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AE" w:rsidRPr="000319AE" w:rsidRDefault="000319AE" w:rsidP="000319AE">
      <w:pPr>
        <w:rPr>
          <w:rFonts w:ascii="Arial" w:hAnsi="Arial" w:cs="Arial"/>
        </w:rPr>
      </w:pPr>
    </w:p>
    <w:p w:rsidR="000319AE" w:rsidRPr="000319AE" w:rsidRDefault="000319AE" w:rsidP="000319AE">
      <w:pPr>
        <w:jc w:val="center"/>
        <w:rPr>
          <w:rFonts w:ascii="Arial" w:hAnsi="Arial" w:cs="Arial"/>
          <w:noProof/>
        </w:rPr>
      </w:pPr>
      <w:r w:rsidRPr="000319AE">
        <w:rPr>
          <w:rFonts w:ascii="Arial" w:hAnsi="Arial" w:cs="Arial"/>
          <w:noProof/>
        </w:rPr>
        <w:t>КРАСНОДАРСКИЙ</w:t>
      </w:r>
      <w:r>
        <w:rPr>
          <w:rFonts w:ascii="Arial" w:hAnsi="Arial" w:cs="Arial"/>
          <w:noProof/>
        </w:rPr>
        <w:t xml:space="preserve"> </w:t>
      </w:r>
      <w:r w:rsidRPr="000319AE">
        <w:rPr>
          <w:rFonts w:ascii="Arial" w:hAnsi="Arial" w:cs="Arial"/>
          <w:noProof/>
        </w:rPr>
        <w:t>КРАЙ</w:t>
      </w:r>
    </w:p>
    <w:p w:rsidR="000319AE" w:rsidRPr="000319AE" w:rsidRDefault="000319AE" w:rsidP="000319AE">
      <w:pPr>
        <w:jc w:val="center"/>
        <w:rPr>
          <w:rFonts w:ascii="Arial" w:hAnsi="Arial" w:cs="Arial"/>
        </w:rPr>
      </w:pPr>
      <w:r w:rsidRPr="000319AE">
        <w:rPr>
          <w:rFonts w:ascii="Arial" w:hAnsi="Arial" w:cs="Arial"/>
          <w:noProof/>
        </w:rPr>
        <w:t>КРЫМСКИЙ</w:t>
      </w:r>
      <w:r>
        <w:rPr>
          <w:rFonts w:ascii="Arial" w:hAnsi="Arial" w:cs="Arial"/>
          <w:noProof/>
        </w:rPr>
        <w:t xml:space="preserve"> </w:t>
      </w:r>
      <w:r w:rsidRPr="000319AE">
        <w:rPr>
          <w:rFonts w:ascii="Arial" w:hAnsi="Arial" w:cs="Arial"/>
          <w:noProof/>
        </w:rPr>
        <w:t>РАЙОН</w:t>
      </w:r>
    </w:p>
    <w:p w:rsidR="000319AE" w:rsidRPr="000319AE" w:rsidRDefault="000319AE" w:rsidP="000319AE">
      <w:pPr>
        <w:jc w:val="center"/>
        <w:rPr>
          <w:rFonts w:ascii="Arial" w:hAnsi="Arial" w:cs="Arial"/>
        </w:rPr>
      </w:pPr>
      <w:r w:rsidRPr="000319AE">
        <w:rPr>
          <w:rFonts w:ascii="Arial" w:hAnsi="Arial" w:cs="Arial"/>
        </w:rPr>
        <w:t>АДМИНИСТРАЦИЯ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</w:p>
    <w:p w:rsidR="000319AE" w:rsidRPr="000319AE" w:rsidRDefault="000319AE" w:rsidP="000319AE">
      <w:pPr>
        <w:jc w:val="center"/>
        <w:rPr>
          <w:rFonts w:ascii="Arial" w:hAnsi="Arial" w:cs="Arial"/>
        </w:rPr>
      </w:pPr>
      <w:r w:rsidRPr="000319AE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</w:p>
    <w:p w:rsidR="000319AE" w:rsidRPr="000319AE" w:rsidRDefault="000319AE" w:rsidP="000319AE">
      <w:pPr>
        <w:rPr>
          <w:rFonts w:ascii="Arial" w:hAnsi="Arial" w:cs="Arial"/>
        </w:rPr>
      </w:pPr>
    </w:p>
    <w:p w:rsidR="000319AE" w:rsidRPr="000319AE" w:rsidRDefault="000319AE" w:rsidP="000319AE">
      <w:pPr>
        <w:jc w:val="center"/>
        <w:rPr>
          <w:rFonts w:ascii="Arial" w:hAnsi="Arial" w:cs="Arial"/>
        </w:rPr>
      </w:pPr>
      <w:r w:rsidRPr="000319AE">
        <w:rPr>
          <w:rFonts w:ascii="Arial" w:hAnsi="Arial" w:cs="Arial"/>
        </w:rPr>
        <w:t>ПОСТАНОВЛЕНИЕ</w:t>
      </w:r>
    </w:p>
    <w:p w:rsidR="000319AE" w:rsidRPr="000319AE" w:rsidRDefault="000319AE" w:rsidP="000319AE">
      <w:pPr>
        <w:rPr>
          <w:rFonts w:ascii="Arial" w:hAnsi="Arial" w:cs="Arial"/>
        </w:rPr>
      </w:pPr>
    </w:p>
    <w:p w:rsidR="000319AE" w:rsidRPr="000319AE" w:rsidRDefault="000319AE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Pr="000319AE">
        <w:rPr>
          <w:rFonts w:ascii="Arial" w:hAnsi="Arial" w:cs="Arial"/>
        </w:rPr>
        <w:tab/>
      </w:r>
      <w:r w:rsidRPr="000319AE">
        <w:rPr>
          <w:rFonts w:ascii="Arial" w:hAnsi="Arial" w:cs="Arial"/>
        </w:rPr>
        <w:tab/>
      </w:r>
      <w:r w:rsidRPr="000319AE">
        <w:rPr>
          <w:rFonts w:ascii="Arial" w:hAnsi="Arial" w:cs="Arial"/>
        </w:rPr>
        <w:tab/>
      </w:r>
      <w:r w:rsidRPr="000319A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</w:t>
      </w:r>
      <w:r w:rsidRPr="000319AE">
        <w:rPr>
          <w:rFonts w:ascii="Arial" w:hAnsi="Arial" w:cs="Arial"/>
        </w:rPr>
        <w:tab/>
      </w:r>
      <w:r w:rsidRPr="000319AE">
        <w:rPr>
          <w:rFonts w:ascii="Arial" w:hAnsi="Arial" w:cs="Arial"/>
        </w:rPr>
        <w:tab/>
      </w:r>
      <w:r w:rsidRPr="000319AE">
        <w:rPr>
          <w:rFonts w:ascii="Arial" w:hAnsi="Arial" w:cs="Arial"/>
        </w:rPr>
        <w:tab/>
        <w:t>с.Молдаванское</w:t>
      </w:r>
    </w:p>
    <w:p w:rsidR="000319AE" w:rsidRPr="000319AE" w:rsidRDefault="000319AE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ind w:left="567" w:right="283"/>
        <w:jc w:val="center"/>
        <w:rPr>
          <w:rFonts w:ascii="Arial" w:hAnsi="Arial" w:cs="Arial"/>
          <w:b/>
          <w:bCs/>
          <w:sz w:val="32"/>
          <w:szCs w:val="32"/>
        </w:rPr>
      </w:pPr>
      <w:r w:rsidRPr="000319AE">
        <w:rPr>
          <w:rFonts w:ascii="Arial" w:hAnsi="Arial" w:cs="Arial"/>
          <w:b/>
          <w:bCs/>
          <w:sz w:val="32"/>
          <w:szCs w:val="32"/>
        </w:rPr>
        <w:t>Об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утверждении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административного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регламента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предоставления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услуги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«</w:t>
      </w:r>
      <w:r w:rsidRPr="000319AE">
        <w:rPr>
          <w:rFonts w:ascii="Arial" w:hAnsi="Arial" w:cs="Arial"/>
          <w:b/>
          <w:sz w:val="32"/>
          <w:szCs w:val="32"/>
        </w:rPr>
        <w:t>Присвоение,</w:t>
      </w:r>
      <w:r w:rsidR="000319AE">
        <w:rPr>
          <w:rFonts w:ascii="Arial" w:hAnsi="Arial" w:cs="Arial"/>
          <w:b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sz w:val="32"/>
          <w:szCs w:val="32"/>
        </w:rPr>
        <w:t>изменение</w:t>
      </w:r>
      <w:r w:rsidR="000319AE">
        <w:rPr>
          <w:rFonts w:ascii="Arial" w:hAnsi="Arial" w:cs="Arial"/>
          <w:b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sz w:val="32"/>
          <w:szCs w:val="32"/>
        </w:rPr>
        <w:t>и</w:t>
      </w:r>
      <w:r w:rsidR="000319AE">
        <w:rPr>
          <w:rFonts w:ascii="Arial" w:hAnsi="Arial" w:cs="Arial"/>
          <w:b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sz w:val="32"/>
          <w:szCs w:val="32"/>
        </w:rPr>
        <w:t>аннулирование</w:t>
      </w:r>
      <w:r w:rsidR="000319AE">
        <w:rPr>
          <w:rFonts w:ascii="Arial" w:hAnsi="Arial" w:cs="Arial"/>
          <w:b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sz w:val="32"/>
          <w:szCs w:val="32"/>
        </w:rPr>
        <w:t>адресов</w:t>
      </w:r>
      <w:r w:rsidRPr="000319AE">
        <w:rPr>
          <w:rFonts w:ascii="Arial" w:hAnsi="Arial" w:cs="Arial"/>
          <w:b/>
          <w:bCs/>
          <w:sz w:val="32"/>
          <w:szCs w:val="32"/>
        </w:rPr>
        <w:t>»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администрацией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="0084284D" w:rsidRPr="000319AE">
        <w:rPr>
          <w:rFonts w:ascii="Arial" w:hAnsi="Arial" w:cs="Arial"/>
          <w:b/>
          <w:bCs/>
          <w:sz w:val="32"/>
          <w:szCs w:val="32"/>
        </w:rPr>
        <w:t>Молдаванского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сельского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поселения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Крымского</w:t>
      </w:r>
      <w:r w:rsidR="000319AE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19AE">
        <w:rPr>
          <w:rFonts w:ascii="Arial" w:hAnsi="Arial" w:cs="Arial"/>
          <w:b/>
          <w:bCs/>
          <w:sz w:val="32"/>
          <w:szCs w:val="32"/>
        </w:rPr>
        <w:t>района</w:t>
      </w:r>
    </w:p>
    <w:p w:rsidR="00266A27" w:rsidRDefault="00266A27" w:rsidP="000319AE">
      <w:pPr>
        <w:snapToGrid w:val="0"/>
        <w:ind w:right="567"/>
        <w:rPr>
          <w:rFonts w:ascii="Arial" w:hAnsi="Arial" w:cs="Arial"/>
        </w:rPr>
      </w:pPr>
    </w:p>
    <w:p w:rsidR="000319AE" w:rsidRPr="000319AE" w:rsidRDefault="000319AE" w:rsidP="000319AE">
      <w:pPr>
        <w:snapToGrid w:val="0"/>
        <w:ind w:right="567"/>
        <w:rPr>
          <w:rFonts w:ascii="Arial" w:hAnsi="Arial" w:cs="Arial"/>
        </w:rPr>
      </w:pPr>
    </w:p>
    <w:p w:rsidR="00266A27" w:rsidRPr="000319AE" w:rsidRDefault="00266A27" w:rsidP="000319AE">
      <w:pPr>
        <w:pStyle w:val="ac"/>
        <w:spacing w:after="0"/>
        <w:ind w:left="0" w:firstLine="708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bCs/>
        </w:rPr>
        <w:t>Федерального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закона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от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6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октября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2003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года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№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131-ФЗ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«Об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общих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принципах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организации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местного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самоуправления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Российской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Федерации»,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Устава</w:t>
      </w:r>
      <w:r w:rsidR="000319AE">
        <w:rPr>
          <w:rFonts w:ascii="Arial" w:hAnsi="Arial" w:cs="Arial"/>
          <w:bCs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целях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приведения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актов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действующим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постановляю:</w:t>
      </w:r>
    </w:p>
    <w:p w:rsidR="00266A27" w:rsidRPr="000319AE" w:rsidRDefault="00266A27" w:rsidP="000319AE">
      <w:pPr>
        <w:ind w:firstLine="708"/>
        <w:jc w:val="both"/>
        <w:rPr>
          <w:rFonts w:ascii="Arial" w:hAnsi="Arial" w:cs="Arial"/>
          <w:bCs/>
        </w:rPr>
      </w:pPr>
      <w:r w:rsidRPr="000319AE">
        <w:rPr>
          <w:rFonts w:ascii="Arial" w:hAnsi="Arial" w:cs="Arial"/>
        </w:rPr>
        <w:t>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Утвердить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bCs/>
        </w:rPr>
        <w:t>предоставления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муниципальной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услуги: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«</w:t>
      </w:r>
      <w:r w:rsidRPr="000319AE">
        <w:rPr>
          <w:rFonts w:ascii="Arial" w:hAnsi="Arial" w:cs="Arial"/>
        </w:rPr>
        <w:t>Присвоение,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адресов</w:t>
      </w:r>
      <w:r w:rsidRPr="000319AE">
        <w:rPr>
          <w:rFonts w:ascii="Arial" w:hAnsi="Arial" w:cs="Arial"/>
          <w:bCs/>
        </w:rPr>
        <w:t>»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администрацией</w:t>
      </w:r>
      <w:r w:rsidR="000319AE">
        <w:rPr>
          <w:rFonts w:ascii="Arial" w:hAnsi="Arial" w:cs="Arial"/>
          <w:bCs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согласно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bCs/>
        </w:rPr>
        <w:t>приложению.</w:t>
      </w:r>
    </w:p>
    <w:p w:rsidR="00A76AFB" w:rsidRPr="000319AE" w:rsidRDefault="00A76AFB" w:rsidP="000319AE">
      <w:pPr>
        <w:ind w:firstLine="708"/>
        <w:jc w:val="both"/>
        <w:rPr>
          <w:rFonts w:ascii="Arial" w:hAnsi="Arial" w:cs="Arial"/>
          <w:bCs/>
        </w:rPr>
      </w:pPr>
      <w:r w:rsidRPr="000319AE">
        <w:rPr>
          <w:rFonts w:ascii="Arial" w:hAnsi="Arial" w:cs="Arial"/>
          <w:bCs/>
        </w:rPr>
        <w:t>2.Постановление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администрации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Молдаванского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сельского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поселения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Крымского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района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от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22.11.2012г.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«Об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утверждении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административного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регламента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«Присвоение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адресов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объектам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недвижимости»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-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считать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утратившим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силу.</w:t>
      </w:r>
    </w:p>
    <w:p w:rsidR="000319AE" w:rsidRDefault="00A76AFB" w:rsidP="000319AE">
      <w:pPr>
        <w:pStyle w:val="aff7"/>
        <w:ind w:firstLine="708"/>
        <w:jc w:val="both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3</w:t>
      </w:r>
      <w:r w:rsidR="0084284D" w:rsidRPr="000319AE">
        <w:rPr>
          <w:rFonts w:ascii="Arial" w:hAnsi="Arial" w:cs="Arial"/>
          <w:sz w:val="24"/>
          <w:szCs w:val="24"/>
        </w:rPr>
        <w:t>.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Ведуще</w:t>
      </w:r>
      <w:r w:rsidR="00266A27" w:rsidRPr="000319AE">
        <w:rPr>
          <w:rFonts w:ascii="Arial" w:hAnsi="Arial" w:cs="Arial"/>
          <w:sz w:val="24"/>
          <w:szCs w:val="24"/>
        </w:rPr>
        <w:t>му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специалисту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администрации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Молдаванского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сельского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поселения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Крымского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района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А.В.Петря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настояще</w:t>
      </w:r>
      <w:r w:rsidR="00BD3F02" w:rsidRPr="000319AE">
        <w:rPr>
          <w:rFonts w:ascii="Arial" w:hAnsi="Arial" w:cs="Arial"/>
          <w:sz w:val="24"/>
          <w:szCs w:val="24"/>
        </w:rPr>
        <w:t>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BD3F02" w:rsidRPr="000319AE">
        <w:rPr>
          <w:rFonts w:ascii="Arial" w:hAnsi="Arial" w:cs="Arial"/>
          <w:sz w:val="24"/>
          <w:szCs w:val="24"/>
        </w:rPr>
        <w:t>постановление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BD3F02" w:rsidRPr="000319AE">
        <w:rPr>
          <w:rFonts w:ascii="Arial" w:hAnsi="Arial" w:cs="Arial"/>
          <w:sz w:val="24"/>
          <w:szCs w:val="24"/>
        </w:rPr>
        <w:t>обнародовать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BD3F02" w:rsidRPr="000319AE">
        <w:rPr>
          <w:rFonts w:ascii="Arial" w:hAnsi="Arial" w:cs="Arial"/>
          <w:sz w:val="24"/>
          <w:szCs w:val="24"/>
        </w:rPr>
        <w:t>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разместить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на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официальном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сайте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администрации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Молдаванского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сельского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поселения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Крымского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района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в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сети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«Интернет».</w:t>
      </w:r>
    </w:p>
    <w:p w:rsidR="000319AE" w:rsidRDefault="00A76AFB" w:rsidP="000319AE">
      <w:pPr>
        <w:pStyle w:val="aff7"/>
        <w:ind w:firstLine="708"/>
        <w:jc w:val="both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4</w:t>
      </w:r>
      <w:r w:rsidR="00266A27" w:rsidRPr="000319AE">
        <w:rPr>
          <w:rFonts w:ascii="Arial" w:hAnsi="Arial" w:cs="Arial"/>
          <w:sz w:val="24"/>
          <w:szCs w:val="24"/>
        </w:rPr>
        <w:t>.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Контроль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за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выполнением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настоящего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постановления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возложить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на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исполняющую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обязанности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заместителя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главы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поселе</w:t>
      </w:r>
      <w:r w:rsidR="0084284D" w:rsidRPr="000319AE">
        <w:rPr>
          <w:rFonts w:ascii="Arial" w:hAnsi="Arial" w:cs="Arial"/>
          <w:sz w:val="24"/>
          <w:szCs w:val="24"/>
        </w:rPr>
        <w:t>ния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района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Л.М.Аблаеву.</w:t>
      </w:r>
      <w:bookmarkStart w:id="0" w:name="sub_7"/>
    </w:p>
    <w:p w:rsidR="00266A27" w:rsidRPr="000319AE" w:rsidRDefault="00A76AFB" w:rsidP="000319AE">
      <w:pPr>
        <w:pStyle w:val="aff7"/>
        <w:ind w:firstLine="708"/>
        <w:jc w:val="both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5</w:t>
      </w:r>
      <w:r w:rsidR="00266A27" w:rsidRPr="000319AE">
        <w:rPr>
          <w:rFonts w:ascii="Arial" w:hAnsi="Arial" w:cs="Arial"/>
          <w:sz w:val="24"/>
          <w:szCs w:val="24"/>
        </w:rPr>
        <w:t>.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Постановление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вступает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в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силу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со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дня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  <w:sz w:val="24"/>
          <w:szCs w:val="24"/>
        </w:rPr>
        <w:t>его</w:t>
      </w:r>
      <w:r w:rsidR="000319AE">
        <w:rPr>
          <w:rFonts w:ascii="Arial" w:hAnsi="Arial" w:cs="Arial"/>
        </w:rPr>
        <w:t xml:space="preserve"> </w:t>
      </w:r>
      <w:hyperlink r:id="rId8" w:history="1">
        <w:r w:rsidR="00266A27" w:rsidRPr="000319AE">
          <w:rPr>
            <w:rFonts w:ascii="Arial" w:hAnsi="Arial" w:cs="Arial"/>
            <w:sz w:val="24"/>
            <w:szCs w:val="24"/>
          </w:rPr>
          <w:t>обнародования</w:t>
        </w:r>
      </w:hyperlink>
      <w:r w:rsidR="00266A27" w:rsidRPr="000319AE">
        <w:rPr>
          <w:rFonts w:ascii="Arial" w:hAnsi="Arial" w:cs="Arial"/>
          <w:sz w:val="24"/>
          <w:szCs w:val="24"/>
        </w:rPr>
        <w:t>.</w:t>
      </w:r>
    </w:p>
    <w:p w:rsidR="00266A27" w:rsidRDefault="00266A27" w:rsidP="000319A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19AE" w:rsidRPr="000319AE" w:rsidRDefault="000319AE" w:rsidP="000319A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6A27" w:rsidRPr="000319AE" w:rsidRDefault="00266A27" w:rsidP="000319A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284D" w:rsidRPr="000319AE" w:rsidRDefault="0084284D" w:rsidP="000319AE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Исполняющий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обязанности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главы</w:t>
      </w:r>
    </w:p>
    <w:p w:rsidR="00266A27" w:rsidRPr="000319AE" w:rsidRDefault="0084284D" w:rsidP="000319AE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266A27" w:rsidRPr="000319AE">
        <w:rPr>
          <w:rFonts w:ascii="Arial" w:hAnsi="Arial" w:cs="Arial"/>
        </w:rPr>
        <w:t>поселения</w:t>
      </w:r>
    </w:p>
    <w:p w:rsidR="000319AE" w:rsidRDefault="00266A27" w:rsidP="000319AE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</w:p>
    <w:p w:rsidR="00266A27" w:rsidRPr="000319AE" w:rsidRDefault="0084284D" w:rsidP="000319AE">
      <w:pPr>
        <w:tabs>
          <w:tab w:val="left" w:pos="1260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М.А.Мироненко</w:t>
      </w:r>
    </w:p>
    <w:p w:rsidR="00266A27" w:rsidRPr="000319AE" w:rsidRDefault="00266A27" w:rsidP="000319A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6A27" w:rsidRPr="000319AE" w:rsidRDefault="00266A27" w:rsidP="000319A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6A27" w:rsidRDefault="00266A27" w:rsidP="000319A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1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200</w:t>
      </w:r>
    </w:p>
    <w:p w:rsidR="007C0BDE" w:rsidRPr="000319AE" w:rsidRDefault="007C0BDE" w:rsidP="000319A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:rsidR="002A1438" w:rsidRPr="000319AE" w:rsidRDefault="002A1438" w:rsidP="007C0BDE">
      <w:pPr>
        <w:widowControl w:val="0"/>
        <w:shd w:val="clear" w:color="auto" w:fill="FFFFFF"/>
        <w:autoSpaceDE w:val="0"/>
        <w:rPr>
          <w:rFonts w:ascii="Arial" w:hAnsi="Arial" w:cs="Arial"/>
          <w:bCs/>
        </w:rPr>
      </w:pPr>
    </w:p>
    <w:p w:rsidR="002A1438" w:rsidRPr="007C0BDE" w:rsidRDefault="002A1438" w:rsidP="000319AE">
      <w:pPr>
        <w:widowControl w:val="0"/>
        <w:shd w:val="clear" w:color="auto" w:fill="FFFFFF"/>
        <w:autoSpaceDE w:val="0"/>
        <w:ind w:left="567" w:right="565"/>
        <w:jc w:val="center"/>
        <w:rPr>
          <w:rFonts w:ascii="Arial" w:hAnsi="Arial" w:cs="Arial"/>
          <w:b/>
          <w:bCs/>
        </w:rPr>
      </w:pPr>
      <w:r w:rsidRPr="007C0BDE">
        <w:rPr>
          <w:rFonts w:ascii="Arial" w:hAnsi="Arial" w:cs="Arial"/>
          <w:b/>
          <w:bCs/>
        </w:rPr>
        <w:lastRenderedPageBreak/>
        <w:t>АДМИНИСТРАТИВНЫЙ</w:t>
      </w:r>
      <w:r w:rsidR="000319AE" w:rsidRPr="007C0BDE">
        <w:rPr>
          <w:rFonts w:ascii="Arial" w:hAnsi="Arial" w:cs="Arial"/>
          <w:b/>
          <w:bCs/>
        </w:rPr>
        <w:t xml:space="preserve"> </w:t>
      </w:r>
      <w:r w:rsidRPr="007C0BDE">
        <w:rPr>
          <w:rFonts w:ascii="Arial" w:hAnsi="Arial" w:cs="Arial"/>
          <w:b/>
          <w:bCs/>
        </w:rPr>
        <w:t>РЕГЛАМЕНТ</w:t>
      </w:r>
    </w:p>
    <w:p w:rsidR="002A1438" w:rsidRPr="007C0BDE" w:rsidRDefault="002A1438" w:rsidP="000319AE">
      <w:pPr>
        <w:widowControl w:val="0"/>
        <w:shd w:val="clear" w:color="auto" w:fill="FFFFFF"/>
        <w:autoSpaceDE w:val="0"/>
        <w:ind w:left="567" w:right="565"/>
        <w:jc w:val="center"/>
        <w:rPr>
          <w:rFonts w:ascii="Arial" w:hAnsi="Arial" w:cs="Arial"/>
          <w:b/>
          <w:bCs/>
        </w:rPr>
      </w:pPr>
      <w:r w:rsidRPr="007C0BDE">
        <w:rPr>
          <w:rFonts w:ascii="Arial" w:hAnsi="Arial" w:cs="Arial"/>
          <w:b/>
          <w:bCs/>
        </w:rPr>
        <w:t>предоставления</w:t>
      </w:r>
      <w:r w:rsidR="000319AE" w:rsidRPr="007C0BDE">
        <w:rPr>
          <w:rFonts w:ascii="Arial" w:hAnsi="Arial" w:cs="Arial"/>
          <w:b/>
          <w:bCs/>
        </w:rPr>
        <w:t xml:space="preserve"> </w:t>
      </w:r>
      <w:r w:rsidRPr="007C0BDE">
        <w:rPr>
          <w:rFonts w:ascii="Arial" w:hAnsi="Arial" w:cs="Arial"/>
          <w:b/>
          <w:bCs/>
        </w:rPr>
        <w:t>муниципальной</w:t>
      </w:r>
      <w:r w:rsidR="000319AE" w:rsidRPr="007C0BDE">
        <w:rPr>
          <w:rFonts w:ascii="Arial" w:hAnsi="Arial" w:cs="Arial"/>
          <w:b/>
          <w:bCs/>
        </w:rPr>
        <w:t xml:space="preserve"> </w:t>
      </w:r>
      <w:r w:rsidRPr="007C0BDE">
        <w:rPr>
          <w:rFonts w:ascii="Arial" w:hAnsi="Arial" w:cs="Arial"/>
          <w:b/>
          <w:bCs/>
        </w:rPr>
        <w:t>услуги</w:t>
      </w:r>
      <w:r w:rsidR="000319AE" w:rsidRPr="007C0BDE">
        <w:rPr>
          <w:rFonts w:ascii="Arial" w:hAnsi="Arial" w:cs="Arial"/>
          <w:b/>
          <w:bCs/>
        </w:rPr>
        <w:t xml:space="preserve"> </w:t>
      </w:r>
      <w:r w:rsidRPr="007C0BDE">
        <w:rPr>
          <w:rFonts w:ascii="Arial" w:hAnsi="Arial" w:cs="Arial"/>
          <w:b/>
          <w:bCs/>
        </w:rPr>
        <w:t>«</w:t>
      </w:r>
      <w:r w:rsidRPr="007C0BDE">
        <w:rPr>
          <w:rFonts w:ascii="Arial" w:hAnsi="Arial" w:cs="Arial"/>
          <w:b/>
        </w:rPr>
        <w:t>Присвоение,</w:t>
      </w:r>
      <w:r w:rsidR="000319AE" w:rsidRPr="007C0BDE">
        <w:rPr>
          <w:rFonts w:ascii="Arial" w:hAnsi="Arial" w:cs="Arial"/>
          <w:b/>
        </w:rPr>
        <w:t xml:space="preserve"> </w:t>
      </w:r>
      <w:r w:rsidRPr="007C0BDE">
        <w:rPr>
          <w:rFonts w:ascii="Arial" w:hAnsi="Arial" w:cs="Arial"/>
          <w:b/>
        </w:rPr>
        <w:t>изменение</w:t>
      </w:r>
      <w:r w:rsidR="000319AE" w:rsidRPr="007C0BDE">
        <w:rPr>
          <w:rFonts w:ascii="Arial" w:hAnsi="Arial" w:cs="Arial"/>
          <w:b/>
        </w:rPr>
        <w:t xml:space="preserve"> </w:t>
      </w:r>
      <w:r w:rsidRPr="007C0BDE">
        <w:rPr>
          <w:rFonts w:ascii="Arial" w:hAnsi="Arial" w:cs="Arial"/>
          <w:b/>
        </w:rPr>
        <w:t>и</w:t>
      </w:r>
      <w:r w:rsidR="000319AE" w:rsidRPr="007C0BDE">
        <w:rPr>
          <w:rFonts w:ascii="Arial" w:hAnsi="Arial" w:cs="Arial"/>
          <w:b/>
        </w:rPr>
        <w:t xml:space="preserve"> </w:t>
      </w:r>
      <w:r w:rsidRPr="007C0BDE">
        <w:rPr>
          <w:rFonts w:ascii="Arial" w:hAnsi="Arial" w:cs="Arial"/>
          <w:b/>
        </w:rPr>
        <w:t>аннулирование</w:t>
      </w:r>
      <w:r w:rsidR="000319AE" w:rsidRPr="007C0BDE">
        <w:rPr>
          <w:rFonts w:ascii="Arial" w:hAnsi="Arial" w:cs="Arial"/>
          <w:b/>
        </w:rPr>
        <w:t xml:space="preserve"> </w:t>
      </w:r>
      <w:r w:rsidRPr="007C0BDE">
        <w:rPr>
          <w:rFonts w:ascii="Arial" w:hAnsi="Arial" w:cs="Arial"/>
          <w:b/>
        </w:rPr>
        <w:t>адресов»</w:t>
      </w:r>
      <w:r w:rsidR="000319AE" w:rsidRPr="007C0BDE">
        <w:rPr>
          <w:rFonts w:ascii="Arial" w:hAnsi="Arial" w:cs="Arial"/>
          <w:b/>
        </w:rPr>
        <w:t xml:space="preserve"> </w:t>
      </w:r>
      <w:r w:rsidRPr="007C0BDE">
        <w:rPr>
          <w:rFonts w:ascii="Arial" w:hAnsi="Arial" w:cs="Arial"/>
          <w:b/>
        </w:rPr>
        <w:t>администрацией</w:t>
      </w:r>
      <w:r w:rsidR="000319AE" w:rsidRPr="007C0BDE">
        <w:rPr>
          <w:rFonts w:ascii="Arial" w:hAnsi="Arial" w:cs="Arial"/>
          <w:b/>
        </w:rPr>
        <w:t xml:space="preserve"> </w:t>
      </w:r>
      <w:r w:rsidR="0084284D" w:rsidRPr="007C0BDE">
        <w:rPr>
          <w:rFonts w:ascii="Arial" w:hAnsi="Arial" w:cs="Arial"/>
          <w:b/>
        </w:rPr>
        <w:t>Молдаванского</w:t>
      </w:r>
      <w:r w:rsidR="000319AE" w:rsidRPr="007C0BDE">
        <w:rPr>
          <w:rFonts w:ascii="Arial" w:hAnsi="Arial" w:cs="Arial"/>
          <w:b/>
        </w:rPr>
        <w:t xml:space="preserve"> </w:t>
      </w:r>
      <w:r w:rsidR="00115DFD" w:rsidRPr="007C0BDE">
        <w:rPr>
          <w:rFonts w:ascii="Arial" w:hAnsi="Arial" w:cs="Arial"/>
          <w:b/>
        </w:rPr>
        <w:t>сельского</w:t>
      </w:r>
      <w:r w:rsidR="000319AE" w:rsidRPr="007C0BDE">
        <w:rPr>
          <w:rFonts w:ascii="Arial" w:hAnsi="Arial" w:cs="Arial"/>
          <w:b/>
        </w:rPr>
        <w:t xml:space="preserve"> </w:t>
      </w:r>
      <w:r w:rsidR="00115DFD" w:rsidRPr="007C0BDE">
        <w:rPr>
          <w:rFonts w:ascii="Arial" w:hAnsi="Arial" w:cs="Arial"/>
          <w:b/>
        </w:rPr>
        <w:t>поселения</w:t>
      </w:r>
      <w:r w:rsidR="000319AE" w:rsidRPr="007C0BDE">
        <w:rPr>
          <w:rFonts w:ascii="Arial" w:hAnsi="Arial" w:cs="Arial"/>
          <w:b/>
        </w:rPr>
        <w:t xml:space="preserve"> </w:t>
      </w:r>
      <w:r w:rsidR="00115DFD" w:rsidRPr="007C0BDE">
        <w:rPr>
          <w:rFonts w:ascii="Arial" w:hAnsi="Arial" w:cs="Arial"/>
          <w:b/>
        </w:rPr>
        <w:t>Крымского</w:t>
      </w:r>
      <w:r w:rsidR="000319AE" w:rsidRPr="007C0BDE">
        <w:rPr>
          <w:rFonts w:ascii="Arial" w:hAnsi="Arial" w:cs="Arial"/>
          <w:b/>
        </w:rPr>
        <w:t xml:space="preserve"> </w:t>
      </w:r>
      <w:r w:rsidR="00115DFD" w:rsidRPr="007C0BDE">
        <w:rPr>
          <w:rFonts w:ascii="Arial" w:hAnsi="Arial" w:cs="Arial"/>
          <w:b/>
        </w:rPr>
        <w:t>района</w:t>
      </w:r>
    </w:p>
    <w:p w:rsidR="002A1438" w:rsidRPr="000319AE" w:rsidRDefault="002A1438" w:rsidP="007C0BDE">
      <w:pPr>
        <w:pStyle w:val="210"/>
        <w:spacing w:line="240" w:lineRule="auto"/>
        <w:ind w:right="565" w:firstLine="0"/>
        <w:rPr>
          <w:rFonts w:ascii="Arial" w:hAnsi="Arial" w:cs="Arial"/>
        </w:rPr>
      </w:pPr>
    </w:p>
    <w:p w:rsidR="002A1438" w:rsidRPr="000319AE" w:rsidRDefault="002A1438" w:rsidP="000319AE">
      <w:pPr>
        <w:jc w:val="center"/>
        <w:rPr>
          <w:rFonts w:ascii="Arial" w:hAnsi="Arial" w:cs="Arial"/>
          <w:bCs/>
        </w:rPr>
      </w:pPr>
      <w:r w:rsidRPr="000319AE">
        <w:rPr>
          <w:rFonts w:ascii="Arial" w:hAnsi="Arial" w:cs="Arial"/>
          <w:bCs/>
        </w:rPr>
        <w:t>I.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Общие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положения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bookmarkStart w:id="1" w:name="sub_11"/>
      <w:bookmarkStart w:id="2" w:name="sub_200"/>
      <w:r w:rsidRPr="000319AE">
        <w:rPr>
          <w:rFonts w:ascii="Arial" w:hAnsi="Arial" w:cs="Arial"/>
        </w:rPr>
        <w:t>1.1.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определяет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последовательность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полномочий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устанавливает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единые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перечню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присвоению,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администрацией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(далее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соответственно),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доступности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данной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bookmarkStart w:id="3" w:name="sub_12"/>
      <w:bookmarkEnd w:id="1"/>
      <w:r w:rsidRPr="000319AE">
        <w:rPr>
          <w:rFonts w:ascii="Arial" w:hAnsi="Arial" w:cs="Arial"/>
        </w:rPr>
        <w:t>1.2.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Получателем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является</w:t>
      </w:r>
      <w:r w:rsidR="000319AE">
        <w:rPr>
          <w:rFonts w:ascii="Arial" w:hAnsi="Arial" w:cs="Arial"/>
        </w:rPr>
        <w:t xml:space="preserve"> </w:t>
      </w:r>
      <w:bookmarkEnd w:id="3"/>
      <w:r w:rsidRPr="000319AE">
        <w:rPr>
          <w:rFonts w:ascii="Arial" w:hAnsi="Arial" w:cs="Arial"/>
        </w:rPr>
        <w:t>физическое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лицо,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являющееся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собственником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жилого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строения,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уполномоченное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лицо.</w:t>
      </w:r>
    </w:p>
    <w:p w:rsidR="002A1438" w:rsidRPr="000319AE" w:rsidRDefault="002A1438" w:rsidP="000319AE">
      <w:pPr>
        <w:pStyle w:val="aff7"/>
        <w:numPr>
          <w:ilvl w:val="0"/>
          <w:numId w:val="2"/>
        </w:numPr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4" w:name="sub_14"/>
      <w:r w:rsidRPr="000319AE">
        <w:rPr>
          <w:rFonts w:ascii="Arial" w:hAnsi="Arial" w:cs="Arial"/>
          <w:sz w:val="24"/>
          <w:szCs w:val="24"/>
        </w:rPr>
        <w:t>1.3.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Информация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месте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нахождения,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графике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работы,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справочных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телефонах,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адресе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электронной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почты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официального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Интернет-сайта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администрации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Молдаванского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сельского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поселения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Крымского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района</w:t>
      </w:r>
      <w:r w:rsidRPr="000319AE">
        <w:rPr>
          <w:rFonts w:ascii="Arial" w:hAnsi="Arial" w:cs="Arial"/>
          <w:sz w:val="24"/>
          <w:szCs w:val="24"/>
        </w:rPr>
        <w:t>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Style w:val="apple-style-span"/>
          <w:rFonts w:ascii="Arial" w:hAnsi="Arial" w:cs="Arial"/>
          <w:sz w:val="24"/>
          <w:szCs w:val="24"/>
        </w:rPr>
        <w:t>Муниципальным</w:t>
      </w:r>
      <w:r w:rsidR="000319AE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Style w:val="apple-style-span"/>
          <w:rFonts w:ascii="Arial" w:hAnsi="Arial" w:cs="Arial"/>
          <w:sz w:val="24"/>
          <w:szCs w:val="24"/>
        </w:rPr>
        <w:t>бюджетным</w:t>
      </w:r>
      <w:r w:rsidR="000319AE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Style w:val="apple-style-span"/>
          <w:rFonts w:ascii="Arial" w:hAnsi="Arial" w:cs="Arial"/>
          <w:sz w:val="24"/>
          <w:szCs w:val="24"/>
        </w:rPr>
        <w:t>учреждением</w:t>
      </w:r>
      <w:r w:rsidR="000319AE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Style w:val="apple-style-span"/>
          <w:rFonts w:ascii="Arial" w:hAnsi="Arial" w:cs="Arial"/>
          <w:sz w:val="24"/>
          <w:szCs w:val="24"/>
        </w:rPr>
        <w:t>«</w:t>
      </w:r>
      <w:r w:rsidR="00115DFD" w:rsidRPr="000319AE">
        <w:rPr>
          <w:rFonts w:ascii="Arial" w:hAnsi="Arial" w:cs="Arial"/>
          <w:sz w:val="24"/>
          <w:szCs w:val="24"/>
        </w:rPr>
        <w:t>Крымский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многофункциональный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центр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предоставления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государственных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муниципальных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услуг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муниципального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образования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Крымский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район»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(далее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-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МАУ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115DFD" w:rsidRPr="000319AE">
        <w:rPr>
          <w:rFonts w:ascii="Arial" w:hAnsi="Arial" w:cs="Arial"/>
          <w:sz w:val="24"/>
          <w:szCs w:val="24"/>
        </w:rPr>
        <w:t>«МФЦ»)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представлена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в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приложении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№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1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к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настоящему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административному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регламенту.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Информирование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русском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языке.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1.4.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вопросам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обязательных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услуг.</w:t>
      </w:r>
    </w:p>
    <w:bookmarkEnd w:id="4"/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Информацию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вопросам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можно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получить,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обратившись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администрацию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«МФЦ»: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личного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консультирования;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средств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телефонной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связи,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информирования;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системы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«Единый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(функций)».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посредством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Интернет.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Набрав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официального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сайта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системы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«Единый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(функций)»</w:t>
      </w:r>
      <w:r w:rsidR="000319AE">
        <w:rPr>
          <w:rFonts w:ascii="Arial" w:hAnsi="Arial" w:cs="Arial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www.gosuslugi.ru</w:t>
      </w:r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могут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получить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вопросам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обязательных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посредством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размещения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информационно-телекоммуникационных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сетях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пользования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Интернет),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публикации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средствах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массовой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bookmarkStart w:id="5" w:name="sub_15"/>
      <w:r w:rsidRPr="000319AE">
        <w:rPr>
          <w:rFonts w:ascii="Arial" w:hAnsi="Arial" w:cs="Arial"/>
        </w:rPr>
        <w:t>1.5.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сообщается:</w:t>
      </w:r>
    </w:p>
    <w:bookmarkEnd w:id="5"/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номерам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телефонов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справок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(консультаций);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размещается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информационно-телекоммуникационных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сетях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пользования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Интернет);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публикуется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средствах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массовой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стендах;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системе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«Единый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(функций)».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lastRenderedPageBreak/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стендах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предназначенном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размещается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информация: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извлечения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регулирующие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деятельность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текст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приложениями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(извлечения);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блок-схема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(приложение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регламенту)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краткое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описание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перечни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предъявляемые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этим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документам;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образцы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оформления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месторасположение,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график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(режим)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работы,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номера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телефонов,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Интернет-сайтов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могут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получить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основания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системе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«Единый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размещается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информация:</w:t>
      </w:r>
    </w:p>
    <w:p w:rsidR="002A1438" w:rsidRPr="000319AE" w:rsidRDefault="002A1438" w:rsidP="000319AE">
      <w:pPr>
        <w:numPr>
          <w:ilvl w:val="0"/>
          <w:numId w:val="2"/>
        </w:numPr>
        <w:suppressAutoHyphens/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полная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версия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предоставляемой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размещается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(после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официального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опубликования)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официальном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сайте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  <w:spacing w:val="-2"/>
          <w:lang w:val="en-US"/>
        </w:rPr>
        <w:t>http</w:t>
      </w:r>
      <w:r w:rsidR="00115DFD" w:rsidRPr="000319AE">
        <w:rPr>
          <w:rFonts w:ascii="Arial" w:hAnsi="Arial" w:cs="Arial"/>
          <w:spacing w:val="-2"/>
        </w:rPr>
        <w:t>://</w:t>
      </w:r>
      <w:r w:rsidR="0084284D" w:rsidRPr="000319AE">
        <w:rPr>
          <w:rFonts w:ascii="Arial" w:hAnsi="Arial" w:cs="Arial"/>
          <w:spacing w:val="-2"/>
          <w:lang w:val="en-US"/>
        </w:rPr>
        <w:t>moldavanskoesp</w:t>
      </w:r>
      <w:r w:rsidR="00115DFD" w:rsidRPr="000319AE">
        <w:rPr>
          <w:rFonts w:ascii="Arial" w:hAnsi="Arial" w:cs="Arial"/>
          <w:spacing w:val="-2"/>
        </w:rPr>
        <w:t>.</w:t>
      </w:r>
      <w:r w:rsidR="00115DFD" w:rsidRPr="000319AE">
        <w:rPr>
          <w:rFonts w:ascii="Arial" w:hAnsi="Arial" w:cs="Arial"/>
          <w:spacing w:val="-2"/>
          <w:lang w:val="en-US"/>
        </w:rPr>
        <w:t>ru</w:t>
      </w:r>
      <w:r w:rsidR="00115DFD" w:rsidRPr="000319AE">
        <w:rPr>
          <w:rFonts w:ascii="Arial" w:hAnsi="Arial" w:cs="Arial"/>
          <w:spacing w:val="-2"/>
        </w:rPr>
        <w:t>./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7C0BDE">
      <w:pPr>
        <w:pStyle w:val="1"/>
        <w:tabs>
          <w:tab w:val="clear" w:pos="0"/>
        </w:tabs>
        <w:spacing w:before="0" w:after="0"/>
        <w:ind w:left="0" w:firstLine="0"/>
        <w:jc w:val="left"/>
        <w:rPr>
          <w:b w:val="0"/>
          <w:color w:val="auto"/>
          <w:sz w:val="24"/>
          <w:szCs w:val="24"/>
        </w:rPr>
      </w:pPr>
    </w:p>
    <w:p w:rsidR="002A1438" w:rsidRPr="000319AE" w:rsidRDefault="002A1438" w:rsidP="000319AE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firstLine="709"/>
        <w:rPr>
          <w:b w:val="0"/>
          <w:color w:val="auto"/>
          <w:sz w:val="24"/>
          <w:szCs w:val="24"/>
        </w:rPr>
      </w:pPr>
      <w:r w:rsidRPr="000319AE">
        <w:rPr>
          <w:b w:val="0"/>
          <w:color w:val="auto"/>
          <w:sz w:val="24"/>
          <w:szCs w:val="24"/>
        </w:rPr>
        <w:t>II.</w:t>
      </w:r>
      <w:r w:rsidR="000319AE">
        <w:rPr>
          <w:b w:val="0"/>
          <w:color w:val="auto"/>
          <w:sz w:val="24"/>
          <w:szCs w:val="24"/>
        </w:rPr>
        <w:t xml:space="preserve"> </w:t>
      </w:r>
      <w:r w:rsidRPr="000319AE">
        <w:rPr>
          <w:b w:val="0"/>
          <w:color w:val="auto"/>
          <w:sz w:val="24"/>
          <w:szCs w:val="24"/>
        </w:rPr>
        <w:t>Стандарт</w:t>
      </w:r>
      <w:r w:rsidR="000319AE">
        <w:rPr>
          <w:b w:val="0"/>
          <w:color w:val="auto"/>
          <w:sz w:val="24"/>
          <w:szCs w:val="24"/>
        </w:rPr>
        <w:t xml:space="preserve"> </w:t>
      </w:r>
      <w:r w:rsidRPr="000319AE">
        <w:rPr>
          <w:b w:val="0"/>
          <w:color w:val="auto"/>
          <w:sz w:val="24"/>
          <w:szCs w:val="24"/>
        </w:rPr>
        <w:t>предоставления</w:t>
      </w:r>
      <w:r w:rsidR="000319AE">
        <w:rPr>
          <w:b w:val="0"/>
          <w:color w:val="auto"/>
          <w:sz w:val="24"/>
          <w:szCs w:val="24"/>
        </w:rPr>
        <w:t xml:space="preserve"> </w:t>
      </w:r>
      <w:r w:rsidRPr="000319AE">
        <w:rPr>
          <w:b w:val="0"/>
          <w:color w:val="auto"/>
          <w:sz w:val="24"/>
          <w:szCs w:val="24"/>
        </w:rPr>
        <w:t>Муниципальной</w:t>
      </w:r>
      <w:r w:rsidR="000319AE">
        <w:rPr>
          <w:b w:val="0"/>
          <w:color w:val="auto"/>
          <w:sz w:val="24"/>
          <w:szCs w:val="24"/>
        </w:rPr>
        <w:t xml:space="preserve"> </w:t>
      </w:r>
      <w:r w:rsidRPr="000319AE">
        <w:rPr>
          <w:b w:val="0"/>
          <w:color w:val="auto"/>
          <w:sz w:val="24"/>
          <w:szCs w:val="24"/>
        </w:rPr>
        <w:t>услуги</w:t>
      </w:r>
      <w:bookmarkEnd w:id="2"/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6" w:name="sub_201"/>
      <w:r w:rsidRPr="000319AE">
        <w:rPr>
          <w:rFonts w:ascii="Arial" w:hAnsi="Arial" w:cs="Arial"/>
        </w:rPr>
        <w:t>2.1.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регулируется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именуется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«Присвоение,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адресов».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7" w:name="sub_202"/>
      <w:bookmarkEnd w:id="6"/>
      <w:r w:rsidRPr="000319AE">
        <w:rPr>
          <w:rFonts w:ascii="Arial" w:hAnsi="Arial" w:cs="Arial"/>
        </w:rPr>
        <w:t>2.2.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отделом</w:t>
      </w:r>
      <w:r w:rsidR="000319AE">
        <w:rPr>
          <w:rFonts w:ascii="Arial" w:hAnsi="Arial" w:cs="Arial"/>
        </w:rPr>
        <w:t xml:space="preserve"> </w:t>
      </w:r>
      <w:r w:rsidR="00DA3308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DA3308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DA3308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DA3308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DA3308" w:rsidRPr="000319AE">
        <w:rPr>
          <w:rFonts w:ascii="Arial" w:hAnsi="Arial" w:cs="Arial"/>
        </w:rPr>
        <w:t>отношений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(далее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="00087FB7" w:rsidRPr="000319AE">
        <w:rPr>
          <w:rFonts w:ascii="Arial" w:hAnsi="Arial" w:cs="Arial"/>
        </w:rPr>
        <w:t>отдел).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8" w:name="sub_204"/>
      <w:bookmarkEnd w:id="7"/>
      <w:r w:rsidRPr="000319AE">
        <w:rPr>
          <w:rFonts w:ascii="Arial" w:hAnsi="Arial" w:cs="Arial"/>
        </w:rPr>
        <w:t>2.3.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постановление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адресов.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9" w:name="sub_205"/>
      <w:bookmarkEnd w:id="8"/>
      <w:r w:rsidRPr="000319AE">
        <w:rPr>
          <w:rFonts w:ascii="Arial" w:hAnsi="Arial" w:cs="Arial"/>
        </w:rPr>
        <w:t>2.4.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составляет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18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рабочих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10" w:name="sub_2011"/>
      <w:bookmarkEnd w:id="9"/>
      <w:r w:rsidRPr="000319AE">
        <w:rPr>
          <w:rFonts w:ascii="Arial" w:hAnsi="Arial" w:cs="Arial"/>
        </w:rPr>
        <w:t>2.5.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следующими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актами: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11" w:name="sub_20113"/>
      <w:bookmarkEnd w:id="10"/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bookmarkStart w:id="12" w:name="sub_20116"/>
      <w:bookmarkEnd w:id="11"/>
      <w:r w:rsidR="00CB4751" w:rsidRPr="000319AE">
        <w:rPr>
          <w:rFonts w:ascii="Arial" w:hAnsi="Arial" w:cs="Arial"/>
        </w:rPr>
        <w:fldChar w:fldCharType="begin"/>
      </w:r>
      <w:r w:rsidRPr="000319AE">
        <w:rPr>
          <w:rFonts w:ascii="Arial" w:hAnsi="Arial" w:cs="Arial"/>
        </w:rPr>
        <w:instrText>HYPERLINK "garantF1://12038291.0"</w:instrText>
      </w:r>
      <w:r w:rsidR="00CB4751" w:rsidRPr="000319AE">
        <w:rPr>
          <w:rFonts w:ascii="Arial" w:hAnsi="Arial" w:cs="Arial"/>
        </w:rPr>
        <w:fldChar w:fldCharType="separate"/>
      </w:r>
      <w:r w:rsidRPr="000319AE">
        <w:rPr>
          <w:rStyle w:val="af2"/>
          <w:rFonts w:ascii="Arial" w:hAnsi="Arial" w:cs="Arial"/>
          <w:color w:val="auto"/>
        </w:rPr>
        <w:t>Жилищный</w:t>
      </w:r>
      <w:r w:rsidR="000319AE">
        <w:rPr>
          <w:rStyle w:val="af2"/>
          <w:rFonts w:ascii="Arial" w:hAnsi="Arial" w:cs="Arial"/>
          <w:color w:val="auto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кодекс</w:t>
      </w:r>
      <w:r w:rsidR="00CB4751" w:rsidRPr="000319AE">
        <w:rPr>
          <w:rFonts w:ascii="Arial" w:hAnsi="Arial" w:cs="Arial"/>
        </w:rPr>
        <w:fldChar w:fldCharType="end"/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29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декабря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188-ФЗ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(«Российская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газета»,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12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января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2005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(далее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Кодекс);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hyperlink r:id="rId9" w:history="1">
        <w:r w:rsidRPr="000319AE">
          <w:rPr>
            <w:rStyle w:val="af2"/>
            <w:rFonts w:ascii="Arial" w:hAnsi="Arial" w:cs="Arial"/>
            <w:color w:val="auto"/>
          </w:rPr>
          <w:t>Градостроительный</w:t>
        </w:r>
        <w:r w:rsidR="000319AE">
          <w:rPr>
            <w:rStyle w:val="af2"/>
            <w:rFonts w:ascii="Arial" w:hAnsi="Arial" w:cs="Arial"/>
            <w:color w:val="auto"/>
          </w:rPr>
          <w:t xml:space="preserve"> </w:t>
        </w:r>
        <w:r w:rsidRPr="000319AE">
          <w:rPr>
            <w:rStyle w:val="af2"/>
            <w:rFonts w:ascii="Arial" w:hAnsi="Arial" w:cs="Arial"/>
            <w:color w:val="auto"/>
          </w:rPr>
          <w:t>кодекс</w:t>
        </w:r>
      </w:hyperlink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29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декабря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190-ФЗ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(«Российская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газета»,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290,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30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декабря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3)</w:t>
      </w:r>
      <w:r w:rsidR="000319AE">
        <w:rPr>
          <w:rFonts w:ascii="Arial" w:hAnsi="Arial" w:cs="Arial"/>
        </w:rPr>
        <w:t xml:space="preserve"> </w:t>
      </w:r>
      <w:hyperlink r:id="rId10" w:history="1">
        <w:r w:rsidRPr="000319AE">
          <w:rPr>
            <w:rStyle w:val="af2"/>
            <w:rFonts w:ascii="Arial" w:hAnsi="Arial" w:cs="Arial"/>
            <w:color w:val="auto"/>
          </w:rPr>
          <w:t>Федеральный</w:t>
        </w:r>
        <w:r w:rsidR="000319AE">
          <w:rPr>
            <w:rStyle w:val="af2"/>
            <w:rFonts w:ascii="Arial" w:hAnsi="Arial" w:cs="Arial"/>
            <w:color w:val="auto"/>
          </w:rPr>
          <w:t xml:space="preserve"> </w:t>
        </w:r>
        <w:r w:rsidRPr="000319AE">
          <w:rPr>
            <w:rStyle w:val="af2"/>
            <w:rFonts w:ascii="Arial" w:hAnsi="Arial" w:cs="Arial"/>
            <w:color w:val="auto"/>
          </w:rPr>
          <w:t>закон</w:t>
        </w:r>
      </w:hyperlink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6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октября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2003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131-ФЗ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принципах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самоуправления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(«Российская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газета»,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202,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8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октября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2003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13" w:name="sub_20117"/>
      <w:bookmarkEnd w:id="12"/>
      <w:r w:rsidRPr="000319AE">
        <w:rPr>
          <w:rFonts w:ascii="Arial" w:hAnsi="Arial" w:cs="Arial"/>
        </w:rPr>
        <w:t>4)</w:t>
      </w:r>
      <w:r w:rsidR="000319AE">
        <w:rPr>
          <w:rFonts w:ascii="Arial" w:hAnsi="Arial" w:cs="Arial"/>
        </w:rPr>
        <w:t xml:space="preserve"> </w:t>
      </w:r>
      <w:hyperlink r:id="rId11" w:history="1">
        <w:r w:rsidRPr="000319AE">
          <w:rPr>
            <w:rStyle w:val="af2"/>
            <w:rFonts w:ascii="Arial" w:hAnsi="Arial" w:cs="Arial"/>
            <w:color w:val="auto"/>
          </w:rPr>
          <w:t>Федеральный</w:t>
        </w:r>
        <w:r w:rsidR="000319AE">
          <w:rPr>
            <w:rStyle w:val="af2"/>
            <w:rFonts w:ascii="Arial" w:hAnsi="Arial" w:cs="Arial"/>
            <w:color w:val="auto"/>
          </w:rPr>
          <w:t xml:space="preserve"> </w:t>
        </w:r>
        <w:r w:rsidRPr="000319AE">
          <w:rPr>
            <w:rStyle w:val="af2"/>
            <w:rFonts w:ascii="Arial" w:hAnsi="Arial" w:cs="Arial"/>
            <w:color w:val="auto"/>
          </w:rPr>
          <w:t>закон</w:t>
        </w:r>
      </w:hyperlink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27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июля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2010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210-ФЗ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(«Российская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газета»,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168,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30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июля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2010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14" w:name="sub_20118"/>
      <w:bookmarkEnd w:id="13"/>
      <w:r w:rsidRPr="000319AE">
        <w:rPr>
          <w:rFonts w:ascii="Arial" w:hAnsi="Arial" w:cs="Arial"/>
        </w:rPr>
        <w:t>5)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постановление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Правительства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19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ноября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1221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утверждении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Правил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адресов»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(Собрание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издательство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«юридическая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литература»,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декабря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48);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15" w:name="sub_20119"/>
      <w:bookmarkEnd w:id="14"/>
      <w:r w:rsidRPr="000319AE">
        <w:rPr>
          <w:rFonts w:ascii="Arial" w:hAnsi="Arial" w:cs="Arial"/>
        </w:rPr>
        <w:t>6)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приказ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Минфина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декабря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146н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утверждении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lastRenderedPageBreak/>
        <w:t>адреса,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(официальный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интернет-портал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</w:t>
      </w:r>
      <w:r w:rsidR="000319AE">
        <w:rPr>
          <w:rFonts w:ascii="Arial" w:hAnsi="Arial" w:cs="Arial"/>
        </w:rPr>
        <w:t xml:space="preserve"> </w:t>
      </w:r>
      <w:hyperlink r:id="rId12" w:history="1">
        <w:r w:rsidRPr="000319AE">
          <w:rPr>
            <w:rFonts w:ascii="Arial" w:hAnsi="Arial" w:cs="Arial"/>
          </w:rPr>
          <w:t>http://www.pravo.gov.ru</w:t>
        </w:r>
      </w:hyperlink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ноября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0001201411240005);</w:t>
      </w:r>
    </w:p>
    <w:p w:rsidR="002A1438" w:rsidRPr="000319AE" w:rsidRDefault="00C3704E" w:rsidP="000319AE">
      <w:pPr>
        <w:ind w:firstLine="709"/>
        <w:jc w:val="both"/>
        <w:rPr>
          <w:rFonts w:ascii="Arial" w:hAnsi="Arial" w:cs="Arial"/>
        </w:rPr>
      </w:pPr>
      <w:bookmarkStart w:id="16" w:name="sub_201110"/>
      <w:bookmarkEnd w:id="15"/>
      <w:r w:rsidRPr="000319AE">
        <w:rPr>
          <w:rFonts w:ascii="Arial" w:hAnsi="Arial" w:cs="Arial"/>
        </w:rPr>
        <w:t>7</w:t>
      </w:r>
      <w:r w:rsidR="002A1438" w:rsidRPr="000319AE">
        <w:rPr>
          <w:rFonts w:ascii="Arial" w:hAnsi="Arial" w:cs="Arial"/>
        </w:rPr>
        <w:t>)</w:t>
      </w:r>
      <w:r w:rsidR="000319AE"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настоящий</w:t>
      </w:r>
      <w:r w:rsidR="000319AE"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административный</w:t>
      </w:r>
      <w:r w:rsidR="000319AE"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регламент.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17" w:name="sub_2012"/>
      <w:bookmarkEnd w:id="16"/>
      <w:r w:rsidRPr="000319AE">
        <w:rPr>
          <w:rFonts w:ascii="Arial" w:hAnsi="Arial" w:cs="Arial"/>
        </w:rPr>
        <w:t>2.6.</w:t>
      </w:r>
      <w:r w:rsidR="000319AE">
        <w:rPr>
          <w:rFonts w:ascii="Arial" w:hAnsi="Arial" w:cs="Arial"/>
        </w:rPr>
        <w:t xml:space="preserve"> </w:t>
      </w:r>
      <w:bookmarkStart w:id="18" w:name="sub_1341"/>
      <w:bookmarkEnd w:id="17"/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документы: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19" w:name="sub_2121"/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приведенной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приложении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настоящему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регламенту;</w:t>
      </w:r>
    </w:p>
    <w:bookmarkEnd w:id="19"/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удостоверяющий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личность,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доверенного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удостоверяющий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личность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доверенного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доверенного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доверенность,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оформленную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установленном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действующим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имени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подавать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соответствующее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выполнять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связанные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правоустанавливающие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(или)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</w:t>
      </w:r>
      <w:r w:rsidR="007C0BD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удостоверяющие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(объекты)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0" w:name="sub_1342"/>
      <w:bookmarkEnd w:id="18"/>
      <w:r w:rsidRPr="000319AE">
        <w:rPr>
          <w:rFonts w:ascii="Arial" w:hAnsi="Arial" w:cs="Arial"/>
        </w:rPr>
        <w:t>4)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кадастровые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паспорта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недвижимости,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следствием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преобразования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образование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одного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более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преобразования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недвижимости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одного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более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1" w:name="sub_1343"/>
      <w:bookmarkEnd w:id="20"/>
      <w:r w:rsidRPr="000319AE">
        <w:rPr>
          <w:rFonts w:ascii="Arial" w:hAnsi="Arial" w:cs="Arial"/>
        </w:rPr>
        <w:t>5)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разрешение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строительство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строящимся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(или)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разрешение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ввод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эксплуатацию;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2" w:name="sub_1344"/>
      <w:bookmarkEnd w:id="21"/>
      <w:r w:rsidRPr="000319AE">
        <w:rPr>
          <w:rFonts w:ascii="Arial" w:hAnsi="Arial" w:cs="Arial"/>
        </w:rPr>
        <w:t>6)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схема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расположения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кадастровом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плане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кадастровой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карте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соответствующей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территории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земельному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участку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3" w:name="sub_1345"/>
      <w:bookmarkEnd w:id="22"/>
      <w:r w:rsidRPr="000319AE">
        <w:rPr>
          <w:rFonts w:ascii="Arial" w:hAnsi="Arial" w:cs="Arial"/>
        </w:rPr>
        <w:t>7)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кадастровый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паспорт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поставленному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кадастровый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учет);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4" w:name="sub_1346"/>
      <w:bookmarkEnd w:id="23"/>
      <w:r w:rsidRPr="000319AE">
        <w:rPr>
          <w:rFonts w:ascii="Arial" w:hAnsi="Arial" w:cs="Arial"/>
        </w:rPr>
        <w:t>8)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самоуправления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переводе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жилого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нежилое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нежилого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жилое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вследствие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перевода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жилого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нежилое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нежилого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жилое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помещение);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5" w:name="sub_1347"/>
      <w:bookmarkEnd w:id="24"/>
      <w:r w:rsidRPr="000319AE">
        <w:rPr>
          <w:rFonts w:ascii="Arial" w:hAnsi="Arial" w:cs="Arial"/>
        </w:rPr>
        <w:t>9)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приемочной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комиссии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переустройстве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(или)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перепланировке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приводящих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образованию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одного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более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преобразования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недвижимости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(помещений)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одного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более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6" w:name="sub_1348"/>
      <w:bookmarkEnd w:id="25"/>
      <w:r w:rsidRPr="000319AE">
        <w:rPr>
          <w:rFonts w:ascii="Arial" w:hAnsi="Arial" w:cs="Arial"/>
        </w:rPr>
        <w:t>10)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кадастровая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выписка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недвижимости,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снят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учета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адресации);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7" w:name="sub_1349"/>
      <w:bookmarkEnd w:id="26"/>
      <w:r w:rsidRPr="000319AE">
        <w:rPr>
          <w:rFonts w:ascii="Arial" w:hAnsi="Arial" w:cs="Arial"/>
        </w:rPr>
        <w:t>11)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уведомление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отсутствии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кадастре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недвижимости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запрашиваемых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адресации).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8" w:name="sub_1035"/>
      <w:bookmarkEnd w:id="27"/>
      <w:r w:rsidRPr="000319AE">
        <w:rPr>
          <w:rFonts w:ascii="Arial" w:hAnsi="Arial" w:cs="Arial"/>
        </w:rPr>
        <w:t>2.7.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Администрация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рамках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межведомственного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взаимодействия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запрашивает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подпунктах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3-11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2.6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власти,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самоуправления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подведомственных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самоуправления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организациях,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распоряжении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находятся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копии,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содержащиеся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них).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29" w:name="sub_2014"/>
      <w:bookmarkEnd w:id="28"/>
      <w:r w:rsidRPr="000319AE">
        <w:rPr>
          <w:rFonts w:ascii="Arial" w:hAnsi="Arial" w:cs="Arial"/>
        </w:rPr>
        <w:t>2.8.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(представитель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вправе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представить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администрацию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подпунктах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3-11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2.6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инициативе.</w:t>
      </w:r>
    </w:p>
    <w:p w:rsidR="001C0506" w:rsidRPr="000319AE" w:rsidRDefault="001C0506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Допускается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Краснодарского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–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pgu.krasnodar.ru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lastRenderedPageBreak/>
        <w:t>Едином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–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gosuslugi.ru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электронно-цифровой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подписи.</w:t>
      </w:r>
    </w:p>
    <w:bookmarkEnd w:id="29"/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eastAsia="Batang" w:hAnsi="Arial" w:cs="Arial"/>
        </w:rPr>
        <w:t>2.9.</w:t>
      </w:r>
      <w:r w:rsidR="000319AE">
        <w:rPr>
          <w:rFonts w:ascii="Arial" w:eastAsia="Batang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статьей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7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27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июля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2010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210-ФЗ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запрещается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заявителя: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регулирующими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отношения,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возникающие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связи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находятся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распоряжении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самоуправления,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субъектов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согласований,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связанных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самоуправления,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организации.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0" w:name="sub_2016"/>
      <w:r w:rsidRPr="000319AE">
        <w:rPr>
          <w:rFonts w:ascii="Arial" w:hAnsi="Arial" w:cs="Arial"/>
        </w:rPr>
        <w:t>2.10.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услуги: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1" w:name="sub_20161"/>
      <w:bookmarkEnd w:id="30"/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оформление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требованиями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подпункта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2.6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2" w:name="sub_20162"/>
      <w:bookmarkEnd w:id="31"/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обратилось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лицо,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1.4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3" w:name="sub_2017"/>
      <w:bookmarkEnd w:id="32"/>
      <w:r w:rsidRPr="000319AE">
        <w:rPr>
          <w:rFonts w:ascii="Arial" w:hAnsi="Arial" w:cs="Arial"/>
        </w:rPr>
        <w:t>2.11.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является: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4" w:name="sub_20172"/>
      <w:bookmarkEnd w:id="33"/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межведомственному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запросу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(или)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соответствующего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(представителем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инициативе;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5" w:name="sub_1403"/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(представителя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выданных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установленного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Федерации;</w:t>
      </w:r>
    </w:p>
    <w:bookmarkEnd w:id="35"/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отсутствие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условий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Правилах;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4)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ненадлежащий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6" w:name="sub_2018"/>
      <w:bookmarkEnd w:id="34"/>
      <w:r w:rsidRPr="000319AE">
        <w:rPr>
          <w:rFonts w:ascii="Arial" w:hAnsi="Arial" w:cs="Arial"/>
        </w:rPr>
        <w:t>2.12.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бесплатно.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7" w:name="sub_2019"/>
      <w:bookmarkEnd w:id="36"/>
      <w:r w:rsidRPr="000319AE">
        <w:rPr>
          <w:rFonts w:ascii="Arial" w:hAnsi="Arial" w:cs="Arial"/>
        </w:rPr>
        <w:t>2.13.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Максимальный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ожидания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очереди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подаче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управление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составляет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более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15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минут.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8" w:name="sub_223"/>
      <w:r w:rsidRPr="000319AE">
        <w:rPr>
          <w:rFonts w:ascii="Arial" w:hAnsi="Arial" w:cs="Arial"/>
        </w:rPr>
        <w:t>Максимальный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ожидания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очереди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составляет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более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15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минут.</w:t>
      </w:r>
    </w:p>
    <w:bookmarkEnd w:id="38"/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Регистрация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течение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одного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прилагаемых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017CEC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017CEC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017CEC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017CEC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017CEC" w:rsidRPr="000319AE">
        <w:rPr>
          <w:rFonts w:ascii="Arial" w:hAnsi="Arial" w:cs="Arial"/>
        </w:rPr>
        <w:t>отношений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</w:t>
      </w:r>
      <w:r w:rsidR="007C0BDE">
        <w:rPr>
          <w:rFonts w:ascii="Arial" w:hAnsi="Arial" w:cs="Arial"/>
        </w:rPr>
        <w:t>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2.14.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граждан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согласно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графику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отдела</w:t>
      </w:r>
      <w:r w:rsidR="000319AE">
        <w:rPr>
          <w:rFonts w:ascii="Arial" w:hAnsi="Arial" w:cs="Arial"/>
        </w:rPr>
        <w:t xml:space="preserve"> </w:t>
      </w:r>
      <w:r w:rsidR="001002F6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1002F6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1002F6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1002F6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1002F6" w:rsidRPr="000319AE">
        <w:rPr>
          <w:rFonts w:ascii="Arial" w:hAnsi="Arial" w:cs="Arial"/>
        </w:rPr>
        <w:t>отношений</w:t>
      </w:r>
      <w:r w:rsidR="00220E48"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39" w:name="sub_2020"/>
      <w:bookmarkEnd w:id="37"/>
      <w:r w:rsidRPr="000319AE">
        <w:rPr>
          <w:rFonts w:ascii="Arial" w:hAnsi="Arial" w:cs="Arial"/>
        </w:rPr>
        <w:t>2.15.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оборудуются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стандартом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комфортности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bookmarkStart w:id="40" w:name="sub_2021"/>
      <w:bookmarkEnd w:id="39"/>
      <w:r w:rsidRPr="000319AE">
        <w:rPr>
          <w:rFonts w:ascii="Arial" w:hAnsi="Arial" w:cs="Arial"/>
        </w:rPr>
        <w:t>2.16.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уполномоченных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отдела</w:t>
      </w:r>
      <w:r w:rsidR="000319AE">
        <w:rPr>
          <w:rFonts w:ascii="Arial" w:hAnsi="Arial" w:cs="Arial"/>
        </w:rPr>
        <w:t xml:space="preserve"> </w:t>
      </w:r>
      <w:r w:rsidR="00D74C8F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D74C8F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D74C8F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D74C8F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D74C8F" w:rsidRPr="000319AE">
        <w:rPr>
          <w:rFonts w:ascii="Arial" w:hAnsi="Arial" w:cs="Arial"/>
        </w:rPr>
        <w:t>отношений</w:t>
      </w:r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оборудуются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компьютерной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техникой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оргтехникой,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позволяющими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организовать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объеме.</w:t>
      </w:r>
    </w:p>
    <w:bookmarkEnd w:id="40"/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lastRenderedPageBreak/>
        <w:t>2.17.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Требования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помещениям,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которых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предоставляется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услуга.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2.17.1.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осуществляется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специально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выделенных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помещениях.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Помещения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содержать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информирования,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ожидания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соответствовать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санитарно-эпидемиологическим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правилам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нормам,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также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быть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оборудованы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противопожарной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системой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средствами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пожаротушения.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У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входа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каждое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размещается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табличка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наименованием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(зал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ожидания,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приема/выдачи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документов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т.д.).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2.17.2.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Около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здания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быть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организованы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парковочные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автотранспорта,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том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числе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лиц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ограниченными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здоровья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(инвалидов).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Доступ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заявителей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парковочным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является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бесплатным.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2.17.3.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ожидания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заявителям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отводятся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оборудованные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стульями,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кресельными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секциями.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ожидания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быть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предусмотрены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средства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оказания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первой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помощи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доступные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общего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пользования.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2.17.4.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информирования,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предназначенные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ознакомления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заявителей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информационными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материалами,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оборудуются: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информационными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стендами,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которых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размещается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визуальная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текстовая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информация;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стульями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столами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оформления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документов.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информационным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стендам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быть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обеспечена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свободного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информационных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стендах,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также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официальных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сайтах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сети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Интернет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размещается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следующая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обязательная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информация: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номера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телефонов,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факсов,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адреса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официальных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сайтов,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электронной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почты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органов,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предоставляющих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муниципальную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услугу;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режим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работы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органов,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предоставляющих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муниципальную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услугу;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графики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личного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уполномоченными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должностными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лицами;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номера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кабинетов,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где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осуществляются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письменных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обращений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устное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информирование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граждан;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фамилии,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имена,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отчества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должности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лиц,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осуществляющих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письменных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обращений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устное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информирование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текст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настоящего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административного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регламента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(полная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версия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официальном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сайте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администрации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сети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Интернет);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тексты,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выдержки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из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нормативных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правовых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актов,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регулирующих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образцы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оформления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документов.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2.17.5.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заявителей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быть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оборудованы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табличками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указанием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номера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кабинета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должности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лица,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осуществляющего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заявителей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быть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оборудовано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стулом,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иметь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написания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заявлений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размещения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документов.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Помещения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заявителей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должны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обеспечивать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реализации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прав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лиц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ограниченными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здоровья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(инвалидов)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оборудуются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пандусами,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санитарными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помещениями,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расширенными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проходами,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позволяющими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обеспечить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беспрепятственный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указанным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лиц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ограниченными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здоровья,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инвалидов,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использующих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кресла-коляски.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2.18.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Показатели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доступности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качества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2.18.1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Показателями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доступности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являются: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транспортная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доступность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месту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lastRenderedPageBreak/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обеспечение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беспрепятственного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граждан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ограниченными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передвижения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помещениям,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которых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предоставляется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услуга;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порядок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информирования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услуге;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исчерпывающая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="007C0BDE">
        <w:rPr>
          <w:rFonts w:ascii="Arial" w:hAnsi="Arial" w:cs="Arial"/>
          <w:szCs w:val="24"/>
          <w:lang w:eastAsia="ru-RU"/>
        </w:rPr>
        <w:t>услуге;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оборудование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территорий,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прилегающих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месторасположению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администрации,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парковки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автотранспортных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средств,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том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числе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лиц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ограниченными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здоровья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(инвалидов);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оборудование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ожидания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администрации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доступными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общего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пользования;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оборудование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ожидания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приема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заявителей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администрации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стульями,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столами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(стойками)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для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оформления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документов;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соблюдение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графика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работы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администрации;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размещение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полной,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достоверной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актуальной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Портале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государственных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Краснодарского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края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сети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Интернет,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Едином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портале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государственных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(функций)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сети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Интернет,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официальном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сайте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администрации,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информационных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стендах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местах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получ</w:t>
      </w:r>
      <w:r w:rsidR="00115DFD" w:rsidRPr="000319AE">
        <w:rPr>
          <w:rFonts w:ascii="Arial" w:hAnsi="Arial" w:cs="Arial"/>
          <w:szCs w:val="24"/>
          <w:lang w:eastAsia="ru-RU"/>
        </w:rPr>
        <w:t>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="00115DFD"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="00115DFD" w:rsidRPr="000319AE">
        <w:rPr>
          <w:rFonts w:ascii="Arial" w:hAnsi="Arial" w:cs="Arial"/>
          <w:szCs w:val="24"/>
          <w:lang w:eastAsia="ru-RU"/>
        </w:rPr>
        <w:t>услуги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="00115DFD"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="00115DFD" w:rsidRPr="000319AE">
        <w:rPr>
          <w:rFonts w:ascii="Arial" w:hAnsi="Arial" w:cs="Arial"/>
          <w:szCs w:val="24"/>
          <w:lang w:eastAsia="ru-RU"/>
        </w:rPr>
        <w:t>МФЦ</w:t>
      </w:r>
      <w:r w:rsidRPr="000319AE">
        <w:rPr>
          <w:rFonts w:ascii="Arial" w:hAnsi="Arial" w:cs="Arial"/>
          <w:szCs w:val="24"/>
          <w:lang w:eastAsia="ru-RU"/>
        </w:rPr>
        <w:t>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использованием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возможностей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Портала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государственных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Краснодарского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края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Единого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портала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государственных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возможность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получения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ходе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том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числе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использованием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информационно-коммуникационных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технологий.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2.18.2.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Показателями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качества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являются: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полнота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соответствии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требованиями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настоящего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Административного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регламента;</w:t>
      </w:r>
    </w:p>
    <w:p w:rsidR="00C20F23" w:rsidRPr="000319AE" w:rsidRDefault="00C20F23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соблюдение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сроков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услуги;</w:t>
      </w:r>
    </w:p>
    <w:p w:rsidR="002A1438" w:rsidRPr="000319AE" w:rsidRDefault="00C20F23" w:rsidP="000319AE">
      <w:pPr>
        <w:pStyle w:val="16"/>
        <w:tabs>
          <w:tab w:val="clear" w:pos="360"/>
        </w:tabs>
        <w:spacing w:before="0" w:after="0"/>
        <w:ind w:firstLine="709"/>
        <w:contextualSpacing/>
        <w:rPr>
          <w:rFonts w:ascii="Arial" w:hAnsi="Arial" w:cs="Arial"/>
          <w:szCs w:val="24"/>
          <w:lang w:eastAsia="ru-RU"/>
        </w:rPr>
      </w:pPr>
      <w:r w:rsidRPr="000319AE">
        <w:rPr>
          <w:rFonts w:ascii="Arial" w:hAnsi="Arial" w:cs="Arial"/>
          <w:szCs w:val="24"/>
          <w:lang w:eastAsia="ru-RU"/>
        </w:rPr>
        <w:t>-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удельный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вес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жалоб,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поступивших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администрацию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по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вопросу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предоставления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услуги,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в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общем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количестве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заявлений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на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предоставление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муниципальной</w:t>
      </w:r>
      <w:r w:rsidR="000319AE">
        <w:rPr>
          <w:rFonts w:ascii="Arial" w:hAnsi="Arial" w:cs="Arial"/>
          <w:szCs w:val="24"/>
          <w:lang w:eastAsia="ru-RU"/>
        </w:rPr>
        <w:t xml:space="preserve"> </w:t>
      </w:r>
      <w:r w:rsidRPr="000319AE">
        <w:rPr>
          <w:rFonts w:ascii="Arial" w:hAnsi="Arial" w:cs="Arial"/>
          <w:szCs w:val="24"/>
          <w:lang w:eastAsia="ru-RU"/>
        </w:rPr>
        <w:t>услуги.</w:t>
      </w:r>
    </w:p>
    <w:p w:rsidR="004013C5" w:rsidRPr="000319AE" w:rsidRDefault="003E3D97" w:rsidP="000319AE">
      <w:pPr>
        <w:pStyle w:val="16"/>
        <w:spacing w:before="0" w:after="0"/>
        <w:ind w:firstLine="709"/>
        <w:contextualSpacing/>
        <w:rPr>
          <w:rFonts w:ascii="Arial" w:hAnsi="Arial" w:cs="Arial"/>
          <w:szCs w:val="24"/>
        </w:rPr>
      </w:pPr>
      <w:r w:rsidRPr="000319AE">
        <w:rPr>
          <w:rFonts w:ascii="Arial" w:hAnsi="Arial" w:cs="Arial"/>
          <w:szCs w:val="24"/>
        </w:rPr>
        <w:t>2.19.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Иные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требования,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том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числе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учитывающие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особенности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предоставления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государственной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услуги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многофункциональных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центрах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предоставления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государственных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муниципальных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услуг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особенности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предоставления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государственной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услуги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электронной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форме.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определении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особенностей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предоставления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государственной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услуги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электронной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форме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указывается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перечень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классов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средств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электронной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подписи,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которые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допускаются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к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использованию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обращении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за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получением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государственной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услуги,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оказываемой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с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применением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усиленной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квалифицированной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электронной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подписи,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определяются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на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основании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утверждаемой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федеральным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органом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исполнительной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власти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по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согласованию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с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Федеральной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службой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безопасности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Российской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Федерации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модели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угроз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безопасности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информации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информационной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системе,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используемой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в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целях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приема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обращений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за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получением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государственной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услуги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и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(или)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предоставления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такой</w:t>
      </w:r>
      <w:r w:rsidR="000319AE">
        <w:rPr>
          <w:rFonts w:ascii="Arial" w:hAnsi="Arial" w:cs="Arial"/>
          <w:szCs w:val="24"/>
        </w:rPr>
        <w:t xml:space="preserve"> </w:t>
      </w:r>
      <w:r w:rsidR="004013C5" w:rsidRPr="000319AE">
        <w:rPr>
          <w:rFonts w:ascii="Arial" w:hAnsi="Arial" w:cs="Arial"/>
          <w:szCs w:val="24"/>
        </w:rPr>
        <w:t>услуги.</w:t>
      </w:r>
    </w:p>
    <w:p w:rsidR="004013C5" w:rsidRPr="000319AE" w:rsidRDefault="004013C5" w:rsidP="000319AE">
      <w:pPr>
        <w:pStyle w:val="16"/>
        <w:tabs>
          <w:tab w:val="clear" w:pos="360"/>
        </w:tabs>
        <w:spacing w:before="0" w:after="0"/>
        <w:ind w:firstLine="709"/>
        <w:contextualSpacing/>
        <w:rPr>
          <w:rFonts w:ascii="Arial" w:hAnsi="Arial" w:cs="Arial"/>
          <w:szCs w:val="24"/>
        </w:rPr>
      </w:pPr>
      <w:r w:rsidRPr="000319AE">
        <w:rPr>
          <w:rFonts w:ascii="Arial" w:hAnsi="Arial" w:cs="Arial"/>
          <w:szCs w:val="24"/>
        </w:rPr>
        <w:t>Многофункциональный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центр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может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по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запросу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заявителя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обеспечивать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выезд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работника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многофункционального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центра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к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заявителю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для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приема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заявлений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и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документов,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необходимых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для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предоставления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государственных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и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муниципальных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услуг,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а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также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доставку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результатов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предоставления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государственных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и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муниципальных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услуг,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в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том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числе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за</w:t>
      </w:r>
      <w:r w:rsidR="000319AE">
        <w:rPr>
          <w:rFonts w:ascii="Arial" w:hAnsi="Arial" w:cs="Arial"/>
          <w:szCs w:val="24"/>
        </w:rPr>
        <w:t xml:space="preserve"> </w:t>
      </w:r>
      <w:r w:rsidRPr="000319AE">
        <w:rPr>
          <w:rFonts w:ascii="Arial" w:hAnsi="Arial" w:cs="Arial"/>
          <w:szCs w:val="24"/>
        </w:rPr>
        <w:t>плату.</w:t>
      </w:r>
    </w:p>
    <w:p w:rsidR="004013C5" w:rsidRPr="000319AE" w:rsidRDefault="004013C5" w:rsidP="007C0BDE">
      <w:pPr>
        <w:pStyle w:val="16"/>
        <w:tabs>
          <w:tab w:val="clear" w:pos="360"/>
        </w:tabs>
        <w:spacing w:before="0" w:after="0"/>
        <w:contextualSpacing/>
        <w:rPr>
          <w:rFonts w:ascii="Arial" w:hAnsi="Arial" w:cs="Arial"/>
          <w:szCs w:val="24"/>
        </w:rPr>
      </w:pPr>
    </w:p>
    <w:p w:rsidR="002A1438" w:rsidRPr="000319AE" w:rsidRDefault="002A1438" w:rsidP="000319AE">
      <w:pPr>
        <w:autoSpaceDE w:val="0"/>
        <w:ind w:firstLine="709"/>
        <w:jc w:val="center"/>
        <w:rPr>
          <w:rFonts w:ascii="Arial" w:eastAsia="Times New Roman CYR" w:hAnsi="Arial" w:cs="Arial"/>
          <w:color w:val="000000"/>
        </w:rPr>
      </w:pPr>
      <w:r w:rsidRPr="000319AE">
        <w:rPr>
          <w:rFonts w:ascii="Arial" w:hAnsi="Arial" w:cs="Arial"/>
        </w:rPr>
        <w:t>Ш.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Состав,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последовательность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и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сроки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выполнения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административных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процедур,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требования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к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порядку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их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выполнения,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в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том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числе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особенности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выполнения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административных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процедур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в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электронной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форме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41" w:name="sub_31"/>
      <w:r w:rsidRPr="000319AE">
        <w:rPr>
          <w:rFonts w:ascii="Arial" w:hAnsi="Arial" w:cs="Arial"/>
        </w:rPr>
        <w:lastRenderedPageBreak/>
        <w:t>3.1.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Перечень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выполняемых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42" w:name="sub_311"/>
      <w:bookmarkEnd w:id="41"/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  <w:bCs/>
        </w:rPr>
      </w:pPr>
      <w:bookmarkStart w:id="43" w:name="sub_32"/>
      <w:bookmarkEnd w:id="42"/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изменении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адресов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имущества;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Блок-схема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приведена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приложении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настоящему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(приложение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3).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44" w:name="sub_33"/>
      <w:bookmarkEnd w:id="43"/>
      <w:r w:rsidRPr="000319AE">
        <w:rPr>
          <w:rFonts w:ascii="Arial" w:hAnsi="Arial" w:cs="Arial"/>
        </w:rPr>
        <w:t>3.3.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приводится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приложении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(приложение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2).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45" w:name="sub_34"/>
      <w:bookmarkEnd w:id="44"/>
      <w:r w:rsidRPr="000319AE">
        <w:rPr>
          <w:rFonts w:ascii="Arial" w:hAnsi="Arial" w:cs="Arial"/>
        </w:rPr>
        <w:t>3.4.</w:t>
      </w:r>
      <w:r w:rsidR="000319AE">
        <w:rPr>
          <w:rFonts w:ascii="Arial" w:hAnsi="Arial" w:cs="Arial"/>
        </w:rPr>
        <w:t xml:space="preserve"> </w:t>
      </w:r>
      <w:bookmarkStart w:id="46" w:name="sub_341"/>
      <w:bookmarkEnd w:id="45"/>
      <w:r w:rsidRPr="000319AE">
        <w:rPr>
          <w:rFonts w:ascii="Arial" w:hAnsi="Arial" w:cs="Arial"/>
        </w:rPr>
        <w:t>Описание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документов:</w:t>
      </w:r>
    </w:p>
    <w:bookmarkEnd w:id="46"/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3.4.1.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Юридическим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фактом,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начала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заинтересованным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уполномоченным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приложением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2.6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вправе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представлять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подпунктах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3-11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2.6.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Должностные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сотрудник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передачу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пакета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администрацию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специалист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</w:t>
      </w:r>
      <w:r w:rsidR="000319AE">
        <w:rPr>
          <w:rFonts w:ascii="Arial" w:hAnsi="Arial" w:cs="Arial"/>
        </w:rPr>
        <w:t xml:space="preserve"> </w:t>
      </w:r>
      <w:r w:rsidR="00040CF7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040CF7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040CF7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040CF7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040CF7" w:rsidRPr="000319AE">
        <w:rPr>
          <w:rFonts w:ascii="Arial" w:hAnsi="Arial" w:cs="Arial"/>
        </w:rPr>
        <w:t>отношений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3.4.2.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каждого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входящего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состав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а)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отдела</w:t>
      </w:r>
      <w:r w:rsidR="000319AE">
        <w:rPr>
          <w:rFonts w:ascii="Arial" w:hAnsi="Arial" w:cs="Arial"/>
        </w:rPr>
        <w:t xml:space="preserve"> </w:t>
      </w:r>
      <w:r w:rsidR="005D07C8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5D07C8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5D07C8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5D07C8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5D07C8" w:rsidRPr="000319AE">
        <w:rPr>
          <w:rFonts w:ascii="Arial" w:hAnsi="Arial" w:cs="Arial"/>
        </w:rPr>
        <w:t>отношений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прилагаемых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документов: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устанавливает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личность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полномочия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полномочия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действовать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имени;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всех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удостоверяется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что: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скреплены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печатями,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имеют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надлежащие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подписи;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тексты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написаны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разборчиво,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фамилии,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отчества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физических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жительства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написаны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полностью;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подчисток,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приписок,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зачеркнутых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оговоренных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исправлений;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исполнены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карандашом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имеют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серьезных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повреждений,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позволяет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однозначно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истолковать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содержание;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сличает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экземпляры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оригиналов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копий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нотариально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удостоверенные)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друг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другом,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информирует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возможности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отсутствии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регистрирует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пакет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(далее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заявление),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выдает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расписку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наименования,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количества,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порядкового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номера,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даты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Ф.И.О.,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подписи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работников,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администрацию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«МФЦ»).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день;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б)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исполнителю: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передает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главе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lastRenderedPageBreak/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резолюцию,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регистрирует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работу</w:t>
      </w:r>
      <w:r w:rsidR="000319AE">
        <w:rPr>
          <w:rFonts w:ascii="Arial" w:hAnsi="Arial" w:cs="Arial"/>
        </w:rPr>
        <w:t xml:space="preserve"> </w:t>
      </w:r>
      <w:r w:rsidR="00C5356E" w:rsidRPr="000319AE">
        <w:rPr>
          <w:rFonts w:ascii="Arial" w:hAnsi="Arial" w:cs="Arial"/>
        </w:rPr>
        <w:t>ответственному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специалисту.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день;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Общий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Критерий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наличие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согласно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перечню,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пункте</w:t>
      </w:r>
      <w:r w:rsidR="000319AE">
        <w:rPr>
          <w:rStyle w:val="af2"/>
          <w:rFonts w:ascii="Arial" w:hAnsi="Arial" w:cs="Arial"/>
          <w:color w:val="auto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2.6</w:t>
      </w:r>
      <w:r w:rsidRPr="000319AE">
        <w:rPr>
          <w:rFonts w:ascii="Arial" w:hAnsi="Arial" w:cs="Arial"/>
        </w:rPr>
        <w:t>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соответствие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требованиям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действующего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законодательства.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Результат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журнале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поступающих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отказ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последующего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Способ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фиксации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запись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журнале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поступающих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47" w:name="sub_342"/>
      <w:r w:rsidRPr="000319AE">
        <w:rPr>
          <w:rFonts w:ascii="Arial" w:hAnsi="Arial" w:cs="Arial"/>
        </w:rPr>
        <w:t>3.5.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Описание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</w:t>
      </w:r>
      <w:r w:rsidRPr="000319AE">
        <w:rPr>
          <w:rFonts w:ascii="Arial" w:hAnsi="Arial" w:cs="Arial"/>
          <w:bCs/>
        </w:rPr>
        <w:t>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(подтверждении,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изменении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аннулировании)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имущества</w:t>
      </w:r>
      <w:r w:rsidRPr="000319AE">
        <w:rPr>
          <w:rFonts w:ascii="Arial" w:hAnsi="Arial" w:cs="Arial"/>
        </w:rPr>
        <w:t>:</w:t>
      </w:r>
    </w:p>
    <w:bookmarkEnd w:id="47"/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3.5.1.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Юридическим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фактом,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начала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зарегистрированного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журнале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поступающих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заинтересованного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резолюцией</w:t>
      </w:r>
      <w:r w:rsidR="000319AE">
        <w:rPr>
          <w:rFonts w:ascii="Arial" w:hAnsi="Arial" w:cs="Arial"/>
        </w:rPr>
        <w:t xml:space="preserve"> </w:t>
      </w:r>
      <w:r w:rsidR="008D0329" w:rsidRPr="000319AE">
        <w:rPr>
          <w:rFonts w:ascii="Arial" w:hAnsi="Arial" w:cs="Arial"/>
        </w:rPr>
        <w:t>главы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3.5.2.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каждого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входящего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состав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а)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подготовка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межведомственных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запросов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соответствующие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запросов;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анализ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пакета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запросов.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отсутствия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органах,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участвующих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межведомственного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взаимодействия,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(или)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(если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запрашиваемый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(или)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были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инициативе)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несоответствия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требованиям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действующего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секретарь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готовит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проект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письма,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причин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письмо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уполномоченному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15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дней.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б)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подготовка,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согласование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проекта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постановления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о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hAnsi="Arial" w:cs="Arial"/>
        </w:rPr>
        <w:t>п</w:t>
      </w:r>
      <w:r w:rsidRPr="000319AE">
        <w:rPr>
          <w:rFonts w:ascii="Arial" w:hAnsi="Arial" w:cs="Arial"/>
          <w:bCs/>
        </w:rPr>
        <w:t>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(подтверждении,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изменении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аннулировании)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имущества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решения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отказе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адресации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его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Pr="000319AE">
        <w:rPr>
          <w:rFonts w:ascii="Arial" w:hAnsi="Arial" w:cs="Arial"/>
        </w:rPr>
        <w:t>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7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дней.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Критерий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Наличие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отсутствие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условий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присвоения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объекту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аннулирования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Правилах.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Результат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  <w:bCs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bCs/>
        </w:rPr>
        <w:t>подписанное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зарегистрированное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постановление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о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hAnsi="Arial" w:cs="Arial"/>
        </w:rPr>
        <w:t>п</w:t>
      </w:r>
      <w:r w:rsidRPr="000319AE">
        <w:rPr>
          <w:rFonts w:ascii="Arial" w:hAnsi="Arial" w:cs="Arial"/>
          <w:bCs/>
        </w:rPr>
        <w:t>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(подтверждении,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изменении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аннулировании)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имущества;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  <w:bCs/>
        </w:rPr>
        <w:t>-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решение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отказе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адресации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его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Способ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фиксации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lastRenderedPageBreak/>
        <w:t>регистрация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постановления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письма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журнале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исходящих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48" w:name="sub_343"/>
      <w:r w:rsidRPr="000319AE">
        <w:rPr>
          <w:rFonts w:ascii="Arial" w:hAnsi="Arial" w:cs="Arial"/>
        </w:rPr>
        <w:t>3.6.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Описание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Pr="000319AE">
        <w:rPr>
          <w:rFonts w:ascii="Arial" w:hAnsi="Arial" w:cs="Arial"/>
          <w:bCs/>
        </w:rPr>
        <w:t>:</w:t>
      </w:r>
    </w:p>
    <w:bookmarkEnd w:id="48"/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3.6.1.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Юридическим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фактом,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начала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подготовленного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подписанного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постановления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о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hAnsi="Arial" w:cs="Arial"/>
        </w:rPr>
        <w:t>п</w:t>
      </w:r>
      <w:r w:rsidRPr="000319AE">
        <w:rPr>
          <w:rFonts w:ascii="Arial" w:hAnsi="Arial" w:cs="Arial"/>
          <w:bCs/>
        </w:rPr>
        <w:t>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(подтверждении,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изменении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аннулировании)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имущества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решения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отказе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адресации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его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Должностные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специалист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отдела</w:t>
      </w:r>
      <w:r w:rsidR="000319AE">
        <w:rPr>
          <w:rFonts w:ascii="Arial" w:hAnsi="Arial" w:cs="Arial"/>
        </w:rPr>
        <w:t xml:space="preserve"> </w:t>
      </w:r>
      <w:r w:rsidR="002D389C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2D389C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2D389C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2D389C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2D389C" w:rsidRPr="000319AE">
        <w:rPr>
          <w:rFonts w:ascii="Arial" w:hAnsi="Arial" w:cs="Arial"/>
        </w:rPr>
        <w:t>отношений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сотрудник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передачу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пакета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администрацию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3.6.2.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входящего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состав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уведомление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отдела</w:t>
      </w:r>
      <w:r w:rsidR="000319AE">
        <w:rPr>
          <w:rFonts w:ascii="Arial" w:hAnsi="Arial" w:cs="Arial"/>
        </w:rPr>
        <w:t xml:space="preserve"> </w:t>
      </w:r>
      <w:r w:rsidR="00445B8C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445B8C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445B8C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445B8C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445B8C" w:rsidRPr="000319AE">
        <w:rPr>
          <w:rFonts w:ascii="Arial" w:hAnsi="Arial" w:cs="Arial"/>
        </w:rPr>
        <w:t>отношений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выдача,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постановления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о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hAnsi="Arial" w:cs="Arial"/>
        </w:rPr>
        <w:t>п</w:t>
      </w:r>
      <w:r w:rsidRPr="000319AE">
        <w:rPr>
          <w:rFonts w:ascii="Arial" w:hAnsi="Arial" w:cs="Arial"/>
          <w:bCs/>
        </w:rPr>
        <w:t>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(подтверждении,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изменении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аннулировании)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имущества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решения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отказе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адресации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его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Общий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день.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Критерий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Подписанные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постановления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о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hAnsi="Arial" w:cs="Arial"/>
        </w:rPr>
        <w:t>п</w:t>
      </w:r>
      <w:r w:rsidRPr="000319AE">
        <w:rPr>
          <w:rFonts w:ascii="Arial" w:hAnsi="Arial" w:cs="Arial"/>
          <w:bCs/>
        </w:rPr>
        <w:t>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(подтверждении,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изменении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аннулировании)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недвижимого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имущества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решения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отказе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в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присвоении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объекту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адресации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или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его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адреса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Результат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Выдача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Способ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фиксации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выполнения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запись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журнале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исходящих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3.7.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Особенности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49" w:name="sub_3101"/>
      <w:r w:rsidRPr="000319AE">
        <w:rPr>
          <w:rFonts w:ascii="Arial" w:hAnsi="Arial" w:cs="Arial"/>
        </w:rPr>
        <w:t>3.7.1.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через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Краснодарского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технической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возможности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могут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осуществляться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процедуры:</w:t>
      </w:r>
    </w:p>
    <w:bookmarkEnd w:id="49"/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установленном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обеспечения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доступа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сведениям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услуге;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возможность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копирования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информационно-технологической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коммуникационной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инфраструктуры,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через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</w:t>
      </w:r>
      <w:r w:rsidR="000319AE">
        <w:rPr>
          <w:rFonts w:ascii="Arial" w:hAnsi="Arial" w:cs="Arial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http://www.gosuslugi.ru</w:t>
      </w:r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Краснодарского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края</w:t>
      </w:r>
      <w:r w:rsidR="000319AE">
        <w:rPr>
          <w:rFonts w:ascii="Arial" w:hAnsi="Arial" w:cs="Arial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http://www.pgu.krasnodar.ru</w:t>
      </w:r>
      <w:r w:rsidRPr="000319AE">
        <w:rPr>
          <w:rFonts w:ascii="Arial" w:hAnsi="Arial" w:cs="Arial"/>
        </w:rPr>
        <w:t>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4)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возможность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единого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мониторинга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5)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возможность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виде,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если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это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запрещено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действующим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законодательством.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0" w:name="sub_3102"/>
      <w:r w:rsidRPr="000319AE">
        <w:rPr>
          <w:rFonts w:ascii="Arial" w:hAnsi="Arial" w:cs="Arial"/>
        </w:rPr>
        <w:lastRenderedPageBreak/>
        <w:t>3.7.2.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Гражданин,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достигший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18-летнего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возраста,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технической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возможности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вправе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«Портала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(функций)»</w:t>
      </w:r>
      <w:r w:rsidR="000319AE">
        <w:rPr>
          <w:rFonts w:ascii="Arial" w:hAnsi="Arial" w:cs="Arial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http://www.gosuslugi.ru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«Портала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Краснодарского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края</w:t>
      </w:r>
      <w:r w:rsidR="000319AE">
        <w:rPr>
          <w:rFonts w:ascii="Arial" w:hAnsi="Arial" w:cs="Arial"/>
        </w:rPr>
        <w:t xml:space="preserve"> </w:t>
      </w:r>
      <w:r w:rsidRPr="000319AE">
        <w:rPr>
          <w:rStyle w:val="af2"/>
          <w:rFonts w:ascii="Arial" w:hAnsi="Arial" w:cs="Arial"/>
          <w:color w:val="auto"/>
        </w:rPr>
        <w:t>http://www.pgu.krasnodar.ru</w:t>
      </w:r>
      <w:r w:rsidRPr="000319AE">
        <w:rPr>
          <w:rFonts w:ascii="Arial" w:hAnsi="Arial" w:cs="Arial"/>
        </w:rPr>
        <w:t>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(далее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Портал).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1" w:name="sub_3103"/>
      <w:bookmarkEnd w:id="50"/>
      <w:r w:rsidRPr="000319AE">
        <w:rPr>
          <w:rFonts w:ascii="Arial" w:hAnsi="Arial" w:cs="Arial"/>
        </w:rPr>
        <w:t>3.7.3.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содержащиеся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подаваемом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соответствовать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сведениям,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содержащимся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установленной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региональном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Портале.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2" w:name="sub_3104"/>
      <w:bookmarkEnd w:id="51"/>
      <w:r w:rsidRPr="000319AE">
        <w:rPr>
          <w:rFonts w:ascii="Arial" w:hAnsi="Arial" w:cs="Arial"/>
        </w:rPr>
        <w:t>3.7.4.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подачи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гражданином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передача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посредством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автоматизированной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системы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условии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внедрения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системы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межведомственного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взаимодействия)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администрацию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3" w:name="sub_3105"/>
      <w:bookmarkEnd w:id="52"/>
      <w:r w:rsidRPr="000319AE">
        <w:rPr>
          <w:rFonts w:ascii="Arial" w:hAnsi="Arial" w:cs="Arial"/>
        </w:rPr>
        <w:t>3.7.5.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проверку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рассмотрению.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течение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рабочих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специалист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проверки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уведомление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автоматизированной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системы,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доступно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просмотра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соответствующем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разделе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Портала.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4" w:name="sub_3106"/>
      <w:bookmarkEnd w:id="53"/>
      <w:r w:rsidRPr="000319AE">
        <w:rPr>
          <w:rFonts w:ascii="Arial" w:hAnsi="Arial" w:cs="Arial"/>
        </w:rPr>
        <w:t>3.7.6.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Уведомление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перечне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5" w:name="sub_3107"/>
      <w:bookmarkEnd w:id="54"/>
      <w:r w:rsidRPr="000319AE">
        <w:rPr>
          <w:rFonts w:ascii="Arial" w:hAnsi="Arial" w:cs="Arial"/>
        </w:rPr>
        <w:t>3.7.7.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поданное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считается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зарегистрированным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пакета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исчисляется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заявления.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6" w:name="sub_3108"/>
      <w:bookmarkEnd w:id="55"/>
      <w:r w:rsidRPr="000319AE">
        <w:rPr>
          <w:rFonts w:ascii="Arial" w:hAnsi="Arial" w:cs="Arial"/>
        </w:rPr>
        <w:t>3.7.8.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распечатывается,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заверяется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подписью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принявшего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сотрудника,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регистрируется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журнале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учета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поступающих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документов.</w:t>
      </w:r>
    </w:p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bookmarkStart w:id="57" w:name="sub_3109"/>
      <w:bookmarkEnd w:id="56"/>
      <w:r w:rsidRPr="000319AE">
        <w:rPr>
          <w:rFonts w:ascii="Arial" w:hAnsi="Arial" w:cs="Arial"/>
        </w:rPr>
        <w:t>3.7.9.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гражданин,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подавший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отдел</w:t>
      </w:r>
      <w:r w:rsidR="000319AE">
        <w:rPr>
          <w:rFonts w:ascii="Arial" w:hAnsi="Arial" w:cs="Arial"/>
        </w:rPr>
        <w:t xml:space="preserve"> </w:t>
      </w:r>
      <w:r w:rsidR="00D56BDB" w:rsidRPr="000319AE">
        <w:rPr>
          <w:rFonts w:ascii="Arial" w:hAnsi="Arial" w:cs="Arial"/>
        </w:rPr>
        <w:t>архитектуры,</w:t>
      </w:r>
      <w:r w:rsidR="000319AE">
        <w:rPr>
          <w:rFonts w:ascii="Arial" w:hAnsi="Arial" w:cs="Arial"/>
        </w:rPr>
        <w:t xml:space="preserve"> </w:t>
      </w:r>
      <w:r w:rsidR="00D56BDB" w:rsidRPr="000319AE">
        <w:rPr>
          <w:rFonts w:ascii="Arial" w:hAnsi="Arial" w:cs="Arial"/>
        </w:rPr>
        <w:t>земельных</w:t>
      </w:r>
      <w:r w:rsidR="000319AE">
        <w:rPr>
          <w:rFonts w:ascii="Arial" w:hAnsi="Arial" w:cs="Arial"/>
        </w:rPr>
        <w:t xml:space="preserve"> </w:t>
      </w:r>
      <w:r w:rsidR="00D56BDB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="00D56BDB" w:rsidRPr="000319AE">
        <w:rPr>
          <w:rFonts w:ascii="Arial" w:hAnsi="Arial" w:cs="Arial"/>
        </w:rPr>
        <w:t>имущественных</w:t>
      </w:r>
      <w:r w:rsidR="000319AE">
        <w:rPr>
          <w:rFonts w:ascii="Arial" w:hAnsi="Arial" w:cs="Arial"/>
        </w:rPr>
        <w:t xml:space="preserve"> </w:t>
      </w:r>
      <w:r w:rsidR="00D56BDB" w:rsidRPr="000319AE">
        <w:rPr>
          <w:rFonts w:ascii="Arial" w:hAnsi="Arial" w:cs="Arial"/>
        </w:rPr>
        <w:t>отношений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надлежащим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образом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оформленные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2.6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вправе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представлять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подпунктах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3-11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пункта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2.6.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настоящего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регламента.</w:t>
      </w:r>
    </w:p>
    <w:bookmarkEnd w:id="57"/>
    <w:p w:rsidR="002A1438" w:rsidRPr="000319AE" w:rsidRDefault="002A1438" w:rsidP="000319AE">
      <w:pPr>
        <w:ind w:right="-2"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3.7.10.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Исполнение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всех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допускается.</w:t>
      </w:r>
    </w:p>
    <w:p w:rsidR="002A1438" w:rsidRPr="000319AE" w:rsidRDefault="002A1438" w:rsidP="007C0BDE">
      <w:pPr>
        <w:rPr>
          <w:rFonts w:ascii="Arial" w:eastAsia="Times New Roman CYR" w:hAnsi="Arial" w:cs="Arial"/>
          <w:color w:val="000000"/>
        </w:rPr>
      </w:pPr>
    </w:p>
    <w:p w:rsidR="002A1438" w:rsidRPr="000319AE" w:rsidRDefault="002A1438" w:rsidP="000319AE">
      <w:pPr>
        <w:ind w:firstLine="709"/>
        <w:jc w:val="center"/>
        <w:rPr>
          <w:rFonts w:ascii="Arial" w:eastAsia="Times New Roman CYR" w:hAnsi="Arial" w:cs="Arial"/>
          <w:color w:val="000000"/>
        </w:rPr>
      </w:pPr>
      <w:r w:rsidRPr="000319AE">
        <w:rPr>
          <w:rFonts w:ascii="Arial" w:eastAsia="Times New Roman CYR" w:hAnsi="Arial" w:cs="Arial"/>
          <w:color w:val="000000"/>
          <w:lang w:val="en-US"/>
        </w:rPr>
        <w:t>IV</w:t>
      </w:r>
      <w:r w:rsidRPr="000319AE">
        <w:rPr>
          <w:rFonts w:ascii="Arial" w:eastAsia="Times New Roman CYR" w:hAnsi="Arial" w:cs="Arial"/>
          <w:color w:val="000000"/>
        </w:rPr>
        <w:t>.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Формы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контроля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за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предоставлением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муниципальной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eastAsia="Times New Roman CYR" w:hAnsi="Arial" w:cs="Arial"/>
          <w:color w:val="000000"/>
        </w:rPr>
        <w:t>услуги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4.1.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текущего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контроля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соблюдением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исполнением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положений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устанавливающих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также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Текущий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контроль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соблюдением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последовательности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определенных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заместителем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главы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путем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соблюдения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положений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актов.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4.2.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периодичность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осуществления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плановых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внеплановых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качества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контроля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полнотой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качеством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lastRenderedPageBreak/>
        <w:t>Контроль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качества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включает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себя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проведение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проверок,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выявление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устранение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Результаты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плановых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внеплановых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оформляются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виде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отчета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мониторинге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исполнения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отмечаются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выявленные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недостатки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предложения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устранению.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Внеплановые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проверки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проводятся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связи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конкретным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</w:t>
      </w:r>
      <w:r w:rsidR="00E561CF" w:rsidRPr="000319AE">
        <w:rPr>
          <w:rFonts w:ascii="Arial" w:hAnsi="Arial" w:cs="Arial"/>
        </w:rPr>
        <w:t>едующими</w:t>
      </w:r>
      <w:r w:rsidR="000319AE">
        <w:rPr>
          <w:rFonts w:ascii="Arial" w:hAnsi="Arial" w:cs="Arial"/>
        </w:rPr>
        <w:t xml:space="preserve"> </w:t>
      </w:r>
      <w:r w:rsidR="00E561CF" w:rsidRPr="000319AE">
        <w:rPr>
          <w:rFonts w:ascii="Arial" w:hAnsi="Arial" w:cs="Arial"/>
        </w:rPr>
        <w:t>должностными</w:t>
      </w:r>
      <w:r w:rsidR="000319AE">
        <w:rPr>
          <w:rFonts w:ascii="Arial" w:hAnsi="Arial" w:cs="Arial"/>
        </w:rPr>
        <w:t xml:space="preserve"> </w:t>
      </w:r>
      <w:r w:rsidR="00E561CF" w:rsidRPr="000319AE">
        <w:rPr>
          <w:rFonts w:ascii="Arial" w:hAnsi="Arial" w:cs="Arial"/>
        </w:rPr>
        <w:t>лицами</w:t>
      </w:r>
      <w:r w:rsidR="000319AE">
        <w:rPr>
          <w:rFonts w:ascii="Arial" w:hAnsi="Arial" w:cs="Arial"/>
        </w:rPr>
        <w:t xml:space="preserve"> </w:t>
      </w:r>
      <w:r w:rsidR="00E561CF"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заместителем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главы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17151E" w:rsidRPr="000319AE">
        <w:rPr>
          <w:rFonts w:ascii="Arial" w:hAnsi="Arial" w:cs="Arial"/>
        </w:rPr>
        <w:t>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4.3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(бездействие),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принимаемые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(осуществляемые)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Должностные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вине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допущены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положений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регламента,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несут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административную,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дисциплинарную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ответственность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действующим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марта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2007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25-ФЗ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службе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2006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59-ФЗ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граждан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27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июля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2010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года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№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210-ФЗ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услуг».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4.4.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Положения,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характеризующие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контроля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стороны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объединений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организаций.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Контроль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полнотой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качеством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включает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себя: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проведение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проверок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предмет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правильности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соблюдения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устранение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выявленных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заявителей;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подготовка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запросы/обращения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любые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действующим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законодательством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</w:t>
      </w:r>
      <w:r w:rsidR="00E561CF" w:rsidRPr="000319AE">
        <w:rPr>
          <w:rFonts w:ascii="Arial" w:hAnsi="Arial" w:cs="Arial"/>
        </w:rPr>
        <w:t>ормы</w:t>
      </w:r>
      <w:r w:rsidR="000319AE">
        <w:rPr>
          <w:rFonts w:ascii="Arial" w:hAnsi="Arial" w:cs="Arial"/>
        </w:rPr>
        <w:t xml:space="preserve"> </w:t>
      </w:r>
      <w:r w:rsidR="00E561CF" w:rsidRPr="000319AE">
        <w:rPr>
          <w:rFonts w:ascii="Arial" w:hAnsi="Arial" w:cs="Arial"/>
        </w:rPr>
        <w:t>контроля</w:t>
      </w:r>
      <w:r w:rsidR="000319AE">
        <w:rPr>
          <w:rFonts w:ascii="Arial" w:hAnsi="Arial" w:cs="Arial"/>
        </w:rPr>
        <w:t xml:space="preserve"> </w:t>
      </w:r>
      <w:r w:rsidR="00E561CF"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="00E561CF" w:rsidRPr="000319AE">
        <w:rPr>
          <w:rFonts w:ascii="Arial" w:hAnsi="Arial" w:cs="Arial"/>
        </w:rPr>
        <w:t>деятельностью</w:t>
      </w:r>
      <w:r w:rsidR="000319AE">
        <w:rPr>
          <w:rFonts w:ascii="Arial" w:hAnsi="Arial" w:cs="Arial"/>
        </w:rPr>
        <w:t xml:space="preserve"> </w:t>
      </w:r>
      <w:r w:rsidR="00E561CF" w:rsidRPr="000319AE">
        <w:rPr>
          <w:rFonts w:ascii="Arial" w:hAnsi="Arial" w:cs="Arial"/>
        </w:rPr>
        <w:t>специалистов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7C0BDE">
      <w:pPr>
        <w:rPr>
          <w:rFonts w:ascii="Arial" w:eastAsia="Times New Roman CYR" w:hAnsi="Arial" w:cs="Arial"/>
          <w:color w:val="000000"/>
        </w:rPr>
      </w:pPr>
    </w:p>
    <w:p w:rsidR="002A1438" w:rsidRPr="000319AE" w:rsidRDefault="002A1438" w:rsidP="000319AE">
      <w:pPr>
        <w:ind w:firstLine="709"/>
        <w:jc w:val="center"/>
        <w:rPr>
          <w:rFonts w:ascii="Arial" w:hAnsi="Arial" w:cs="Arial"/>
        </w:rPr>
      </w:pPr>
      <w:r w:rsidRPr="000319AE">
        <w:rPr>
          <w:rFonts w:ascii="Arial" w:eastAsia="Times New Roman CYR" w:hAnsi="Arial" w:cs="Arial"/>
          <w:color w:val="000000"/>
          <w:lang w:val="en-US"/>
        </w:rPr>
        <w:t>V</w:t>
      </w:r>
      <w:r w:rsidRPr="000319AE">
        <w:rPr>
          <w:rFonts w:ascii="Arial" w:eastAsia="Times New Roman CYR" w:hAnsi="Arial" w:cs="Arial"/>
          <w:color w:val="000000"/>
        </w:rPr>
        <w:t>.</w:t>
      </w:r>
      <w:r w:rsidR="000319AE">
        <w:rPr>
          <w:rFonts w:ascii="Arial" w:eastAsia="Times New Roman CYR" w:hAnsi="Arial" w:cs="Arial"/>
          <w:color w:val="000000"/>
        </w:rPr>
        <w:t xml:space="preserve"> </w:t>
      </w:r>
      <w:r w:rsidRPr="000319AE">
        <w:rPr>
          <w:rFonts w:ascii="Arial" w:hAnsi="Arial" w:cs="Arial"/>
        </w:rPr>
        <w:t>Досудебный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(внесудебный)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также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</w:t>
      </w:r>
    </w:p>
    <w:p w:rsidR="002A1438" w:rsidRDefault="000319AE" w:rsidP="000319AE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служащих</w:t>
      </w:r>
    </w:p>
    <w:p w:rsidR="007C0BDE" w:rsidRPr="000319AE" w:rsidRDefault="007C0BDE" w:rsidP="007C0BDE">
      <w:pPr>
        <w:rPr>
          <w:rFonts w:ascii="Arial" w:hAnsi="Arial" w:cs="Arial"/>
        </w:rPr>
      </w:pP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5.1.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досудебное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(внесудебное)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(осуществляемых)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Заявитель,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обратившийся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неудовлетворенности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качеством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досудебное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(внесудебное)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(осуществляемых)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услуги.</w:t>
      </w:r>
    </w:p>
    <w:p w:rsidR="002A1438" w:rsidRPr="000319AE" w:rsidRDefault="002A1438" w:rsidP="000319AE">
      <w:pPr>
        <w:ind w:firstLine="709"/>
        <w:contextualSpacing/>
        <w:rPr>
          <w:rFonts w:ascii="Arial" w:hAnsi="Arial" w:cs="Arial"/>
        </w:rPr>
      </w:pPr>
      <w:r w:rsidRPr="000319AE">
        <w:rPr>
          <w:rFonts w:ascii="Arial" w:hAnsi="Arial" w:cs="Arial"/>
        </w:rPr>
        <w:t>5.2.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Предмет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досудебного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(внесудебного)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обжалования.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  <w:iCs/>
        </w:rPr>
        <w:t>Предметом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досудебного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обжалования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является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(бездействий)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(осуществляемых)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служащими,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случаях: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8" w:name="sub_110101"/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запроса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9" w:name="sub_110102"/>
      <w:bookmarkEnd w:id="58"/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0" w:name="sub_110103"/>
      <w:bookmarkEnd w:id="59"/>
      <w:r w:rsidRPr="000319AE">
        <w:rPr>
          <w:rFonts w:ascii="Arial" w:hAnsi="Arial" w:cs="Arial"/>
        </w:rPr>
        <w:lastRenderedPageBreak/>
        <w:t>3)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субъектов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1" w:name="sub_110104"/>
      <w:bookmarkEnd w:id="60"/>
      <w:r w:rsidRPr="000319AE">
        <w:rPr>
          <w:rFonts w:ascii="Arial" w:hAnsi="Arial" w:cs="Arial"/>
        </w:rPr>
        <w:t>4)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субъектов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2" w:name="sub_110105"/>
      <w:bookmarkEnd w:id="61"/>
      <w:r w:rsidRPr="000319AE">
        <w:rPr>
          <w:rFonts w:ascii="Arial" w:hAnsi="Arial" w:cs="Arial"/>
        </w:rPr>
        <w:t>5)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если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законами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соответствии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ними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субъектов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3" w:name="sub_110106"/>
      <w:bookmarkEnd w:id="62"/>
      <w:r w:rsidRPr="000319AE">
        <w:rPr>
          <w:rFonts w:ascii="Arial" w:hAnsi="Arial" w:cs="Arial"/>
        </w:rPr>
        <w:t>6)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затребование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платы,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субъектов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4" w:name="sub_110107"/>
      <w:bookmarkEnd w:id="63"/>
      <w:r w:rsidRPr="000319AE">
        <w:rPr>
          <w:rFonts w:ascii="Arial" w:hAnsi="Arial" w:cs="Arial"/>
        </w:rPr>
        <w:t>7)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исправлении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допущенных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опечаток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ошибок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выданных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установленного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исправлений.</w:t>
      </w:r>
    </w:p>
    <w:bookmarkEnd w:id="64"/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5.3.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Исчерпывающий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перечень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(приостановления)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дается.</w:t>
      </w:r>
    </w:p>
    <w:p w:rsidR="002A1438" w:rsidRPr="000319AE" w:rsidRDefault="000319AE" w:rsidP="000319AE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рассмотрении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обращения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быть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отказано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случае: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отсутствия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указания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фамилии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почтового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должен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быть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поступления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от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заявителя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прекращении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рассмотрени</w:t>
      </w:r>
      <w:r w:rsidR="008D0329" w:rsidRPr="000319AE">
        <w:rPr>
          <w:rFonts w:ascii="Arial" w:hAnsi="Arial" w:cs="Arial"/>
          <w:iCs/>
        </w:rPr>
        <w:t>я</w:t>
      </w:r>
      <w:r w:rsidR="000319AE">
        <w:rPr>
          <w:rFonts w:ascii="Arial" w:hAnsi="Arial" w:cs="Arial"/>
          <w:iCs/>
        </w:rPr>
        <w:t xml:space="preserve"> </w:t>
      </w:r>
      <w:r w:rsidR="008D0329" w:rsidRPr="000319AE">
        <w:rPr>
          <w:rFonts w:ascii="Arial" w:hAnsi="Arial" w:cs="Arial"/>
          <w:iCs/>
        </w:rPr>
        <w:t>ранее</w:t>
      </w:r>
      <w:r w:rsidR="000319AE">
        <w:rPr>
          <w:rFonts w:ascii="Arial" w:hAnsi="Arial" w:cs="Arial"/>
          <w:iCs/>
        </w:rPr>
        <w:t xml:space="preserve"> </w:t>
      </w:r>
      <w:r w:rsidR="008D0329" w:rsidRPr="000319AE">
        <w:rPr>
          <w:rFonts w:ascii="Arial" w:hAnsi="Arial" w:cs="Arial"/>
          <w:iCs/>
        </w:rPr>
        <w:t>направленного</w:t>
      </w:r>
      <w:r w:rsidR="000319AE">
        <w:rPr>
          <w:rFonts w:ascii="Arial" w:hAnsi="Arial" w:cs="Arial"/>
          <w:iCs/>
        </w:rPr>
        <w:t xml:space="preserve"> </w:t>
      </w:r>
      <w:r w:rsidR="008D0329" w:rsidRPr="000319AE">
        <w:rPr>
          <w:rFonts w:ascii="Arial" w:hAnsi="Arial" w:cs="Arial"/>
          <w:iCs/>
        </w:rPr>
        <w:t>обращения.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</w:rPr>
        <w:t>Если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текст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письменного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поддается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прочтению,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дается,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подлежит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уполномоченный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чём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течение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сообщается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направившему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обращение,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если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фамилия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почтовый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поддаются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прочтению.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существу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может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быть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отказано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случае: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наличия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нецензурных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либо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оскорбительных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выражений,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угрозы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жизни,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здоровью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имуществу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должностного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лица,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также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членам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его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семьи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этом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случае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адрес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заявителя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направляется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письмо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недопустимости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злоупотребления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своим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правом);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если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обжалуется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судебное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решение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этом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случае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обращение,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котором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обжалуется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судебное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решение,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течение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семи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дней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дня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регистрации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возвращается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заявителю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разъяснением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порядка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обжалования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данного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судебного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решения);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если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содержится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вопрос,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который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заявителю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многократно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давались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письменные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ответы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существу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связи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ранее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направляемыми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один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тот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орган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одному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тому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должностному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лицу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обращениями,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этом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приводятся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новые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доводы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обстоятельства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этом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случае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заявитель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уведомляется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безосновательности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направления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очередного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прекращении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ним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переписки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данному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вопросу);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если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ответ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существу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поставленного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вопроса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может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быть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дан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без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разглашения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сведений,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составляющих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государственную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иную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охраняемую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федеральным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законом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тайну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этом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случае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заявителю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сообщается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возможности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дать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ответ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существу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поставленного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нём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вопроса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связи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недопустимостью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разглашения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указанных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сведений).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lastRenderedPageBreak/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случае</w:t>
      </w:r>
      <w:r w:rsidR="008D0329" w:rsidRPr="000319AE">
        <w:rPr>
          <w:rFonts w:ascii="Arial" w:hAnsi="Arial" w:cs="Arial"/>
          <w:iCs/>
        </w:rPr>
        <w:t>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если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причины,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которым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ответ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существу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поставленных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вопросов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мог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быть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дан,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последующем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были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устранены,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заявитель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вправе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вновь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направить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уполномоченный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орган.</w:t>
      </w:r>
    </w:p>
    <w:p w:rsidR="002A1438" w:rsidRPr="000319AE" w:rsidRDefault="002A1438" w:rsidP="000319AE">
      <w:pPr>
        <w:pStyle w:val="ConsPlusNormal"/>
        <w:ind w:firstLine="709"/>
        <w:contextualSpacing/>
        <w:jc w:val="both"/>
        <w:rPr>
          <w:rFonts w:cs="Arial"/>
          <w:iCs/>
          <w:sz w:val="24"/>
          <w:szCs w:val="24"/>
          <w:u w:val="single"/>
        </w:rPr>
      </w:pPr>
      <w:r w:rsidRPr="000319AE">
        <w:rPr>
          <w:rFonts w:cs="Arial"/>
          <w:sz w:val="24"/>
          <w:szCs w:val="24"/>
        </w:rPr>
        <w:t>5.4.</w:t>
      </w:r>
      <w:r w:rsidR="000319AE">
        <w:rPr>
          <w:rFonts w:cs="Arial"/>
          <w:sz w:val="24"/>
          <w:szCs w:val="24"/>
        </w:rPr>
        <w:t xml:space="preserve"> </w:t>
      </w:r>
      <w:r w:rsidRPr="000319AE">
        <w:rPr>
          <w:rFonts w:cs="Arial"/>
          <w:sz w:val="24"/>
          <w:szCs w:val="24"/>
        </w:rPr>
        <w:t>Основания</w:t>
      </w:r>
      <w:r w:rsidR="000319AE">
        <w:rPr>
          <w:rFonts w:cs="Arial"/>
          <w:sz w:val="24"/>
          <w:szCs w:val="24"/>
        </w:rPr>
        <w:t xml:space="preserve"> </w:t>
      </w:r>
      <w:r w:rsidRPr="000319AE">
        <w:rPr>
          <w:rFonts w:cs="Arial"/>
          <w:sz w:val="24"/>
          <w:szCs w:val="24"/>
        </w:rPr>
        <w:t>для</w:t>
      </w:r>
      <w:r w:rsidR="000319AE">
        <w:rPr>
          <w:rFonts w:cs="Arial"/>
          <w:sz w:val="24"/>
          <w:szCs w:val="24"/>
        </w:rPr>
        <w:t xml:space="preserve"> </w:t>
      </w:r>
      <w:r w:rsidRPr="000319AE">
        <w:rPr>
          <w:rFonts w:cs="Arial"/>
          <w:sz w:val="24"/>
          <w:szCs w:val="24"/>
        </w:rPr>
        <w:t>начала</w:t>
      </w:r>
      <w:r w:rsidR="000319AE">
        <w:rPr>
          <w:rFonts w:cs="Arial"/>
          <w:sz w:val="24"/>
          <w:szCs w:val="24"/>
        </w:rPr>
        <w:t xml:space="preserve"> </w:t>
      </w:r>
      <w:r w:rsidRPr="000319AE">
        <w:rPr>
          <w:rFonts w:cs="Arial"/>
          <w:sz w:val="24"/>
          <w:szCs w:val="24"/>
        </w:rPr>
        <w:t>процедуры</w:t>
      </w:r>
      <w:r w:rsidR="000319AE">
        <w:rPr>
          <w:rFonts w:cs="Arial"/>
          <w:sz w:val="24"/>
          <w:szCs w:val="24"/>
        </w:rPr>
        <w:t xml:space="preserve"> </w:t>
      </w:r>
      <w:r w:rsidRPr="000319AE">
        <w:rPr>
          <w:rFonts w:cs="Arial"/>
          <w:sz w:val="24"/>
          <w:szCs w:val="24"/>
        </w:rPr>
        <w:t>досудебного</w:t>
      </w:r>
      <w:r w:rsidR="000319AE">
        <w:rPr>
          <w:rFonts w:cs="Arial"/>
          <w:sz w:val="24"/>
          <w:szCs w:val="24"/>
        </w:rPr>
        <w:t xml:space="preserve"> </w:t>
      </w:r>
      <w:r w:rsidRPr="000319AE">
        <w:rPr>
          <w:rFonts w:cs="Arial"/>
          <w:sz w:val="24"/>
          <w:szCs w:val="24"/>
        </w:rPr>
        <w:t>(внесудебного)</w:t>
      </w:r>
      <w:r w:rsidR="000319AE">
        <w:rPr>
          <w:rFonts w:cs="Arial"/>
          <w:sz w:val="24"/>
          <w:szCs w:val="24"/>
        </w:rPr>
        <w:t xml:space="preserve"> </w:t>
      </w:r>
      <w:r w:rsidRPr="000319AE">
        <w:rPr>
          <w:rFonts w:cs="Arial"/>
          <w:sz w:val="24"/>
          <w:szCs w:val="24"/>
        </w:rPr>
        <w:t>обжалования.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Основанием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для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начала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процедуры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</w:rPr>
        <w:t>досудебного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(внесудебного)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является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поступление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жалобы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письменной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бумажном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носителе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непосредственно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</w:t>
      </w:r>
      <w:r w:rsidRPr="000319AE">
        <w:rPr>
          <w:rFonts w:ascii="Arial" w:hAnsi="Arial" w:cs="Arial"/>
          <w:iCs/>
        </w:rPr>
        <w:t>.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5" w:name="sub_11025"/>
      <w:r w:rsidRPr="000319AE">
        <w:rPr>
          <w:rFonts w:ascii="Arial" w:hAnsi="Arial" w:cs="Arial"/>
        </w:rPr>
        <w:t>Жалоба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содержать:</w:t>
      </w:r>
    </w:p>
    <w:bookmarkEnd w:id="65"/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наименование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служащего,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обжалуются;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фамилию,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отчество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(последнее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наличии),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жительства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физического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наименование,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нахождения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юридического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также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номер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(номера)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контактного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телефона,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(адреса)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почтовый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должен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быть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3)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сведения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обжалуемых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(бездействии)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служащего;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4)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доводы,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основании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согласен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(бездействием)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служащего.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могут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быть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представлены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наличии),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подтверждающие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доводы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копии.</w:t>
      </w:r>
    </w:p>
    <w:p w:rsidR="002A1438" w:rsidRPr="000319AE" w:rsidRDefault="000319AE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Жалобы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решения,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принятые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руководителем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органа,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предоставляющего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муниципальную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услугу,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подаются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вышестоящий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орган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(при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наличии)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либо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отсутствия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рассматриваются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непосредственно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руководителем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органа,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предоставляющего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муниципальную</w:t>
      </w:r>
      <w:r>
        <w:rPr>
          <w:rFonts w:ascii="Arial" w:hAnsi="Arial" w:cs="Arial"/>
        </w:rPr>
        <w:t xml:space="preserve"> </w:t>
      </w:r>
      <w:r w:rsidR="002A1438" w:rsidRPr="000319AE">
        <w:rPr>
          <w:rFonts w:ascii="Arial" w:hAnsi="Arial" w:cs="Arial"/>
        </w:rPr>
        <w:t>услугу.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Жалоба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может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быть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почте,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через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многофункциональный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центр,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использованием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информационно-телекоммуникационной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«Интернет»,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официального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сайта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единого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регионального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портала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государственных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также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может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быть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личном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5.5.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получение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информации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необходимых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обоснования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/>
          <w:iCs/>
          <w:u w:val="single"/>
        </w:rPr>
      </w:pPr>
      <w:r w:rsidRPr="000319AE">
        <w:rPr>
          <w:rFonts w:ascii="Arial" w:hAnsi="Arial" w:cs="Arial"/>
          <w:iCs/>
        </w:rPr>
        <w:t>Любому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обратившемуся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лицу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должностные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лица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непосредственно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iCs/>
        </w:rPr>
        <w:t>обязаны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предоставить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следующую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информацию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порядке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досудебного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(внесудебного)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обжалования,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(осуществляемых)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Pr="000319AE">
        <w:rPr>
          <w:rFonts w:ascii="Arial" w:hAnsi="Arial" w:cs="Arial"/>
          <w:iCs/>
        </w:rPr>
        <w:t>: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перечне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документов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необходимых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для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жалобы;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требованиях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оформлению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документов,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прилагаемых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жалобе;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порядке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ознакомления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информацией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рассмотренных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урегулированных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спорах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разногласиях,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числе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порядок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получения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копий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документов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результатам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рассмотрения);</w:t>
      </w:r>
    </w:p>
    <w:p w:rsidR="002A1438" w:rsidRPr="000319AE" w:rsidRDefault="002A1438" w:rsidP="000319AE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709"/>
        <w:contextualSpacing/>
        <w:rPr>
          <w:rFonts w:ascii="Arial" w:hAnsi="Arial" w:cs="Arial"/>
          <w:i w:val="0"/>
          <w:sz w:val="24"/>
          <w:szCs w:val="24"/>
        </w:rPr>
      </w:pPr>
      <w:r w:rsidRPr="000319AE">
        <w:rPr>
          <w:rFonts w:ascii="Arial" w:hAnsi="Arial" w:cs="Arial"/>
          <w:i w:val="0"/>
          <w:sz w:val="24"/>
          <w:szCs w:val="24"/>
        </w:rPr>
        <w:t>-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о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местонахождении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органов,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в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которые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можно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подать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жалобу,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по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досудебному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обжалованию,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графике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его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работы,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процедурах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приема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посетителей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(предварительная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запись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по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телефону,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прием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в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день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обращения,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живая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очередь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и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т.п.);</w:t>
      </w:r>
    </w:p>
    <w:p w:rsidR="002A1438" w:rsidRPr="000319AE" w:rsidRDefault="002A1438" w:rsidP="000319AE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709"/>
        <w:contextualSpacing/>
        <w:rPr>
          <w:rFonts w:ascii="Arial" w:hAnsi="Arial" w:cs="Arial"/>
          <w:i w:val="0"/>
          <w:sz w:val="24"/>
          <w:szCs w:val="24"/>
        </w:rPr>
      </w:pPr>
      <w:r w:rsidRPr="000319AE">
        <w:rPr>
          <w:rFonts w:ascii="Arial" w:hAnsi="Arial" w:cs="Arial"/>
          <w:i w:val="0"/>
          <w:sz w:val="24"/>
          <w:szCs w:val="24"/>
        </w:rPr>
        <w:t>-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о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сроке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оказания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рассмотрения</w:t>
      </w:r>
      <w:r w:rsidR="000319AE">
        <w:rPr>
          <w:rFonts w:ascii="Arial" w:hAnsi="Arial" w:cs="Arial"/>
          <w:i w:val="0"/>
          <w:sz w:val="24"/>
          <w:szCs w:val="24"/>
        </w:rPr>
        <w:t xml:space="preserve"> </w:t>
      </w:r>
      <w:r w:rsidRPr="000319AE">
        <w:rPr>
          <w:rFonts w:ascii="Arial" w:hAnsi="Arial" w:cs="Arial"/>
          <w:i w:val="0"/>
          <w:sz w:val="24"/>
          <w:szCs w:val="24"/>
        </w:rPr>
        <w:t>жалобы;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lastRenderedPageBreak/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дате,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месте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времени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жалобы</w:t>
      </w:r>
      <w:r w:rsidRPr="000319AE">
        <w:rPr>
          <w:rFonts w:ascii="Arial" w:hAnsi="Arial" w:cs="Arial"/>
        </w:rPr>
        <w:t>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ходе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(стадии)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жалобы,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принятых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промежуточных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решениях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(удовлетворении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или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отклонении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ходатайств,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принятии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жалобы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рассмотрению,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истребовании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документов),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принятом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жалобе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решении,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его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исполнении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контроле.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Способами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получения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сведений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досудебному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(внесудебному)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обжалованию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(бездействия)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(осуществляемых)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являются</w:t>
      </w:r>
      <w:r w:rsidRPr="000319AE">
        <w:rPr>
          <w:rFonts w:ascii="Arial" w:hAnsi="Arial" w:cs="Arial"/>
          <w:iCs/>
        </w:rPr>
        <w:t>:</w:t>
      </w:r>
    </w:p>
    <w:p w:rsidR="002A1438" w:rsidRPr="000319AE" w:rsidRDefault="002A1438" w:rsidP="000319AE">
      <w:pPr>
        <w:pStyle w:val="a"/>
        <w:numPr>
          <w:ilvl w:val="0"/>
          <w:numId w:val="0"/>
        </w:numPr>
        <w:spacing w:before="0" w:after="0"/>
        <w:ind w:firstLine="709"/>
        <w:contextualSpacing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личное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обращение;</w:t>
      </w:r>
    </w:p>
    <w:p w:rsidR="002A1438" w:rsidRPr="000319AE" w:rsidRDefault="002A1438" w:rsidP="000319AE">
      <w:pPr>
        <w:pStyle w:val="a"/>
        <w:numPr>
          <w:ilvl w:val="0"/>
          <w:numId w:val="0"/>
        </w:numPr>
        <w:spacing w:before="0" w:after="0"/>
        <w:ind w:firstLine="709"/>
        <w:contextualSpacing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письменное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обращение;</w:t>
      </w:r>
    </w:p>
    <w:p w:rsidR="002A1438" w:rsidRPr="000319AE" w:rsidRDefault="002A1438" w:rsidP="000319AE">
      <w:pPr>
        <w:pStyle w:val="a"/>
        <w:numPr>
          <w:ilvl w:val="0"/>
          <w:numId w:val="0"/>
        </w:numPr>
        <w:spacing w:before="0" w:after="0"/>
        <w:ind w:firstLine="709"/>
        <w:contextualSpacing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телефону;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  <w:iCs/>
        </w:rPr>
      </w:pPr>
      <w:r w:rsidRPr="000319AE">
        <w:rPr>
          <w:rFonts w:ascii="Arial" w:hAnsi="Arial" w:cs="Arial"/>
          <w:iCs/>
        </w:rPr>
        <w:t>-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обращение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электронной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почте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(при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ее</w:t>
      </w:r>
      <w:r w:rsidR="000319AE">
        <w:rPr>
          <w:rFonts w:ascii="Arial" w:hAnsi="Arial" w:cs="Arial"/>
          <w:iCs/>
        </w:rPr>
        <w:t xml:space="preserve"> </w:t>
      </w:r>
      <w:r w:rsidRPr="000319AE">
        <w:rPr>
          <w:rFonts w:ascii="Arial" w:hAnsi="Arial" w:cs="Arial"/>
          <w:iCs/>
        </w:rPr>
        <w:t>наличии).</w:t>
      </w:r>
    </w:p>
    <w:p w:rsidR="002A1438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5.6.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власти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может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быть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направлена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досудебном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(внесудебном)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порядке.</w:t>
      </w:r>
    </w:p>
    <w:p w:rsidR="007C0BDE" w:rsidRPr="000319AE" w:rsidRDefault="007C0BDE" w:rsidP="007C0BDE">
      <w:pPr>
        <w:contextualSpacing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984"/>
        <w:gridCol w:w="1593"/>
        <w:gridCol w:w="2093"/>
        <w:gridCol w:w="1025"/>
        <w:gridCol w:w="250"/>
        <w:gridCol w:w="1560"/>
      </w:tblGrid>
      <w:tr w:rsidR="002A1438" w:rsidRPr="000319AE" w:rsidTr="00C3704E">
        <w:tc>
          <w:tcPr>
            <w:tcW w:w="1101" w:type="dxa"/>
          </w:tcPr>
          <w:p w:rsidR="002A1438" w:rsidRPr="000319AE" w:rsidRDefault="002A1438" w:rsidP="007C0BDE">
            <w:pPr>
              <w:contextualSpacing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Орган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власти</w:t>
            </w:r>
          </w:p>
        </w:tc>
        <w:tc>
          <w:tcPr>
            <w:tcW w:w="1984" w:type="dxa"/>
          </w:tcPr>
          <w:p w:rsidR="002A1438" w:rsidRPr="000319AE" w:rsidRDefault="002A1438" w:rsidP="007C0BDE">
            <w:pPr>
              <w:contextualSpacing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Должностное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лицо</w:t>
            </w:r>
          </w:p>
        </w:tc>
        <w:tc>
          <w:tcPr>
            <w:tcW w:w="1593" w:type="dxa"/>
          </w:tcPr>
          <w:p w:rsidR="002A1438" w:rsidRPr="000319AE" w:rsidRDefault="002A1438" w:rsidP="007C0BDE">
            <w:pPr>
              <w:contextualSpacing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График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работы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личного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приема</w:t>
            </w:r>
          </w:p>
        </w:tc>
        <w:tc>
          <w:tcPr>
            <w:tcW w:w="2093" w:type="dxa"/>
          </w:tcPr>
          <w:p w:rsidR="002A1438" w:rsidRPr="000319AE" w:rsidRDefault="002A1438" w:rsidP="007C0BDE">
            <w:pPr>
              <w:contextualSpacing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График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работы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письменного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обращения</w:t>
            </w:r>
          </w:p>
        </w:tc>
        <w:tc>
          <w:tcPr>
            <w:tcW w:w="1275" w:type="dxa"/>
            <w:gridSpan w:val="2"/>
          </w:tcPr>
          <w:p w:rsidR="002A1438" w:rsidRPr="000319AE" w:rsidRDefault="002A1438" w:rsidP="007C0BDE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0319AE">
              <w:rPr>
                <w:rFonts w:ascii="Arial" w:hAnsi="Arial" w:cs="Arial"/>
              </w:rPr>
              <w:t>Телефон,</w:t>
            </w:r>
          </w:p>
          <w:p w:rsidR="002A1438" w:rsidRPr="000319AE" w:rsidRDefault="002A1438" w:rsidP="007C0BDE">
            <w:pPr>
              <w:contextualSpacing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1560" w:type="dxa"/>
          </w:tcPr>
          <w:p w:rsidR="002A1438" w:rsidRPr="000319AE" w:rsidRDefault="002A1438" w:rsidP="007C0BDE">
            <w:pPr>
              <w:contextualSpacing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Адрес</w:t>
            </w:r>
          </w:p>
        </w:tc>
      </w:tr>
      <w:tr w:rsidR="002A1438" w:rsidRPr="000319AE" w:rsidTr="00C3704E">
        <w:tc>
          <w:tcPr>
            <w:tcW w:w="1101" w:type="dxa"/>
          </w:tcPr>
          <w:p w:rsidR="002A1438" w:rsidRPr="000319AE" w:rsidRDefault="002A1438" w:rsidP="007C0BDE">
            <w:pPr>
              <w:ind w:firstLine="709"/>
              <w:contextualSpacing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2A1438" w:rsidRPr="000319AE" w:rsidRDefault="002A1438" w:rsidP="007C0BDE">
            <w:pPr>
              <w:ind w:firstLine="709"/>
              <w:contextualSpacing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3</w:t>
            </w:r>
          </w:p>
        </w:tc>
        <w:tc>
          <w:tcPr>
            <w:tcW w:w="1593" w:type="dxa"/>
          </w:tcPr>
          <w:p w:rsidR="002A1438" w:rsidRPr="000319AE" w:rsidRDefault="002A1438" w:rsidP="007C0BDE">
            <w:pPr>
              <w:ind w:firstLine="709"/>
              <w:contextualSpacing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4</w:t>
            </w:r>
          </w:p>
        </w:tc>
        <w:tc>
          <w:tcPr>
            <w:tcW w:w="2093" w:type="dxa"/>
          </w:tcPr>
          <w:p w:rsidR="002A1438" w:rsidRPr="000319AE" w:rsidRDefault="002A1438" w:rsidP="007C0BDE">
            <w:pPr>
              <w:ind w:firstLine="709"/>
              <w:contextualSpacing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gridSpan w:val="2"/>
          </w:tcPr>
          <w:p w:rsidR="002A1438" w:rsidRPr="000319AE" w:rsidRDefault="002A1438" w:rsidP="007C0BDE">
            <w:pPr>
              <w:ind w:firstLine="709"/>
              <w:contextualSpacing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:rsidR="002A1438" w:rsidRPr="000319AE" w:rsidRDefault="002A1438" w:rsidP="007C0BDE">
            <w:pPr>
              <w:ind w:firstLine="709"/>
              <w:contextualSpacing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7</w:t>
            </w:r>
          </w:p>
        </w:tc>
      </w:tr>
      <w:tr w:rsidR="001C672E" w:rsidRPr="000319AE" w:rsidTr="00C3704E">
        <w:tc>
          <w:tcPr>
            <w:tcW w:w="1101" w:type="dxa"/>
            <w:vMerge w:val="restart"/>
          </w:tcPr>
          <w:p w:rsidR="001C672E" w:rsidRPr="000319AE" w:rsidRDefault="001C672E" w:rsidP="000319AE">
            <w:pPr>
              <w:contextualSpacing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Администрация</w:t>
            </w:r>
            <w:r w:rsidR="000319AE">
              <w:rPr>
                <w:rFonts w:ascii="Arial" w:hAnsi="Arial" w:cs="Arial"/>
              </w:rPr>
              <w:t xml:space="preserve"> </w:t>
            </w:r>
            <w:r w:rsidR="0084284D" w:rsidRPr="000319AE">
              <w:rPr>
                <w:rFonts w:ascii="Arial" w:hAnsi="Arial" w:cs="Arial"/>
              </w:rPr>
              <w:t>Молдаванского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сельского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поселения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Крымского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района</w:t>
            </w:r>
          </w:p>
        </w:tc>
        <w:tc>
          <w:tcPr>
            <w:tcW w:w="1984" w:type="dxa"/>
          </w:tcPr>
          <w:p w:rsidR="001C672E" w:rsidRPr="000319AE" w:rsidRDefault="001C672E" w:rsidP="000319AE">
            <w:pPr>
              <w:contextualSpacing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Глава</w:t>
            </w:r>
            <w:r w:rsidR="000319AE">
              <w:rPr>
                <w:rFonts w:ascii="Arial" w:hAnsi="Arial" w:cs="Arial"/>
              </w:rPr>
              <w:t xml:space="preserve"> </w:t>
            </w:r>
            <w:r w:rsidR="0084284D" w:rsidRPr="000319AE">
              <w:rPr>
                <w:rFonts w:ascii="Arial" w:hAnsi="Arial" w:cs="Arial"/>
              </w:rPr>
              <w:t>Молдаванского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сельского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поселения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Крымского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="00115DFD" w:rsidRPr="000319AE">
              <w:rPr>
                <w:rFonts w:ascii="Arial" w:hAnsi="Arial" w:cs="Arial"/>
              </w:rPr>
              <w:t>района</w:t>
            </w:r>
          </w:p>
        </w:tc>
        <w:tc>
          <w:tcPr>
            <w:tcW w:w="1593" w:type="dxa"/>
          </w:tcPr>
          <w:p w:rsidR="001C672E" w:rsidRPr="000319AE" w:rsidRDefault="001C672E" w:rsidP="000319AE">
            <w:pPr>
              <w:ind w:right="-2"/>
              <w:contextualSpacing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вторник</w:t>
            </w:r>
          </w:p>
          <w:p w:rsidR="001C672E" w:rsidRPr="000319AE" w:rsidRDefault="000319AE" w:rsidP="000319AE">
            <w:pPr>
              <w:ind w:right="-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8</w:t>
            </w:r>
            <w:r w:rsidR="001C672E" w:rsidRPr="000319AE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 xml:space="preserve"> </w:t>
            </w:r>
            <w:r w:rsidR="00E561CF" w:rsidRPr="000319AE">
              <w:rPr>
                <w:rFonts w:ascii="Arial" w:hAnsi="Arial" w:cs="Arial"/>
              </w:rPr>
              <w:t>16</w:t>
            </w:r>
            <w:r w:rsidR="001C672E" w:rsidRPr="000319AE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пятница</w:t>
            </w:r>
          </w:p>
          <w:p w:rsidR="001C672E" w:rsidRPr="000319AE" w:rsidRDefault="000319AE" w:rsidP="000319AE">
            <w:pPr>
              <w:ind w:right="-2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8</w:t>
            </w:r>
            <w:r w:rsidR="001C672E" w:rsidRPr="000319AE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12</w:t>
            </w:r>
            <w:r w:rsidR="001C672E" w:rsidRPr="000319AE"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093" w:type="dxa"/>
          </w:tcPr>
          <w:p w:rsidR="00E561CF" w:rsidRPr="000319AE" w:rsidRDefault="00E561CF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Вторник-четверг</w:t>
            </w:r>
          </w:p>
          <w:p w:rsidR="00E561CF" w:rsidRPr="000319AE" w:rsidRDefault="00E561CF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8-00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16-00,</w:t>
            </w:r>
          </w:p>
          <w:p w:rsidR="00E561CF" w:rsidRPr="000319AE" w:rsidRDefault="00E561CF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перерыв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обед:</w:t>
            </w:r>
          </w:p>
          <w:p w:rsidR="00E561CF" w:rsidRPr="000319AE" w:rsidRDefault="00E561CF" w:rsidP="000319AE">
            <w:pPr>
              <w:ind w:right="-88"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12-00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13-00</w:t>
            </w:r>
          </w:p>
          <w:p w:rsidR="001C672E" w:rsidRPr="000319AE" w:rsidRDefault="00E561CF" w:rsidP="000319AE">
            <w:pPr>
              <w:ind w:right="-2"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Выходные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дни: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суббота,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воскресенье</w:t>
            </w:r>
          </w:p>
        </w:tc>
        <w:tc>
          <w:tcPr>
            <w:tcW w:w="1275" w:type="dxa"/>
            <w:gridSpan w:val="2"/>
          </w:tcPr>
          <w:p w:rsidR="001C672E" w:rsidRPr="000319AE" w:rsidRDefault="001C672E" w:rsidP="000319AE">
            <w:pPr>
              <w:ind w:right="-2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0319AE">
              <w:rPr>
                <w:rFonts w:ascii="Arial" w:hAnsi="Arial" w:cs="Arial"/>
              </w:rPr>
              <w:t>8(861</w:t>
            </w:r>
            <w:r w:rsidR="00C8680C" w:rsidRPr="000319AE">
              <w:rPr>
                <w:rFonts w:ascii="Arial" w:hAnsi="Arial" w:cs="Arial"/>
              </w:rPr>
              <w:t>31)</w:t>
            </w:r>
            <w:r w:rsidR="000319AE">
              <w:rPr>
                <w:rFonts w:ascii="Arial" w:hAnsi="Arial" w:cs="Arial"/>
              </w:rPr>
              <w:t xml:space="preserve"> </w:t>
            </w:r>
            <w:r w:rsidR="00C3704E" w:rsidRPr="000319AE">
              <w:rPr>
                <w:rFonts w:ascii="Arial" w:hAnsi="Arial" w:cs="Arial"/>
              </w:rPr>
              <w:t>6-93-42</w:t>
            </w:r>
            <w:r w:rsidRPr="000319AE">
              <w:rPr>
                <w:rFonts w:ascii="Arial" w:hAnsi="Arial" w:cs="Arial"/>
              </w:rPr>
              <w:t>,</w:t>
            </w:r>
          </w:p>
          <w:p w:rsidR="001C672E" w:rsidRPr="000319AE" w:rsidRDefault="00C3704E" w:rsidP="000319AE">
            <w:pPr>
              <w:ind w:right="-2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0319AE">
              <w:rPr>
                <w:rFonts w:ascii="Arial" w:hAnsi="Arial" w:cs="Arial"/>
                <w:lang w:val="en-US"/>
              </w:rPr>
              <w:t>adminmoldovanka</w:t>
            </w:r>
            <w:r w:rsidR="00C8680C" w:rsidRPr="000319AE">
              <w:rPr>
                <w:rFonts w:ascii="Arial" w:hAnsi="Arial" w:cs="Arial"/>
                <w:lang w:val="en-US"/>
              </w:rPr>
              <w:t>@mail.ru</w:t>
            </w:r>
          </w:p>
        </w:tc>
        <w:tc>
          <w:tcPr>
            <w:tcW w:w="1560" w:type="dxa"/>
          </w:tcPr>
          <w:p w:rsidR="001C672E" w:rsidRPr="000319AE" w:rsidRDefault="00C3704E" w:rsidP="007C0BDE">
            <w:pPr>
              <w:snapToGrid w:val="0"/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353344</w:t>
            </w:r>
            <w:r w:rsidR="00E561CF" w:rsidRPr="000319AE">
              <w:rPr>
                <w:rFonts w:ascii="Arial" w:hAnsi="Arial" w:cs="Arial"/>
              </w:rPr>
              <w:t>,</w:t>
            </w:r>
            <w:r w:rsidR="000319AE">
              <w:rPr>
                <w:rFonts w:ascii="Arial" w:hAnsi="Arial" w:cs="Arial"/>
              </w:rPr>
              <w:t xml:space="preserve"> </w:t>
            </w:r>
            <w:r w:rsidR="00E561CF" w:rsidRPr="000319AE">
              <w:rPr>
                <w:rFonts w:ascii="Arial" w:hAnsi="Arial" w:cs="Arial"/>
              </w:rPr>
              <w:t>Краснодарский</w:t>
            </w:r>
            <w:r w:rsidR="000319AE">
              <w:rPr>
                <w:rFonts w:ascii="Arial" w:hAnsi="Arial" w:cs="Arial"/>
              </w:rPr>
              <w:t xml:space="preserve"> </w:t>
            </w:r>
            <w:r w:rsidR="00E561CF" w:rsidRPr="000319AE">
              <w:rPr>
                <w:rFonts w:ascii="Arial" w:hAnsi="Arial" w:cs="Arial"/>
              </w:rPr>
              <w:t>край,</w:t>
            </w:r>
            <w:r w:rsidR="000319AE">
              <w:rPr>
                <w:rFonts w:ascii="Arial" w:hAnsi="Arial" w:cs="Arial"/>
              </w:rPr>
              <w:t xml:space="preserve"> </w:t>
            </w:r>
            <w:r w:rsidR="00E561CF" w:rsidRPr="000319AE">
              <w:rPr>
                <w:rFonts w:ascii="Arial" w:hAnsi="Arial" w:cs="Arial"/>
              </w:rPr>
              <w:t>Крым</w:t>
            </w:r>
            <w:r w:rsidR="001C672E" w:rsidRPr="000319AE">
              <w:rPr>
                <w:rFonts w:ascii="Arial" w:hAnsi="Arial" w:cs="Arial"/>
              </w:rPr>
              <w:t>ский</w:t>
            </w:r>
            <w:r w:rsidR="000319AE"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район,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  <w:lang w:val="en-US"/>
              </w:rPr>
              <w:t>c</w:t>
            </w:r>
            <w:r w:rsidRPr="000319AE">
              <w:rPr>
                <w:rFonts w:ascii="Arial" w:hAnsi="Arial" w:cs="Arial"/>
              </w:rPr>
              <w:t>.Молдаванское,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ул.Ленина,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11-а</w:t>
            </w:r>
          </w:p>
        </w:tc>
      </w:tr>
      <w:tr w:rsidR="00B93901" w:rsidRPr="000319AE" w:rsidTr="00E561CF">
        <w:trPr>
          <w:gridAfter w:val="6"/>
          <w:wAfter w:w="8505" w:type="dxa"/>
          <w:trHeight w:val="276"/>
        </w:trPr>
        <w:tc>
          <w:tcPr>
            <w:tcW w:w="1101" w:type="dxa"/>
            <w:vMerge/>
          </w:tcPr>
          <w:p w:rsidR="00B93901" w:rsidRPr="000319AE" w:rsidRDefault="00B93901" w:rsidP="000319AE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C672E" w:rsidRPr="000319AE" w:rsidTr="00E561CF">
        <w:tc>
          <w:tcPr>
            <w:tcW w:w="1101" w:type="dxa"/>
          </w:tcPr>
          <w:p w:rsidR="001C672E" w:rsidRPr="000319AE" w:rsidRDefault="00115DFD" w:rsidP="000319AE">
            <w:pPr>
              <w:contextualSpacing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МАУ</w:t>
            </w:r>
            <w:r w:rsidR="000319AE"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«МФЦ»</w:t>
            </w:r>
          </w:p>
        </w:tc>
        <w:tc>
          <w:tcPr>
            <w:tcW w:w="1984" w:type="dxa"/>
          </w:tcPr>
          <w:p w:rsidR="001C672E" w:rsidRPr="000319AE" w:rsidRDefault="00EA6B59" w:rsidP="007C0BDE">
            <w:pPr>
              <w:snapToGrid w:val="0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Многофункциональный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центр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предоставлению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государственных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муниципальных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услуг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Крымский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район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(далее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МАУ«МФЦ»)</w:t>
            </w:r>
          </w:p>
        </w:tc>
        <w:tc>
          <w:tcPr>
            <w:tcW w:w="1593" w:type="dxa"/>
          </w:tcPr>
          <w:p w:rsidR="00134668" w:rsidRPr="000319AE" w:rsidRDefault="00134668" w:rsidP="000319AE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понедельник: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9:00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20:00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вторник: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8:00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18:00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среда: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четверг: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</w:p>
          <w:p w:rsidR="001C672E" w:rsidRPr="007C0BDE" w:rsidRDefault="00134668" w:rsidP="007C0BDE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суббота: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воскресенье: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выходной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день.</w:t>
            </w:r>
          </w:p>
        </w:tc>
        <w:tc>
          <w:tcPr>
            <w:tcW w:w="2093" w:type="dxa"/>
          </w:tcPr>
          <w:p w:rsidR="00134668" w:rsidRPr="000319AE" w:rsidRDefault="00134668" w:rsidP="000319AE">
            <w:pPr>
              <w:pStyle w:val="a8"/>
              <w:tabs>
                <w:tab w:val="left" w:pos="0"/>
                <w:tab w:val="left" w:pos="3888"/>
              </w:tabs>
              <w:ind w:left="0" w:firstLine="567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понедельник: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9:00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20:00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вторник: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8:00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18:00</w:t>
            </w:r>
            <w:r w:rsidR="000319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среда: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четверг: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72E" w:rsidRPr="007C0BDE" w:rsidRDefault="00134668" w:rsidP="007C0BDE">
            <w:pPr>
              <w:pStyle w:val="a8"/>
              <w:tabs>
                <w:tab w:val="left" w:pos="0"/>
                <w:tab w:val="left" w:pos="388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пятница: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суббота: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до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17-00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часов,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воскресенье: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выходной</w:t>
            </w:r>
            <w:r w:rsid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31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день.</w:t>
            </w:r>
          </w:p>
        </w:tc>
        <w:tc>
          <w:tcPr>
            <w:tcW w:w="1025" w:type="dxa"/>
          </w:tcPr>
          <w:p w:rsidR="00EA6B59" w:rsidRPr="000319AE" w:rsidRDefault="00EA6B59" w:rsidP="000319AE">
            <w:pPr>
              <w:ind w:right="-2"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mfc.krymsk@mail.ru</w:t>
            </w:r>
            <w:r w:rsidR="000319AE">
              <w:rPr>
                <w:rFonts w:ascii="Arial" w:hAnsi="Arial" w:cs="Arial"/>
              </w:rPr>
              <w:t xml:space="preserve"> </w:t>
            </w:r>
          </w:p>
          <w:p w:rsidR="001C672E" w:rsidRPr="000319AE" w:rsidRDefault="00134668" w:rsidP="000319AE">
            <w:pPr>
              <w:ind w:right="-2"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8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(86131)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4-37-74</w:t>
            </w:r>
          </w:p>
        </w:tc>
        <w:tc>
          <w:tcPr>
            <w:tcW w:w="1810" w:type="dxa"/>
            <w:gridSpan w:val="2"/>
          </w:tcPr>
          <w:p w:rsidR="001C672E" w:rsidRPr="000319AE" w:rsidRDefault="00134668" w:rsidP="000319AE">
            <w:pPr>
              <w:ind w:right="-2"/>
              <w:contextualSpacing/>
              <w:jc w:val="both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353330</w:t>
            </w:r>
            <w:r w:rsidR="001C672E" w:rsidRPr="000319AE">
              <w:rPr>
                <w:rFonts w:ascii="Arial" w:hAnsi="Arial" w:cs="Arial"/>
              </w:rPr>
              <w:t>,</w:t>
            </w:r>
            <w:r w:rsidR="000319AE"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Краснодарский</w:t>
            </w:r>
            <w:r w:rsidR="000319AE">
              <w:rPr>
                <w:rFonts w:ascii="Arial" w:hAnsi="Arial" w:cs="Arial"/>
              </w:rPr>
              <w:t xml:space="preserve"> </w:t>
            </w:r>
            <w:r w:rsidR="001C672E" w:rsidRPr="000319AE">
              <w:rPr>
                <w:rFonts w:ascii="Arial" w:hAnsi="Arial" w:cs="Arial"/>
              </w:rPr>
              <w:t>край,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г.Крымск,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ул.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Адагумская,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153.</w:t>
            </w:r>
          </w:p>
        </w:tc>
      </w:tr>
    </w:tbl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lastRenderedPageBreak/>
        <w:t>При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главы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Pr="000319AE">
        <w:rPr>
          <w:rFonts w:ascii="Arial" w:hAnsi="Arial" w:cs="Arial"/>
        </w:rPr>
        <w:t>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рассматривается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коллегиальным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досудебному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(внесудебному)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Комиссия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соблюдению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требований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служебному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поведению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служащих,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работников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учреждений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предприятий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="00115DFD"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урегулирования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конфликта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интересов.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5.7.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жалобы.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Жалоба,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поступившая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подлежит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наделенным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полномочиями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течение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15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рабочих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исправлении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допущенных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опечаток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ошибок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нарушения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установленного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исправлений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-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течение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5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рабочих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регистрации.</w:t>
      </w:r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5.8.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досудебного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(внесудебного)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применительно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каждой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процедуре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либо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инстанции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обжалования.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6" w:name="sub_11027"/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принимает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одно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из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следующих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решений:</w:t>
      </w:r>
    </w:p>
    <w:bookmarkEnd w:id="66"/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удовлетворяет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числе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отмены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исправления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допущенных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органом,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предоставляющим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опечаток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ошибок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выданных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документах,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возврата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денежных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средств,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взимание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которых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предусмотрено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нормативными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субъектов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Российской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Федерации,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правовыми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актами,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также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формах;</w:t>
      </w:r>
    </w:p>
    <w:p w:rsidR="002A1438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отказывает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удовлетворении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жалобы.</w:t>
      </w:r>
    </w:p>
    <w:p w:rsidR="002A1438" w:rsidRPr="000319AE" w:rsidRDefault="002A1438" w:rsidP="000319AE">
      <w:pPr>
        <w:ind w:firstLine="709"/>
        <w:jc w:val="both"/>
        <w:rPr>
          <w:rFonts w:ascii="Arial" w:hAnsi="Arial" w:cs="Arial"/>
        </w:rPr>
      </w:pPr>
      <w:bookmarkStart w:id="67" w:name="sub_11028"/>
      <w:r w:rsidRPr="000319AE">
        <w:rPr>
          <w:rFonts w:ascii="Arial" w:hAnsi="Arial" w:cs="Arial"/>
        </w:rPr>
        <w:t>Не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позднее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следующего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днем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письменной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желанию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заявителя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форме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направляется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мотивированный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ответ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жалобы.</w:t>
      </w:r>
    </w:p>
    <w:p w:rsidR="00692823" w:rsidRPr="000319AE" w:rsidRDefault="002A1438" w:rsidP="000319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8" w:name="sub_11029"/>
      <w:bookmarkEnd w:id="67"/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случае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установления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результатам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признаков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состава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административного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правонарушения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преступления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лицо,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наделенное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полномочиями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рассмотрению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жалоб,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незамедлительно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направляет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имеющиеся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материалы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прокуратуры.</w:t>
      </w:r>
      <w:bookmarkEnd w:id="68"/>
    </w:p>
    <w:p w:rsidR="002A1438" w:rsidRPr="000319AE" w:rsidRDefault="002A1438" w:rsidP="000319AE">
      <w:pPr>
        <w:ind w:firstLine="709"/>
        <w:contextualSpacing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Заявители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вправе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обжаловать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решения,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принятые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ходе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действия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(бездействие)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должностных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лиц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органа,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предоставляющего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муниципальную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в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судебном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порядке.</w:t>
      </w:r>
    </w:p>
    <w:p w:rsidR="002A1438" w:rsidRPr="000319AE" w:rsidRDefault="002A1438" w:rsidP="007C0BDE">
      <w:pPr>
        <w:jc w:val="both"/>
        <w:rPr>
          <w:rFonts w:ascii="Arial" w:hAnsi="Arial" w:cs="Arial"/>
        </w:rPr>
      </w:pPr>
    </w:p>
    <w:p w:rsidR="002A1438" w:rsidRPr="000319AE" w:rsidRDefault="002A1438" w:rsidP="007C0BDE">
      <w:pPr>
        <w:jc w:val="both"/>
        <w:rPr>
          <w:rFonts w:ascii="Arial" w:hAnsi="Arial" w:cs="Arial"/>
        </w:rPr>
      </w:pPr>
    </w:p>
    <w:p w:rsidR="00C3704E" w:rsidRPr="000319AE" w:rsidRDefault="00C3704E" w:rsidP="000319AE">
      <w:pPr>
        <w:rPr>
          <w:rFonts w:ascii="Arial" w:hAnsi="Arial" w:cs="Arial"/>
        </w:rPr>
      </w:pPr>
    </w:p>
    <w:p w:rsidR="00C3704E" w:rsidRPr="000319AE" w:rsidRDefault="00C3704E" w:rsidP="007C0BDE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Исполняющий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обязанности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главы</w:t>
      </w:r>
    </w:p>
    <w:p w:rsidR="00C3704E" w:rsidRPr="000319AE" w:rsidRDefault="0084284D" w:rsidP="007C0BDE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="00751D8B"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="00EA6B59" w:rsidRPr="000319AE">
        <w:rPr>
          <w:rFonts w:ascii="Arial" w:hAnsi="Arial" w:cs="Arial"/>
        </w:rPr>
        <w:t>поселения</w:t>
      </w:r>
    </w:p>
    <w:p w:rsidR="007C0BDE" w:rsidRDefault="00EA6B59" w:rsidP="007C0BDE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Крым</w:t>
      </w:r>
      <w:r w:rsidR="00751D8B" w:rsidRPr="000319AE">
        <w:rPr>
          <w:rFonts w:ascii="Arial" w:hAnsi="Arial" w:cs="Arial"/>
        </w:rPr>
        <w:t>ского</w:t>
      </w:r>
      <w:r w:rsidR="000319AE">
        <w:rPr>
          <w:rFonts w:ascii="Arial" w:hAnsi="Arial" w:cs="Arial"/>
        </w:rPr>
        <w:t xml:space="preserve"> </w:t>
      </w:r>
      <w:r w:rsidR="00751D8B" w:rsidRPr="000319AE">
        <w:rPr>
          <w:rFonts w:ascii="Arial" w:hAnsi="Arial" w:cs="Arial"/>
        </w:rPr>
        <w:t>района</w:t>
      </w:r>
    </w:p>
    <w:p w:rsidR="00751D8B" w:rsidRPr="000319AE" w:rsidRDefault="00C3704E" w:rsidP="007C0BDE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М.А.Мироненко</w: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Default="00266A27" w:rsidP="000319AE">
      <w:pPr>
        <w:rPr>
          <w:rFonts w:ascii="Arial" w:hAnsi="Arial" w:cs="Arial"/>
        </w:rPr>
      </w:pP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2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266A27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200</w:t>
      </w:r>
    </w:p>
    <w:p w:rsidR="007C0BDE" w:rsidRDefault="007C0BDE" w:rsidP="007C0BDE">
      <w:pPr>
        <w:jc w:val="both"/>
        <w:rPr>
          <w:rFonts w:ascii="Arial" w:hAnsi="Arial" w:cs="Arial"/>
          <w:color w:val="000000"/>
        </w:rPr>
      </w:pPr>
    </w:p>
    <w:p w:rsidR="007C0BDE" w:rsidRPr="007C0BDE" w:rsidRDefault="007C0BDE" w:rsidP="007C0BDE">
      <w:pPr>
        <w:jc w:val="both"/>
        <w:rPr>
          <w:rFonts w:ascii="Arial" w:hAnsi="Arial" w:cs="Arial"/>
          <w:color w:val="000000"/>
        </w:rPr>
      </w:pPr>
    </w:p>
    <w:p w:rsidR="00266A27" w:rsidRPr="000319AE" w:rsidRDefault="00266A27" w:rsidP="000319AE">
      <w:pPr>
        <w:pStyle w:val="1"/>
        <w:numPr>
          <w:ilvl w:val="0"/>
          <w:numId w:val="2"/>
        </w:numPr>
        <w:tabs>
          <w:tab w:val="left" w:pos="0"/>
        </w:tabs>
        <w:spacing w:before="0" w:after="0"/>
        <w:ind w:left="432" w:hanging="432"/>
        <w:rPr>
          <w:b w:val="0"/>
          <w:color w:val="auto"/>
          <w:sz w:val="24"/>
          <w:szCs w:val="24"/>
        </w:rPr>
      </w:pPr>
      <w:r w:rsidRPr="000319AE">
        <w:rPr>
          <w:b w:val="0"/>
          <w:color w:val="auto"/>
          <w:sz w:val="24"/>
          <w:szCs w:val="24"/>
        </w:rPr>
        <w:t>ИНФОРМАЦИЯ</w:t>
      </w:r>
    </w:p>
    <w:p w:rsidR="00266A27" w:rsidRPr="000319AE" w:rsidRDefault="00266A27" w:rsidP="000319AE">
      <w:pPr>
        <w:pStyle w:val="aff7"/>
        <w:jc w:val="center"/>
        <w:rPr>
          <w:rFonts w:ascii="Arial" w:hAnsi="Arial" w:cs="Arial"/>
          <w:sz w:val="24"/>
          <w:szCs w:val="24"/>
        </w:rPr>
      </w:pPr>
      <w:r w:rsidRPr="000319AE">
        <w:rPr>
          <w:rFonts w:ascii="Arial" w:hAnsi="Arial" w:cs="Arial"/>
          <w:sz w:val="24"/>
          <w:szCs w:val="24"/>
        </w:rPr>
        <w:t>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месте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нахождения,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графике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работы,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справочных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телефонах,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адресе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электронной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почты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официального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Интернет-сайта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администрации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="0084284D" w:rsidRPr="000319AE">
        <w:rPr>
          <w:rFonts w:ascii="Arial" w:hAnsi="Arial" w:cs="Arial"/>
          <w:sz w:val="24"/>
          <w:szCs w:val="24"/>
        </w:rPr>
        <w:t>Молдаванского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сельского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поселения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Крымского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района,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Крымский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многофункциональный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центр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предоставления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государственных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и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муниципальных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услуг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муниципального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образования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Крымский</w:t>
      </w:r>
      <w:r w:rsidR="000319AE">
        <w:rPr>
          <w:rFonts w:ascii="Arial" w:hAnsi="Arial" w:cs="Arial"/>
          <w:sz w:val="24"/>
          <w:szCs w:val="24"/>
        </w:rPr>
        <w:t xml:space="preserve"> </w:t>
      </w:r>
      <w:r w:rsidRPr="000319AE">
        <w:rPr>
          <w:rFonts w:ascii="Arial" w:hAnsi="Arial" w:cs="Arial"/>
          <w:sz w:val="24"/>
          <w:szCs w:val="24"/>
        </w:rPr>
        <w:t>район</w: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0319AE">
        <w:rPr>
          <w:rFonts w:ascii="Arial" w:hAnsi="Arial" w:cs="Arial"/>
        </w:rPr>
        <w:t>Адрес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местонахождения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района:</w:t>
      </w:r>
      <w:r w:rsidR="000319AE">
        <w:rPr>
          <w:rFonts w:ascii="Arial" w:hAnsi="Arial" w:cs="Arial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353344</w:t>
      </w:r>
      <w:r w:rsidRPr="000319AE">
        <w:rPr>
          <w:rFonts w:ascii="Arial" w:hAnsi="Arial" w:cs="Arial"/>
          <w:lang w:eastAsia="ar-SA"/>
        </w:rPr>
        <w:t>,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Краснодарск</w:t>
      </w:r>
      <w:r w:rsidR="00C3704E" w:rsidRPr="000319AE">
        <w:rPr>
          <w:rFonts w:ascii="Arial" w:hAnsi="Arial" w:cs="Arial"/>
          <w:lang w:eastAsia="ar-SA"/>
        </w:rPr>
        <w:t>ий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край,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Крымский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район,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с.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Молдаванское,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ул.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Ленина</w:t>
      </w:r>
      <w:r w:rsidRPr="000319AE">
        <w:rPr>
          <w:rFonts w:ascii="Arial" w:hAnsi="Arial" w:cs="Arial"/>
          <w:lang w:eastAsia="ar-SA"/>
        </w:rPr>
        <w:t>,</w:t>
      </w:r>
      <w:r w:rsidR="000319AE">
        <w:rPr>
          <w:rFonts w:ascii="Arial" w:hAnsi="Arial" w:cs="Arial"/>
          <w:lang w:eastAsia="ar-SA"/>
        </w:rPr>
        <w:t xml:space="preserve"> </w:t>
      </w:r>
      <w:r w:rsidR="00C3704E" w:rsidRPr="000319AE">
        <w:rPr>
          <w:rFonts w:ascii="Arial" w:hAnsi="Arial" w:cs="Arial"/>
          <w:lang w:eastAsia="ar-SA"/>
        </w:rPr>
        <w:t>11-а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  <w:r w:rsidRPr="000319AE">
              <w:t>График</w:t>
            </w:r>
            <w:r w:rsidR="000319AE">
              <w:t xml:space="preserve"> </w:t>
            </w:r>
            <w:r w:rsidRPr="000319AE">
              <w:t>работы</w:t>
            </w:r>
            <w:r w:rsidR="000319AE">
              <w:t xml:space="preserve"> </w:t>
            </w:r>
            <w:r w:rsidRPr="000319AE">
              <w:t>отдела: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  <w:lang w:eastAsia="ar-SA"/>
              </w:rPr>
              <w:t>День</w:t>
            </w:r>
            <w:r w:rsidR="000319AE">
              <w:rPr>
                <w:rFonts w:ascii="Arial" w:hAnsi="Arial" w:cs="Arial"/>
                <w:lang w:eastAsia="ar-SA"/>
              </w:rPr>
              <w:t xml:space="preserve"> </w:t>
            </w:r>
            <w:r w:rsidRPr="000319AE">
              <w:rPr>
                <w:rFonts w:ascii="Arial" w:hAnsi="Arial" w:cs="Arial"/>
                <w:lang w:eastAsia="ar-SA"/>
              </w:rPr>
              <w:t>недели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  <w:highlight w:val="yellow"/>
              </w:rPr>
            </w:pPr>
            <w:r w:rsidRPr="000319AE">
              <w:rPr>
                <w:rFonts w:ascii="Arial" w:hAnsi="Arial" w:cs="Arial"/>
                <w:lang w:eastAsia="ar-SA"/>
              </w:rPr>
              <w:t>Время</w:t>
            </w:r>
            <w:r w:rsidR="000319AE">
              <w:rPr>
                <w:rFonts w:ascii="Arial" w:hAnsi="Arial" w:cs="Arial"/>
                <w:lang w:eastAsia="ar-SA"/>
              </w:rPr>
              <w:t xml:space="preserve"> </w:t>
            </w:r>
            <w:r w:rsidRPr="000319AE">
              <w:rPr>
                <w:rFonts w:ascii="Arial" w:hAnsi="Arial" w:cs="Arial"/>
                <w:lang w:eastAsia="ar-SA"/>
              </w:rPr>
              <w:t>приема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  <w:highlight w:val="yellow"/>
              </w:rPr>
            </w:pPr>
            <w:r w:rsidRPr="000319AE">
              <w:rPr>
                <w:rFonts w:ascii="Arial" w:hAnsi="Arial" w:cs="Arial"/>
              </w:rPr>
              <w:t>8.00-16.00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  <w:highlight w:val="yellow"/>
              </w:rPr>
            </w:pPr>
            <w:r w:rsidRPr="000319AE">
              <w:rPr>
                <w:rFonts w:ascii="Arial" w:hAnsi="Arial" w:cs="Arial"/>
              </w:rPr>
              <w:t>8.00-16.00</w:t>
            </w:r>
          </w:p>
        </w:tc>
      </w:tr>
    </w:tbl>
    <w:p w:rsidR="00266A27" w:rsidRPr="000319AE" w:rsidRDefault="00266A27" w:rsidP="007C0BDE">
      <w:pPr>
        <w:jc w:val="both"/>
        <w:rPr>
          <w:rFonts w:ascii="Arial" w:hAnsi="Arial" w:cs="Arial"/>
        </w:rPr>
      </w:pPr>
    </w:p>
    <w:p w:rsidR="00266A27" w:rsidRPr="000319AE" w:rsidRDefault="00266A27" w:rsidP="000319AE">
      <w:pPr>
        <w:ind w:firstLine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Телефон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приемной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(факс):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8(861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31)</w:t>
      </w:r>
      <w:r w:rsidR="000319AE">
        <w:rPr>
          <w:rFonts w:ascii="Arial" w:hAnsi="Arial" w:cs="Arial"/>
        </w:rPr>
        <w:t xml:space="preserve"> </w:t>
      </w:r>
      <w:r w:rsidR="00C3704E" w:rsidRPr="000319AE">
        <w:rPr>
          <w:rFonts w:ascii="Arial" w:hAnsi="Arial" w:cs="Arial"/>
        </w:rPr>
        <w:t>6-93-42</w:t>
      </w:r>
      <w:r w:rsidRPr="000319AE">
        <w:rPr>
          <w:rFonts w:ascii="Arial" w:hAnsi="Arial" w:cs="Arial"/>
        </w:rPr>
        <w:t>.</w:t>
      </w:r>
    </w:p>
    <w:p w:rsidR="00266A27" w:rsidRPr="000319AE" w:rsidRDefault="00266A27" w:rsidP="000319AE">
      <w:pPr>
        <w:ind w:firstLine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Адрес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района:</w:t>
      </w:r>
      <w:r w:rsidR="000319AE">
        <w:rPr>
          <w:rFonts w:ascii="Arial" w:hAnsi="Arial" w:cs="Arial"/>
        </w:rPr>
        <w:t xml:space="preserve"> </w:t>
      </w:r>
      <w:r w:rsidR="00C3704E" w:rsidRPr="000319AE">
        <w:rPr>
          <w:rFonts w:ascii="Arial" w:hAnsi="Arial" w:cs="Arial"/>
          <w:lang w:val="en-US"/>
        </w:rPr>
        <w:t>adminmoldovanka</w:t>
      </w:r>
      <w:r w:rsidRPr="000319AE">
        <w:rPr>
          <w:rFonts w:ascii="Arial" w:hAnsi="Arial" w:cs="Arial"/>
        </w:rPr>
        <w:t>@mail.ru.</w:t>
      </w:r>
    </w:p>
    <w:p w:rsidR="00266A27" w:rsidRPr="000319AE" w:rsidRDefault="00266A27" w:rsidP="000319AE">
      <w:pPr>
        <w:ind w:firstLine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Официальный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Интернет-сайт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администрации</w:t>
      </w:r>
      <w:r w:rsidR="000319AE">
        <w:rPr>
          <w:rFonts w:ascii="Arial" w:hAnsi="Arial" w:cs="Arial"/>
        </w:rPr>
        <w:t xml:space="preserve"> </w:t>
      </w:r>
      <w:r w:rsidR="0084284D" w:rsidRPr="000319AE">
        <w:rPr>
          <w:rFonts w:ascii="Arial" w:hAnsi="Arial" w:cs="Arial"/>
        </w:rPr>
        <w:t>Молдаванского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Крымского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(факс):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</w:t>
      </w:r>
      <w:r w:rsidRPr="000319AE">
        <w:rPr>
          <w:rFonts w:ascii="Arial" w:hAnsi="Arial" w:cs="Arial"/>
          <w:spacing w:val="-2"/>
          <w:lang w:val="en-US"/>
        </w:rPr>
        <w:t>http</w:t>
      </w:r>
      <w:r w:rsidRPr="000319AE">
        <w:rPr>
          <w:rFonts w:ascii="Arial" w:hAnsi="Arial" w:cs="Arial"/>
          <w:spacing w:val="-2"/>
        </w:rPr>
        <w:t>://</w:t>
      </w:r>
      <w:r w:rsidR="00C3704E" w:rsidRPr="000319AE">
        <w:rPr>
          <w:rFonts w:ascii="Arial" w:hAnsi="Arial" w:cs="Arial"/>
          <w:spacing w:val="-2"/>
          <w:lang w:val="en-US"/>
        </w:rPr>
        <w:t>moldavanskoe</w:t>
      </w:r>
      <w:r w:rsidRPr="000319AE">
        <w:rPr>
          <w:rFonts w:ascii="Arial" w:hAnsi="Arial" w:cs="Arial"/>
          <w:spacing w:val="-2"/>
        </w:rPr>
        <w:t>.</w:t>
      </w:r>
      <w:r w:rsidRPr="000319AE">
        <w:rPr>
          <w:rFonts w:ascii="Arial" w:hAnsi="Arial" w:cs="Arial"/>
          <w:spacing w:val="-2"/>
          <w:lang w:val="en-US"/>
        </w:rPr>
        <w:t>ru</w:t>
      </w:r>
      <w:r w:rsidRPr="000319AE">
        <w:rPr>
          <w:rFonts w:ascii="Arial" w:hAnsi="Arial" w:cs="Arial"/>
          <w:spacing w:val="-2"/>
        </w:rPr>
        <w:t>./»</w:t>
      </w:r>
    </w:p>
    <w:p w:rsidR="00266A27" w:rsidRPr="000319AE" w:rsidRDefault="00266A27" w:rsidP="000319AE">
      <w:pPr>
        <w:ind w:firstLine="851"/>
        <w:jc w:val="both"/>
        <w:rPr>
          <w:rFonts w:ascii="Arial" w:hAnsi="Arial" w:cs="Arial"/>
        </w:rPr>
      </w:pPr>
      <w:r w:rsidRPr="000319AE">
        <w:rPr>
          <w:rFonts w:ascii="Arial" w:hAnsi="Arial" w:cs="Arial"/>
        </w:rPr>
        <w:t>Почтовый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адрес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lang w:eastAsia="ar-SA"/>
        </w:rPr>
        <w:t>Муниципальное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автономное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учреждение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«Крымский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многофункциональный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центр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предоставления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государственных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и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муниципальных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услуг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муниципального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образования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Крымский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район»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находится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по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адресу: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353380,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Краснодарский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край,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город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Крымск,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улица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Адагумская,</w:t>
      </w:r>
      <w:r w:rsidR="000319AE">
        <w:rPr>
          <w:rFonts w:ascii="Arial" w:hAnsi="Arial" w:cs="Arial"/>
          <w:lang w:eastAsia="ar-SA"/>
        </w:rPr>
        <w:t xml:space="preserve"> </w:t>
      </w:r>
      <w:r w:rsidRPr="000319AE">
        <w:rPr>
          <w:rFonts w:ascii="Arial" w:hAnsi="Arial" w:cs="Arial"/>
          <w:lang w:eastAsia="ar-SA"/>
        </w:rPr>
        <w:t>153.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600"/>
      </w:tblGrid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ind w:firstLine="34"/>
            </w:pPr>
            <w:r w:rsidRPr="000319AE">
              <w:t>График</w:t>
            </w:r>
            <w:r w:rsidR="000319AE">
              <w:t xml:space="preserve"> </w:t>
            </w:r>
            <w:r w:rsidRPr="000319AE">
              <w:t>работы</w:t>
            </w:r>
            <w:r w:rsidR="000319AE">
              <w:t xml:space="preserve"> </w:t>
            </w:r>
            <w:r w:rsidRPr="000319AE">
              <w:t>МАУ</w:t>
            </w:r>
            <w:r w:rsidR="000319AE">
              <w:t xml:space="preserve"> </w:t>
            </w:r>
            <w:r w:rsidRPr="000319AE">
              <w:t>«МФЦ»: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ind w:firstLine="851"/>
            </w:pP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  <w:lang w:eastAsia="ar-SA"/>
              </w:rPr>
              <w:t>День</w:t>
            </w:r>
            <w:r w:rsidR="000319AE">
              <w:rPr>
                <w:rFonts w:ascii="Arial" w:hAnsi="Arial" w:cs="Arial"/>
                <w:lang w:eastAsia="ar-SA"/>
              </w:rPr>
              <w:t xml:space="preserve"> </w:t>
            </w:r>
            <w:r w:rsidRPr="000319AE">
              <w:rPr>
                <w:rFonts w:ascii="Arial" w:hAnsi="Arial" w:cs="Arial"/>
                <w:lang w:eastAsia="ar-SA"/>
              </w:rPr>
              <w:t>недели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  <w:lang w:eastAsia="ar-SA"/>
              </w:rPr>
              <w:t>Время</w:t>
            </w:r>
            <w:r w:rsidR="000319AE">
              <w:rPr>
                <w:rFonts w:ascii="Arial" w:hAnsi="Arial" w:cs="Arial"/>
                <w:lang w:eastAsia="ar-SA"/>
              </w:rPr>
              <w:t xml:space="preserve"> </w:t>
            </w:r>
            <w:r w:rsidRPr="000319AE">
              <w:rPr>
                <w:rFonts w:ascii="Arial" w:hAnsi="Arial" w:cs="Arial"/>
                <w:lang w:eastAsia="ar-SA"/>
              </w:rPr>
              <w:t>приема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Понедельник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9.00-20.00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Вторник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8.00-18.00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Среда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8.00-18.00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Четверг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8.00-18.00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Пятница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8.00-18.00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Суббота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A27" w:rsidRPr="000319AE" w:rsidRDefault="00266A27" w:rsidP="000319AE">
            <w:pPr>
              <w:jc w:val="center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8.00-17.00</w:t>
            </w:r>
          </w:p>
        </w:tc>
      </w:tr>
      <w:tr w:rsidR="00266A27" w:rsidRPr="000319AE" w:rsidTr="00C3704E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Адрес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электронной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почты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МАУ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«МФЦ»: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  <w:lang w:eastAsia="ar-SA"/>
        </w:rPr>
        <w:t>mfc.krymsk@mail.ru</w:t>
      </w:r>
    </w:p>
    <w:p w:rsidR="00266A27" w:rsidRDefault="00266A27" w:rsidP="000319AE">
      <w:pPr>
        <w:rPr>
          <w:rFonts w:ascii="Arial" w:hAnsi="Arial" w:cs="Arial"/>
        </w:rPr>
      </w:pPr>
    </w:p>
    <w:p w:rsidR="007C0BDE" w:rsidRDefault="007C0BDE" w:rsidP="000319AE">
      <w:pPr>
        <w:rPr>
          <w:rFonts w:ascii="Arial" w:hAnsi="Arial" w:cs="Arial"/>
        </w:rPr>
      </w:pPr>
    </w:p>
    <w:p w:rsidR="007C0BDE" w:rsidRDefault="007C0BDE" w:rsidP="000319AE">
      <w:pPr>
        <w:rPr>
          <w:rFonts w:ascii="Arial" w:hAnsi="Arial" w:cs="Arial"/>
        </w:rPr>
      </w:pP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3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7C0BDE" w:rsidRDefault="007C0BDE" w:rsidP="007C0BDE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200</w:t>
      </w:r>
    </w:p>
    <w:p w:rsidR="00266A27" w:rsidRDefault="00266A27" w:rsidP="000319AE">
      <w:pPr>
        <w:rPr>
          <w:rFonts w:ascii="Arial" w:hAnsi="Arial" w:cs="Arial"/>
        </w:rPr>
      </w:pPr>
    </w:p>
    <w:p w:rsidR="002A3883" w:rsidRPr="000319AE" w:rsidRDefault="002A3883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3395"/>
        <w:gridCol w:w="3041"/>
      </w:tblGrid>
      <w:tr w:rsidR="00266A27" w:rsidRPr="000319AE" w:rsidTr="00C3704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Лист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Всего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________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2591"/>
        <w:gridCol w:w="838"/>
        <w:gridCol w:w="30"/>
        <w:gridCol w:w="784"/>
        <w:gridCol w:w="1176"/>
        <w:gridCol w:w="1442"/>
        <w:gridCol w:w="70"/>
        <w:gridCol w:w="275"/>
        <w:gridCol w:w="789"/>
        <w:gridCol w:w="425"/>
      </w:tblGrid>
      <w:tr w:rsidR="00266A27" w:rsidRPr="000319AE" w:rsidTr="00C3704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1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Заявление</w:t>
            </w:r>
          </w:p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  <w:p w:rsidR="00266A27" w:rsidRPr="000319AE" w:rsidRDefault="00266A27" w:rsidP="000319AE">
            <w:pPr>
              <w:pStyle w:val="affa"/>
              <w:jc w:val="left"/>
            </w:pPr>
            <w:r w:rsidRPr="000319AE"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Заявление</w:t>
            </w:r>
            <w:r w:rsidR="000319AE">
              <w:t xml:space="preserve"> </w:t>
            </w:r>
            <w:r w:rsidRPr="000319AE">
              <w:t>принято</w:t>
            </w:r>
          </w:p>
          <w:p w:rsidR="00266A27" w:rsidRPr="000319AE" w:rsidRDefault="00266A27" w:rsidP="000319AE">
            <w:pPr>
              <w:pStyle w:val="affa"/>
              <w:jc w:val="left"/>
            </w:pPr>
          </w:p>
          <w:p w:rsidR="00266A27" w:rsidRPr="000319AE" w:rsidRDefault="00266A27" w:rsidP="000319AE">
            <w:pPr>
              <w:pStyle w:val="affa"/>
              <w:jc w:val="left"/>
            </w:pPr>
            <w:r w:rsidRPr="000319AE">
              <w:t>регистрационный</w:t>
            </w:r>
            <w:r w:rsidR="000319AE">
              <w:t xml:space="preserve"> </w:t>
            </w:r>
            <w:r w:rsidRPr="000319AE">
              <w:t>номер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:rsidR="00266A27" w:rsidRPr="000319AE" w:rsidRDefault="00266A27" w:rsidP="000319AE">
            <w:pPr>
              <w:rPr>
                <w:rFonts w:ascii="Arial" w:hAnsi="Arial" w:cs="Arial"/>
              </w:rPr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(наименование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органа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местного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lastRenderedPageBreak/>
              <w:t>самоуправления,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органа</w:t>
            </w:r>
          </w:p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lastRenderedPageBreak/>
              <w:t>заявления</w:t>
            </w:r>
            <w:r w:rsidR="000319AE">
              <w:t xml:space="preserve"> </w:t>
            </w:r>
            <w:r w:rsidRPr="000319AE">
              <w:t>________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1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государственной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власти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субъекта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Российской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Федерации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-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городов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федерального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значения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или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органа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местного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самоуправления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внутригородского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муниципального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образования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города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федерального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значения,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уполномоченного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законом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субъекта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Российской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Федерации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присвоение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объектам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адресации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адресов)</w:t>
            </w: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прилагаемых</w:t>
            </w:r>
            <w:r w:rsidR="000319AE">
              <w:t xml:space="preserve"> </w:t>
            </w:r>
            <w:r w:rsidRPr="000319AE">
              <w:t>документов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b"/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</w:t>
            </w:r>
            <w:r w:rsidR="000319AE">
              <w:t xml:space="preserve"> </w:t>
            </w:r>
            <w:r w:rsidRPr="000319AE">
              <w:t>том</w:t>
            </w:r>
            <w:r w:rsidR="000319AE">
              <w:t xml:space="preserve"> </w:t>
            </w:r>
            <w:r w:rsidRPr="000319AE">
              <w:t>числе</w:t>
            </w:r>
            <w:r w:rsidR="000319AE">
              <w:t xml:space="preserve"> </w:t>
            </w:r>
            <w:r w:rsidRPr="000319AE">
              <w:t>оригиналов</w:t>
            </w:r>
            <w:r w:rsidR="000319AE">
              <w:t xml:space="preserve"> </w:t>
            </w:r>
            <w:r w:rsidRPr="000319AE">
              <w:t>_____,</w:t>
            </w:r>
            <w:r w:rsidR="000319AE">
              <w:t xml:space="preserve"> </w:t>
            </w:r>
            <w:r w:rsidRPr="000319AE">
              <w:t>копий</w:t>
            </w:r>
            <w:r w:rsidR="000319AE">
              <w:t xml:space="preserve"> </w:t>
            </w:r>
            <w:r w:rsidRPr="000319AE">
              <w:t>_____,</w:t>
            </w:r>
            <w:r w:rsidR="000319AE">
              <w:t xml:space="preserve"> </w:t>
            </w:r>
            <w:r w:rsidRPr="000319AE">
              <w:t>количество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в</w:t>
            </w:r>
          </w:p>
          <w:p w:rsidR="00266A27" w:rsidRPr="000319AE" w:rsidRDefault="00266A27" w:rsidP="000319AE">
            <w:pPr>
              <w:pStyle w:val="affa"/>
              <w:jc w:val="left"/>
            </w:pPr>
            <w:r w:rsidRPr="000319AE">
              <w:t>оригиналах</w:t>
            </w:r>
            <w:r w:rsidR="000319AE">
              <w:t xml:space="preserve"> </w:t>
            </w:r>
            <w:r w:rsidRPr="000319AE">
              <w:t>______,</w:t>
            </w:r>
            <w:r w:rsidR="000319AE">
              <w:t xml:space="preserve"> </w:t>
            </w:r>
            <w:r w:rsidRPr="000319AE">
              <w:t>копиях</w:t>
            </w:r>
            <w:r w:rsidR="000319AE">
              <w:t xml:space="preserve"> </w:t>
            </w:r>
            <w:r w:rsidRPr="000319AE">
              <w:t>_____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ФИО</w:t>
            </w:r>
            <w:r w:rsidR="000319AE">
              <w:t xml:space="preserve"> </w:t>
            </w:r>
            <w:r w:rsidRPr="000319AE">
              <w:t>должностного</w:t>
            </w:r>
            <w:r w:rsidR="000319AE">
              <w:t xml:space="preserve"> </w:t>
            </w:r>
            <w:r w:rsidRPr="000319AE">
              <w:t>лица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подпись</w:t>
            </w:r>
            <w:r w:rsidR="000319AE">
              <w:t xml:space="preserve"> </w:t>
            </w:r>
            <w:r w:rsidRPr="000319AE">
              <w:t>должностного</w:t>
            </w:r>
            <w:r w:rsidR="000319AE">
              <w:t xml:space="preserve"> </w:t>
            </w:r>
            <w:r w:rsidRPr="000319AE">
              <w:t>лица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1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84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261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дата</w:t>
            </w:r>
            <w:r w:rsidR="000319AE">
              <w:t xml:space="preserve"> </w:t>
            </w:r>
            <w:r w:rsidRPr="000319AE">
              <w:t>"___"</w:t>
            </w:r>
            <w:r w:rsidR="000319AE">
              <w:t xml:space="preserve"> </w:t>
            </w:r>
            <w:r w:rsidRPr="000319AE">
              <w:t>________</w:t>
            </w:r>
            <w:r w:rsidR="000319AE">
              <w:t xml:space="preserve"> </w:t>
            </w:r>
            <w:r w:rsidRPr="000319AE"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  <w:tr w:rsidR="00266A27" w:rsidRPr="000319AE" w:rsidTr="00C3704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3.1</w:t>
            </w: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Прошу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отношении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адресации: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Вид: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Земельный</w:t>
            </w:r>
            <w:r w:rsidR="000319AE">
              <w:t xml:space="preserve"> </w:t>
            </w:r>
            <w:r w:rsidRPr="000319AE">
              <w:t>участок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Сооружение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Объект</w:t>
            </w:r>
            <w:r w:rsidR="000319AE">
              <w:t xml:space="preserve"> </w:t>
            </w:r>
            <w:r w:rsidRPr="000319AE">
              <w:t>незавершенного</w:t>
            </w:r>
            <w:r w:rsidR="000319AE">
              <w:t xml:space="preserve"> </w:t>
            </w:r>
            <w:r w:rsidRPr="000319AE">
              <w:t>строительства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Здание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Помещение</w:t>
            </w:r>
          </w:p>
        </w:tc>
        <w:tc>
          <w:tcPr>
            <w:tcW w:w="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3.2</w:t>
            </w: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Присвоить</w:t>
            </w:r>
            <w:r w:rsidR="000319AE">
              <w:t xml:space="preserve"> </w:t>
            </w:r>
            <w:r w:rsidRPr="000319AE">
              <w:t>адрес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</w:t>
            </w:r>
            <w:r w:rsidR="000319AE">
              <w:t xml:space="preserve"> </w:t>
            </w:r>
            <w:r w:rsidRPr="000319AE">
              <w:t>связи</w:t>
            </w:r>
            <w:r w:rsidR="000319AE">
              <w:t xml:space="preserve"> </w:t>
            </w:r>
            <w:r w:rsidRPr="000319AE">
              <w:t>с: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участка(ов)</w:t>
            </w:r>
            <w:r w:rsidR="000319AE">
              <w:t xml:space="preserve"> </w:t>
            </w:r>
            <w:r w:rsidRPr="000319AE">
              <w:t>из</w:t>
            </w:r>
            <w:r w:rsidR="000319AE">
              <w:t xml:space="preserve"> </w:t>
            </w:r>
            <w:r w:rsidRPr="000319AE">
              <w:t>земель,</w:t>
            </w:r>
            <w:r w:rsidR="000319AE">
              <w:t xml:space="preserve"> </w:t>
            </w:r>
            <w:r w:rsidRPr="000319AE">
              <w:t>находящихся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государственной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муниципальной</w:t>
            </w:r>
            <w:r w:rsidR="000319AE">
              <w:t xml:space="preserve"> </w:t>
            </w:r>
            <w:r w:rsidRPr="000319AE">
              <w:t>собственности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образуемых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Дополнительная</w:t>
            </w:r>
            <w:r w:rsidR="000319AE">
              <w:t xml:space="preserve"> </w:t>
            </w:r>
            <w:r w:rsidRPr="000319AE">
              <w:t>информация: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участка(ов)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раздела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образуемых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раздел</w:t>
            </w:r>
            <w:r w:rsidR="000319AE">
              <w:t xml:space="preserve"> </w:t>
            </w:r>
            <w:r w:rsidRPr="000319AE">
              <w:t>которого</w:t>
            </w:r>
            <w:r w:rsidR="000319AE">
              <w:t xml:space="preserve"> </w:t>
            </w:r>
            <w:r w:rsidRPr="000319AE">
              <w:t>осуществляется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раздел</w:t>
            </w:r>
            <w:r w:rsidR="000319AE">
              <w:t xml:space="preserve"> </w:t>
            </w:r>
            <w:r w:rsidRPr="000319AE">
              <w:t>которого</w:t>
            </w:r>
            <w:r w:rsidR="000319AE">
              <w:t xml:space="preserve"> </w:t>
            </w:r>
            <w:r w:rsidRPr="000319AE">
              <w:t>осуществляется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объединения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объединяемых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объединяемого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участка*(1)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объединяемого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участка*(1)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141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*(1)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дублируется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каждого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объединенного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земельного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участка</w:t>
      </w:r>
    </w:p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395"/>
        <w:gridCol w:w="3041"/>
      </w:tblGrid>
      <w:tr w:rsidR="00266A27" w:rsidRPr="000319AE" w:rsidTr="00C3704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Лист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Всего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________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3742"/>
        <w:gridCol w:w="4678"/>
      </w:tblGrid>
      <w:tr w:rsidR="00266A27" w:rsidRPr="000319AE" w:rsidTr="00C3704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участка(ов)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выдела</w:t>
            </w:r>
            <w:r w:rsidR="000319AE">
              <w:t xml:space="preserve"> </w:t>
            </w:r>
            <w:r w:rsidRPr="000319AE">
              <w:t>из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образуемых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</w:t>
            </w:r>
            <w:r w:rsidR="000319AE">
              <w:t xml:space="preserve"> </w:t>
            </w:r>
            <w:r w:rsidRPr="000319AE">
              <w:t>(за</w:t>
            </w:r>
            <w:r w:rsidR="000319AE">
              <w:t xml:space="preserve"> </w:t>
            </w:r>
            <w:r w:rsidRPr="000319AE">
              <w:t>исключением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из</w:t>
            </w:r>
            <w:r w:rsidR="000319AE">
              <w:t xml:space="preserve"> </w:t>
            </w:r>
            <w:r w:rsidRPr="000319AE">
              <w:t>которого</w:t>
            </w:r>
            <w:r w:rsidR="000319AE">
              <w:t xml:space="preserve"> </w:t>
            </w:r>
            <w:r w:rsidRPr="000319AE">
              <w:t>осуществляется</w:t>
            </w:r>
            <w:r w:rsidR="000319AE">
              <w:t xml:space="preserve"> </w:t>
            </w:r>
            <w:r w:rsidRPr="000319AE">
              <w:t>выдел)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из</w:t>
            </w:r>
            <w:r w:rsidR="000319AE">
              <w:t xml:space="preserve"> </w:t>
            </w:r>
            <w:r w:rsidRPr="000319AE">
              <w:t>которого</w:t>
            </w:r>
            <w:r w:rsidR="000319AE">
              <w:t xml:space="preserve"> </w:t>
            </w:r>
            <w:r w:rsidRPr="000319AE">
              <w:t>осуществляется</w:t>
            </w:r>
            <w:r w:rsidR="000319AE">
              <w:t xml:space="preserve"> </w:t>
            </w:r>
            <w:r w:rsidRPr="000319AE">
              <w:t>выдел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из</w:t>
            </w:r>
            <w:r w:rsidR="000319AE">
              <w:t xml:space="preserve"> </w:t>
            </w:r>
            <w:r w:rsidRPr="000319AE">
              <w:t>которого</w:t>
            </w:r>
            <w:r w:rsidR="000319AE">
              <w:t xml:space="preserve"> </w:t>
            </w:r>
            <w:r w:rsidRPr="000319AE">
              <w:t>осуществляется</w:t>
            </w:r>
            <w:r w:rsidR="000319AE">
              <w:t xml:space="preserve"> </w:t>
            </w:r>
            <w:r w:rsidRPr="000319AE">
              <w:t>выдел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участка(ов)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перераспределения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образуемых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земельных</w:t>
            </w:r>
            <w:r w:rsidR="000319AE">
              <w:t xml:space="preserve"> </w:t>
            </w:r>
            <w:r w:rsidRPr="000319AE">
              <w:t>участков,</w:t>
            </w:r>
            <w:r w:rsidR="000319AE">
              <w:t xml:space="preserve"> </w:t>
            </w:r>
            <w:r w:rsidRPr="000319AE">
              <w:t>которые</w:t>
            </w:r>
            <w:r w:rsidR="000319AE">
              <w:t xml:space="preserve"> </w:t>
            </w:r>
            <w:r w:rsidRPr="000319AE">
              <w:t>перераспределяются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который</w:t>
            </w:r>
            <w:r w:rsidR="000319AE">
              <w:t xml:space="preserve"> </w:t>
            </w:r>
            <w:r w:rsidRPr="000319AE">
              <w:t>перераспределяется*(2)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который</w:t>
            </w:r>
            <w:r w:rsidR="000319AE">
              <w:t xml:space="preserve"> </w:t>
            </w:r>
            <w:r w:rsidRPr="000319AE">
              <w:t>перераспределяется*(2)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Строительством,</w:t>
            </w:r>
            <w:r w:rsidR="000319AE">
              <w:t xml:space="preserve"> </w:t>
            </w:r>
            <w:r w:rsidRPr="000319AE">
              <w:t>реконструкцией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t>сооружения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строительства</w:t>
            </w:r>
            <w:r w:rsidR="000319AE">
              <w:t xml:space="preserve"> </w:t>
            </w:r>
            <w:r w:rsidRPr="000319AE">
              <w:t>(реконструкции)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соответствии</w:t>
            </w:r>
            <w:r w:rsidR="000319AE">
              <w:t xml:space="preserve"> </w:t>
            </w:r>
            <w:r w:rsidRPr="000319AE">
              <w:t>с</w:t>
            </w:r>
            <w:r w:rsidR="000319AE">
              <w:t xml:space="preserve"> </w:t>
            </w:r>
            <w:r w:rsidRPr="000319AE">
              <w:t>проектной</w:t>
            </w:r>
            <w:r w:rsidR="000319AE">
              <w:t xml:space="preserve"> </w:t>
            </w:r>
            <w:r w:rsidRPr="000319AE">
              <w:t>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котором</w:t>
            </w:r>
            <w:r w:rsidR="000319AE">
              <w:t xml:space="preserve"> </w:t>
            </w:r>
            <w:r w:rsidRPr="000319AE">
              <w:t>осуществляется</w:t>
            </w:r>
            <w:r w:rsidR="000319AE">
              <w:t xml:space="preserve"> </w:t>
            </w:r>
            <w:r w:rsidRPr="000319AE">
              <w:t>строительство</w:t>
            </w:r>
            <w:r w:rsidR="000319AE">
              <w:t xml:space="preserve"> </w:t>
            </w:r>
            <w:r w:rsidRPr="000319AE">
              <w:t>(реконструкция)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котором</w:t>
            </w:r>
            <w:r w:rsidR="000319AE">
              <w:t xml:space="preserve"> </w:t>
            </w:r>
            <w:r w:rsidRPr="000319AE">
              <w:t>осуществляется</w:t>
            </w:r>
            <w:r w:rsidR="000319AE">
              <w:t xml:space="preserve"> </w:t>
            </w:r>
            <w:r w:rsidRPr="000319AE">
              <w:t>строительство</w:t>
            </w:r>
            <w:r w:rsidR="000319AE">
              <w:t xml:space="preserve"> </w:t>
            </w:r>
            <w:r w:rsidRPr="000319AE">
              <w:t>(реконструкция)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trHeight w:val="276"/>
        </w:trPr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Подготовкой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отношении</w:t>
            </w:r>
            <w:r w:rsidR="000319AE">
              <w:t xml:space="preserve"> </w:t>
            </w:r>
            <w:r w:rsidRPr="000319AE">
              <w:t>следующего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документов,</w:t>
            </w:r>
            <w:r w:rsidR="000319AE">
              <w:t xml:space="preserve"> </w:t>
            </w:r>
            <w:r w:rsidRPr="000319AE">
              <w:t>необходимых</w:t>
            </w:r>
            <w:r w:rsidR="000319AE">
              <w:t xml:space="preserve"> </w:t>
            </w:r>
            <w:r w:rsidRPr="000319AE">
              <w:t>для</w:t>
            </w:r>
            <w:r w:rsidR="000319AE">
              <w:t xml:space="preserve"> </w:t>
            </w:r>
            <w:r w:rsidRPr="000319AE">
              <w:t>осуществления</w:t>
            </w:r>
            <w:r w:rsidR="000319AE">
              <w:t xml:space="preserve"> </w:t>
            </w:r>
            <w:r w:rsidRPr="000319AE">
              <w:t>государственного</w:t>
            </w:r>
            <w:r w:rsidR="000319AE">
              <w:t xml:space="preserve"> </w:t>
            </w:r>
            <w:r w:rsidRPr="000319AE">
              <w:t>кадастрового</w:t>
            </w:r>
            <w:r w:rsidR="000319AE">
              <w:t xml:space="preserve"> </w:t>
            </w:r>
            <w:r w:rsidRPr="000319AE">
              <w:t>учета</w:t>
            </w:r>
            <w:r w:rsidR="000319AE">
              <w:t xml:space="preserve"> </w:t>
            </w:r>
            <w:r w:rsidRPr="000319AE">
              <w:t>указанного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адресации,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случае,</w:t>
            </w:r>
            <w:r w:rsidR="000319AE">
              <w:t xml:space="preserve"> </w:t>
            </w:r>
            <w:r w:rsidRPr="000319AE">
              <w:t>если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соответствии</w:t>
            </w:r>
            <w:r w:rsidR="000319AE">
              <w:t xml:space="preserve"> </w:t>
            </w:r>
            <w:r w:rsidRPr="000319AE">
              <w:t>с</w:t>
            </w:r>
            <w:r w:rsidR="000319AE">
              <w:t xml:space="preserve"> </w:t>
            </w:r>
            <w:r w:rsidRPr="000319AE">
              <w:t>Градостроительным</w:t>
            </w:r>
            <w:r w:rsidR="000319AE">
              <w:t xml:space="preserve"> </w:t>
            </w:r>
            <w:r w:rsidRPr="000319AE">
              <w:t>кодексом</w:t>
            </w:r>
            <w:r w:rsidR="000319AE">
              <w:t xml:space="preserve"> </w:t>
            </w:r>
            <w:r w:rsidRPr="000319AE">
              <w:t>Российской</w:t>
            </w:r>
            <w:r w:rsidR="000319AE">
              <w:t xml:space="preserve"> </w:t>
            </w:r>
            <w:r w:rsidRPr="000319AE">
              <w:t>Федерации,</w:t>
            </w:r>
            <w:r w:rsidR="000319AE">
              <w:t xml:space="preserve"> </w:t>
            </w:r>
            <w:r w:rsidRPr="000319AE">
              <w:t>законодательством</w:t>
            </w:r>
            <w:r w:rsidR="000319AE">
              <w:t xml:space="preserve"> </w:t>
            </w:r>
            <w:r w:rsidRPr="000319AE">
              <w:t>субъектов</w:t>
            </w:r>
            <w:r w:rsidR="000319AE">
              <w:t xml:space="preserve"> </w:t>
            </w:r>
            <w:r w:rsidRPr="000319AE">
              <w:t>Российской</w:t>
            </w:r>
            <w:r w:rsidR="000319AE">
              <w:t xml:space="preserve"> </w:t>
            </w:r>
            <w:r w:rsidRPr="000319AE">
              <w:t>Федерации</w:t>
            </w:r>
            <w:r w:rsidR="000319AE">
              <w:t xml:space="preserve"> </w:t>
            </w:r>
            <w:r w:rsidRPr="000319AE">
              <w:t>о</w:t>
            </w:r>
            <w:r w:rsidR="000319AE">
              <w:t xml:space="preserve"> </w:t>
            </w:r>
            <w:r w:rsidRPr="000319AE">
              <w:t>градостроительной</w:t>
            </w:r>
            <w:r w:rsidR="000319AE">
              <w:t xml:space="preserve"> </w:t>
            </w:r>
            <w:r w:rsidRPr="000319AE">
              <w:t>деятельности</w:t>
            </w:r>
            <w:r w:rsidR="000319AE">
              <w:t xml:space="preserve"> </w:t>
            </w:r>
            <w:r w:rsidRPr="000319AE">
              <w:t>для</w:t>
            </w:r>
            <w:r w:rsidR="000319AE">
              <w:t xml:space="preserve"> </w:t>
            </w:r>
            <w:r w:rsidRPr="000319AE">
              <w:t>его</w:t>
            </w:r>
            <w:r w:rsidR="000319AE">
              <w:t xml:space="preserve"> </w:t>
            </w:r>
            <w:r w:rsidRPr="000319AE">
              <w:t>строительства,</w:t>
            </w:r>
            <w:r w:rsidR="000319AE">
              <w:t xml:space="preserve"> </w:t>
            </w:r>
            <w:r w:rsidRPr="000319AE">
              <w:t>реконструкции</w:t>
            </w:r>
            <w:r w:rsidR="000319AE">
              <w:t xml:space="preserve"> </w:t>
            </w:r>
            <w:r w:rsidRPr="000319AE">
              <w:t>выдача</w:t>
            </w:r>
            <w:r w:rsidR="000319AE">
              <w:t xml:space="preserve"> </w:t>
            </w:r>
            <w:r w:rsidRPr="000319AE">
              <w:t>разрешения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строительство</w:t>
            </w:r>
            <w:r w:rsidR="000319AE">
              <w:t xml:space="preserve"> </w:t>
            </w:r>
            <w:r w:rsidRPr="000319AE">
              <w:t>не</w:t>
            </w:r>
            <w:r w:rsidR="000319AE">
              <w:t xml:space="preserve"> </w:t>
            </w:r>
            <w:r w:rsidRPr="000319AE">
              <w:t>требуется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Тип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t>сооружения,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незавершенного</w:t>
            </w:r>
            <w:r w:rsidR="000319AE">
              <w:t xml:space="preserve"> </w:t>
            </w:r>
            <w:r w:rsidRPr="000319AE">
              <w:t>строительства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строительства</w:t>
            </w:r>
            <w:r w:rsidR="000319AE">
              <w:t xml:space="preserve"> </w:t>
            </w:r>
            <w:r w:rsidRPr="000319AE">
              <w:t>(реконструкции)</w:t>
            </w:r>
            <w:r w:rsidR="000319AE">
              <w:t xml:space="preserve"> </w:t>
            </w:r>
            <w:r w:rsidRPr="000319AE">
              <w:t>(при</w:t>
            </w:r>
            <w:r w:rsidR="000319AE">
              <w:t xml:space="preserve"> </w:t>
            </w:r>
            <w:r w:rsidRPr="000319AE">
              <w:t>наличии</w:t>
            </w:r>
            <w:r w:rsidR="000319AE">
              <w:t xml:space="preserve"> </w:t>
            </w:r>
            <w:r w:rsidRPr="000319AE">
              <w:t>проектной</w:t>
            </w:r>
            <w:r w:rsidR="000319AE">
              <w:t xml:space="preserve"> </w:t>
            </w:r>
            <w:r w:rsidRPr="000319AE">
              <w:t>документации</w:t>
            </w:r>
            <w:r w:rsidR="000319AE">
              <w:t xml:space="preserve"> </w:t>
            </w:r>
            <w:r w:rsidRPr="000319AE">
              <w:t>указывается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соответствии</w:t>
            </w:r>
            <w:r w:rsidR="000319AE">
              <w:t xml:space="preserve"> </w:t>
            </w:r>
            <w:r w:rsidRPr="000319AE">
              <w:t>с</w:t>
            </w:r>
            <w:r w:rsidR="000319AE">
              <w:t xml:space="preserve"> </w:t>
            </w:r>
            <w:r w:rsidRPr="000319AE">
              <w:t>проектной</w:t>
            </w:r>
            <w:r w:rsidR="000319AE">
              <w:t xml:space="preserve"> </w:t>
            </w:r>
            <w:r w:rsidRPr="000319AE">
              <w:t>документацией)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котором</w:t>
            </w:r>
            <w:r w:rsidR="000319AE">
              <w:t xml:space="preserve"> </w:t>
            </w:r>
            <w:r w:rsidRPr="000319AE">
              <w:t>осуществляется</w:t>
            </w:r>
            <w:r w:rsidR="000319AE">
              <w:t xml:space="preserve"> </w:t>
            </w:r>
            <w:r w:rsidRPr="000319AE">
              <w:t>строительство</w:t>
            </w:r>
            <w:r w:rsidR="000319AE">
              <w:t xml:space="preserve"> </w:t>
            </w:r>
            <w:r w:rsidRPr="000319AE">
              <w:t>(реконструкция)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котором</w:t>
            </w:r>
            <w:r w:rsidR="000319AE">
              <w:t xml:space="preserve"> </w:t>
            </w:r>
            <w:r w:rsidRPr="000319AE">
              <w:t>осуществляется</w:t>
            </w:r>
            <w:r w:rsidR="000319AE">
              <w:t xml:space="preserve"> </w:t>
            </w:r>
            <w:r w:rsidRPr="000319AE">
              <w:t>строительство</w:t>
            </w:r>
            <w:r w:rsidR="000319AE">
              <w:t xml:space="preserve"> </w:t>
            </w:r>
            <w:r w:rsidRPr="000319AE">
              <w:t>(реконструкция)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Переводом</w:t>
            </w:r>
            <w:r w:rsidR="000319AE">
              <w:t xml:space="preserve"> </w:t>
            </w:r>
            <w:r w:rsidRPr="000319AE">
              <w:t>жилого</w:t>
            </w:r>
            <w:r w:rsidR="000319AE">
              <w:t xml:space="preserve"> </w:t>
            </w:r>
            <w:r w:rsidRPr="000319AE">
              <w:t>помещения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нежилое</w:t>
            </w:r>
            <w:r w:rsidR="000319AE">
              <w:t xml:space="preserve"> </w:t>
            </w:r>
            <w:r w:rsidRPr="000319AE">
              <w:t>помещение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нежилого</w:t>
            </w:r>
            <w:r w:rsidR="000319AE">
              <w:t xml:space="preserve"> </w:t>
            </w:r>
            <w:r w:rsidRPr="000319AE">
              <w:t>помещения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жилое</w:t>
            </w:r>
            <w:r w:rsidR="000319AE">
              <w:t xml:space="preserve"> </w:t>
            </w:r>
            <w:r w:rsidRPr="000319AE">
              <w:t>помещение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помещения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_____________________________</w:t>
      </w:r>
    </w:p>
    <w:p w:rsidR="00266A27" w:rsidRPr="000319AE" w:rsidRDefault="00266A27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*(2)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дублируется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каждого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перераспределенного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земельного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участка</w:t>
      </w:r>
    </w:p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395"/>
        <w:gridCol w:w="3041"/>
      </w:tblGrid>
      <w:tr w:rsidR="00266A27" w:rsidRPr="000319AE" w:rsidTr="00C3704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Лист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Всего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________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77"/>
        <w:gridCol w:w="814"/>
        <w:gridCol w:w="1963"/>
        <w:gridCol w:w="1172"/>
        <w:gridCol w:w="606"/>
        <w:gridCol w:w="1512"/>
        <w:gridCol w:w="2418"/>
      </w:tblGrid>
      <w:tr w:rsidR="00266A27" w:rsidRPr="000319AE" w:rsidTr="00C3704E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помещения(ий)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здании,</w:t>
            </w:r>
            <w:r w:rsidR="000319AE">
              <w:t xml:space="preserve"> </w:t>
            </w:r>
            <w:r w:rsidRPr="000319AE">
              <w:t>сооружении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раздела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t>сооружения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</w:t>
            </w:r>
            <w:r w:rsidR="000319AE">
              <w:t xml:space="preserve"> </w:t>
            </w:r>
            <w:r w:rsidRPr="000319AE">
              <w:t>жилого</w:t>
            </w:r>
            <w:r w:rsidR="000319AE">
              <w:t xml:space="preserve"> </w:t>
            </w:r>
            <w:r w:rsidRPr="000319AE">
              <w:t>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образуемых</w:t>
            </w:r>
            <w:r w:rsidR="000319AE">
              <w:t xml:space="preserve"> </w:t>
            </w:r>
            <w:r w:rsidRPr="000319AE">
              <w:t>помещений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</w:t>
            </w:r>
            <w:r w:rsidR="000319AE">
              <w:t xml:space="preserve"> </w:t>
            </w:r>
            <w:r w:rsidRPr="000319AE">
              <w:t>нежилого</w:t>
            </w:r>
            <w:r w:rsidR="000319AE">
              <w:t xml:space="preserve"> </w:t>
            </w:r>
            <w:r w:rsidRPr="000319AE">
              <w:t>помещения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образуемых</w:t>
            </w:r>
            <w:r w:rsidR="000319AE">
              <w:t xml:space="preserve"> </w:t>
            </w:r>
            <w:r w:rsidRPr="000319AE">
              <w:t>помещений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t>сооружения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t>сооружения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Дополнительная</w:t>
            </w:r>
            <w:r w:rsidR="000319AE">
              <w:t xml:space="preserve"> </w:t>
            </w:r>
            <w:r w:rsidRPr="000319AE">
              <w:t>информация: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помещения(ий)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здании,</w:t>
            </w:r>
            <w:r w:rsidR="000319AE">
              <w:t xml:space="preserve"> </w:t>
            </w:r>
            <w:r w:rsidRPr="000319AE">
              <w:t>сооружении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раздела</w:t>
            </w:r>
            <w:r w:rsidR="000319AE">
              <w:t xml:space="preserve"> </w:t>
            </w:r>
            <w:r w:rsidRPr="000319AE">
              <w:t>помещения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Назначение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помещения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(жилое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(нежилое)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помещение)*(3)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Вид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помещения*(3)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Количество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помещений*(3)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помещения,</w:t>
            </w:r>
            <w:r w:rsidR="000319AE">
              <w:t xml:space="preserve"> </w:t>
            </w:r>
            <w:r w:rsidRPr="000319AE">
              <w:t>раздел</w:t>
            </w:r>
            <w:r w:rsidR="000319AE">
              <w:t xml:space="preserve"> </w:t>
            </w:r>
            <w:r w:rsidRPr="000319AE">
              <w:t>которого</w:t>
            </w:r>
            <w:r w:rsidR="000319AE">
              <w:t xml:space="preserve"> </w:t>
            </w:r>
            <w:r w:rsidRPr="000319AE">
              <w:t>осуществляется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помещения,</w:t>
            </w:r>
            <w:r w:rsidR="000319AE">
              <w:t xml:space="preserve"> </w:t>
            </w:r>
            <w:r w:rsidRPr="000319AE">
              <w:t>раздел</w:t>
            </w:r>
            <w:r w:rsidR="000319AE">
              <w:t xml:space="preserve"> </w:t>
            </w:r>
            <w:r w:rsidRPr="000319AE">
              <w:t>которого</w:t>
            </w:r>
            <w:r w:rsidR="000319AE">
              <w:t xml:space="preserve"> </w:t>
            </w:r>
            <w:r w:rsidRPr="000319AE">
              <w:t>осуществляется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Дополнительная</w:t>
            </w:r>
            <w:r w:rsidR="000319AE">
              <w:t xml:space="preserve"> </w:t>
            </w:r>
            <w:r w:rsidRPr="000319AE">
              <w:t>информация: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354" w:type="dxa"/>
            <w:gridSpan w:val="6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помещения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здании,</w:t>
            </w:r>
            <w:r w:rsidR="000319AE">
              <w:t xml:space="preserve"> </w:t>
            </w:r>
            <w:r w:rsidRPr="000319AE">
              <w:t>сооружении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объединения</w:t>
            </w:r>
            <w:r w:rsidR="000319AE">
              <w:t xml:space="preserve"> </w:t>
            </w:r>
            <w:r w:rsidRPr="000319AE">
              <w:t>помещений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здании,</w:t>
            </w:r>
            <w:r w:rsidR="000319AE">
              <w:t xml:space="preserve"> </w:t>
            </w:r>
            <w:r w:rsidRPr="000319AE">
              <w:t>сооружении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</w:t>
            </w:r>
            <w:r w:rsidR="000319AE">
              <w:t xml:space="preserve"> </w:t>
            </w:r>
            <w:r w:rsidRPr="000319AE">
              <w:t>жилого</w:t>
            </w:r>
            <w:r w:rsidR="000319AE">
              <w:t xml:space="preserve"> </w:t>
            </w:r>
            <w:r w:rsidRPr="000319AE">
              <w:t>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</w:t>
            </w:r>
            <w:r w:rsidR="000319AE">
              <w:t xml:space="preserve"> </w:t>
            </w:r>
            <w:r w:rsidRPr="000319AE">
              <w:t>нежилого</w:t>
            </w:r>
            <w:r w:rsidR="000319AE">
              <w:t xml:space="preserve"> </w:t>
            </w:r>
            <w:r w:rsidRPr="000319AE">
              <w:t>помещения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объединяемых</w:t>
            </w:r>
            <w:r w:rsidR="000319AE">
              <w:t xml:space="preserve"> </w:t>
            </w:r>
            <w:r w:rsidRPr="000319AE">
              <w:t>помещений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объединяемого</w:t>
            </w:r>
            <w:r w:rsidR="000319AE">
              <w:t xml:space="preserve"> </w:t>
            </w:r>
            <w:r w:rsidRPr="000319AE">
              <w:t>помещения*(4)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Адрес</w:t>
            </w:r>
            <w:r w:rsidR="000319AE">
              <w:t xml:space="preserve"> </w:t>
            </w:r>
            <w:r w:rsidRPr="000319AE">
              <w:t>объединяемого</w:t>
            </w:r>
            <w:r w:rsidR="000319AE">
              <w:t xml:space="preserve"> </w:t>
            </w:r>
            <w:r w:rsidRPr="000319AE">
              <w:t>помещения*(4)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Дополнительная</w:t>
            </w:r>
            <w:r w:rsidR="000319AE">
              <w:t xml:space="preserve"> </w:t>
            </w:r>
            <w:r w:rsidRPr="000319AE">
              <w:t>информация: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Образованием</w:t>
            </w:r>
            <w:r w:rsidR="000319AE">
              <w:t xml:space="preserve"> </w:t>
            </w:r>
            <w:r w:rsidRPr="000319AE">
              <w:t>помещения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здании,</w:t>
            </w:r>
            <w:r w:rsidR="000319AE">
              <w:t xml:space="preserve"> </w:t>
            </w:r>
            <w:r w:rsidRPr="000319AE">
              <w:t>сооружении</w:t>
            </w:r>
            <w:r w:rsidR="000319AE">
              <w:t xml:space="preserve"> </w:t>
            </w:r>
            <w:r w:rsidRPr="000319AE">
              <w:t>путем</w:t>
            </w:r>
            <w:r w:rsidR="000319AE">
              <w:t xml:space="preserve"> </w:t>
            </w:r>
            <w:r w:rsidRPr="000319AE">
              <w:t>переустройства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(или)</w:t>
            </w:r>
            <w:r w:rsidR="000319AE">
              <w:t xml:space="preserve"> </w:t>
            </w:r>
            <w:r w:rsidRPr="000319AE">
              <w:t>перепланировки</w:t>
            </w:r>
            <w:r w:rsidR="000319AE">
              <w:t xml:space="preserve"> </w:t>
            </w:r>
            <w:r w:rsidRPr="000319AE">
              <w:t>мест</w:t>
            </w:r>
            <w:r w:rsidR="000319AE">
              <w:t xml:space="preserve"> </w:t>
            </w:r>
            <w:r w:rsidRPr="000319AE">
              <w:t>общего</w:t>
            </w:r>
            <w:r w:rsidR="000319AE">
              <w:t xml:space="preserve"> </w:t>
            </w:r>
            <w:r w:rsidRPr="000319AE">
              <w:t>пользования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</w:t>
            </w:r>
            <w:r w:rsidR="000319AE">
              <w:t xml:space="preserve"> </w:t>
            </w:r>
            <w:r w:rsidRPr="000319AE">
              <w:t>жилого</w:t>
            </w:r>
            <w:r w:rsidR="000319AE">
              <w:t xml:space="preserve"> </w:t>
            </w:r>
            <w:r w:rsidRPr="000319AE">
              <w:t>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Образование</w:t>
            </w:r>
            <w:r w:rsidR="000319AE">
              <w:t xml:space="preserve"> </w:t>
            </w:r>
            <w:r w:rsidRPr="000319AE">
              <w:t>нежилого</w:t>
            </w:r>
            <w:r w:rsidR="000319AE">
              <w:t xml:space="preserve"> </w:t>
            </w:r>
            <w:r w:rsidRPr="000319AE">
              <w:t>помещения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Количество</w:t>
            </w:r>
            <w:r w:rsidR="000319AE">
              <w:t xml:space="preserve"> </w:t>
            </w:r>
            <w:r w:rsidRPr="000319AE">
              <w:t>образуемых</w:t>
            </w:r>
            <w:r w:rsidR="000319AE">
              <w:t xml:space="preserve"> </w:t>
            </w:r>
            <w:r w:rsidRPr="000319AE">
              <w:t>помещений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Кадастровый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lastRenderedPageBreak/>
              <w:t>сооружения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lastRenderedPageBreak/>
              <w:t>Адрес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t>сооружения</w:t>
            </w: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Дополнительная</w:t>
            </w:r>
            <w:r w:rsidR="000319AE">
              <w:t xml:space="preserve"> </w:t>
            </w:r>
            <w:r w:rsidRPr="000319AE">
              <w:t>информация: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48" w:type="dxa"/>
            <w:gridSpan w:val="5"/>
            <w:vMerge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_____________________________</w:t>
      </w:r>
    </w:p>
    <w:p w:rsidR="00266A27" w:rsidRPr="000319AE" w:rsidRDefault="00266A27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*(3)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дублируется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каждого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разделенного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помещения</w:t>
      </w:r>
    </w:p>
    <w:p w:rsidR="00266A27" w:rsidRPr="000319AE" w:rsidRDefault="00266A27" w:rsidP="000319AE">
      <w:pPr>
        <w:rPr>
          <w:rFonts w:ascii="Arial" w:hAnsi="Arial" w:cs="Arial"/>
        </w:rPr>
      </w:pPr>
      <w:r w:rsidRPr="000319AE">
        <w:rPr>
          <w:rFonts w:ascii="Arial" w:hAnsi="Arial" w:cs="Arial"/>
        </w:rPr>
        <w:t>*(4)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Строка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дублируется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для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каждого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объединенного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помещения</w:t>
      </w:r>
    </w:p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395"/>
        <w:gridCol w:w="3041"/>
      </w:tblGrid>
      <w:tr w:rsidR="00266A27" w:rsidRPr="000319AE" w:rsidTr="00C370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Лист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Всего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________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3622"/>
        <w:gridCol w:w="4820"/>
      </w:tblGrid>
      <w:tr w:rsidR="00266A27" w:rsidRPr="000319AE" w:rsidTr="00C3704E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3.3</w:t>
            </w:r>
          </w:p>
        </w:tc>
        <w:tc>
          <w:tcPr>
            <w:tcW w:w="9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Аннулировать</w:t>
            </w:r>
            <w:r w:rsidR="000319AE">
              <w:t xml:space="preserve"> </w:t>
            </w:r>
            <w:r w:rsidRPr="000319AE">
              <w:t>адрес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адресации:</w:t>
            </w: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страны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субъекта</w:t>
            </w:r>
            <w:r w:rsidR="000319AE">
              <w:t xml:space="preserve"> </w:t>
            </w:r>
            <w:r w:rsidRPr="000319AE">
              <w:t>Российской</w:t>
            </w:r>
            <w:r w:rsidR="000319AE">
              <w:t xml:space="preserve"> </w:t>
            </w:r>
            <w:r w:rsidRPr="000319AE">
              <w:t>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муниципального</w:t>
            </w:r>
            <w:r w:rsidR="000319AE">
              <w:t xml:space="preserve"> </w:t>
            </w:r>
            <w:r w:rsidRPr="000319AE">
              <w:t>района,</w:t>
            </w:r>
            <w:r w:rsidR="000319AE">
              <w:t xml:space="preserve"> </w:t>
            </w:r>
            <w:r w:rsidRPr="000319AE">
              <w:t>городского</w:t>
            </w:r>
            <w:r w:rsidR="000319AE">
              <w:t xml:space="preserve"> </w:t>
            </w:r>
            <w:r w:rsidRPr="000319AE">
              <w:t>округа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внутригородской</w:t>
            </w:r>
            <w:r w:rsidR="000319AE">
              <w:t xml:space="preserve"> </w:t>
            </w:r>
            <w:r w:rsidRPr="000319AE">
              <w:t>территории</w:t>
            </w:r>
            <w:r w:rsidR="000319AE">
              <w:t xml:space="preserve"> </w:t>
            </w:r>
            <w:r w:rsidRPr="000319AE">
              <w:t>(для</w:t>
            </w:r>
            <w:r w:rsidR="000319AE">
              <w:t xml:space="preserve"> </w:t>
            </w:r>
            <w:r w:rsidRPr="000319AE">
              <w:t>городов</w:t>
            </w:r>
            <w:r w:rsidR="000319AE">
              <w:t xml:space="preserve"> </w:t>
            </w:r>
            <w:r w:rsidRPr="000319AE">
              <w:t>федерального</w:t>
            </w:r>
            <w:r w:rsidR="000319AE">
              <w:t xml:space="preserve"> </w:t>
            </w:r>
            <w:r w:rsidRPr="000319AE">
              <w:t>значения)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составе</w:t>
            </w:r>
            <w:r w:rsidR="000319AE">
              <w:t xml:space="preserve"> </w:t>
            </w:r>
            <w:r w:rsidRPr="000319AE">
              <w:t>субъекта</w:t>
            </w:r>
            <w:r w:rsidR="000319AE">
              <w:t xml:space="preserve"> </w:t>
            </w:r>
            <w:r w:rsidRPr="000319AE">
              <w:t>Российской</w:t>
            </w:r>
            <w:r w:rsidR="000319AE">
              <w:t xml:space="preserve"> </w:t>
            </w:r>
            <w:r w:rsidRPr="000319AE">
              <w:t>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внутригородского</w:t>
            </w:r>
            <w:r w:rsidR="000319AE">
              <w:t xml:space="preserve"> </w:t>
            </w:r>
            <w:r w:rsidRPr="000319AE">
              <w:t>района</w:t>
            </w:r>
            <w:r w:rsidR="000319AE">
              <w:t xml:space="preserve"> </w:t>
            </w:r>
            <w:r w:rsidRPr="000319AE">
              <w:t>городского</w:t>
            </w:r>
            <w:r w:rsidR="000319AE">
              <w:t xml:space="preserve"> </w:t>
            </w:r>
            <w:r w:rsidRPr="000319AE">
              <w:t>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населенного</w:t>
            </w:r>
            <w:r w:rsidR="000319AE">
              <w:t xml:space="preserve"> </w:t>
            </w:r>
            <w:r w:rsidRPr="000319AE">
              <w:t>пункта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элемента</w:t>
            </w:r>
            <w:r w:rsidR="000319AE">
              <w:t xml:space="preserve"> </w:t>
            </w:r>
            <w:r w:rsidRPr="000319AE">
              <w:t>планировочной</w:t>
            </w:r>
            <w:r w:rsidR="000319AE">
              <w:t xml:space="preserve"> </w:t>
            </w:r>
            <w:r w:rsidRPr="000319AE">
              <w:t>структуры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элемента</w:t>
            </w:r>
            <w:r w:rsidR="000319AE">
              <w:t xml:space="preserve"> </w:t>
            </w:r>
            <w:r w:rsidRPr="000319AE">
              <w:t>улично-дорожной</w:t>
            </w:r>
            <w:r w:rsidR="000319AE">
              <w:t xml:space="preserve"> </w:t>
            </w:r>
            <w:r w:rsidRPr="000319AE">
              <w:t>сети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Номер</w:t>
            </w:r>
            <w:r w:rsidR="000319AE">
              <w:t xml:space="preserve"> </w:t>
            </w:r>
            <w:r w:rsidRPr="000319AE">
              <w:t>земельного</w:t>
            </w:r>
            <w:r w:rsidR="000319AE">
              <w:t xml:space="preserve"> </w:t>
            </w:r>
            <w:r w:rsidRPr="000319AE">
              <w:t>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Тип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здания,</w:t>
            </w:r>
            <w:r w:rsidR="000319AE">
              <w:t xml:space="preserve"> </w:t>
            </w:r>
            <w:r w:rsidRPr="000319AE">
              <w:t>сооружения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незавершенного</w:t>
            </w:r>
            <w:r w:rsidR="000319AE">
              <w:t xml:space="preserve"> </w:t>
            </w:r>
            <w:r w:rsidRPr="000319AE">
              <w:t>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Тип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помещения,</w:t>
            </w:r>
            <w:r w:rsidR="000319AE">
              <w:t xml:space="preserve"> </w:t>
            </w:r>
            <w:r w:rsidRPr="000319AE">
              <w:t>расположенного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здании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сооружении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Тип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номер</w:t>
            </w:r>
            <w:r w:rsidR="000319AE">
              <w:t xml:space="preserve"> </w:t>
            </w:r>
            <w:r w:rsidRPr="000319AE">
              <w:t>помещения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пределах</w:t>
            </w:r>
            <w:r w:rsidR="000319AE">
              <w:t xml:space="preserve"> </w:t>
            </w:r>
            <w:r w:rsidRPr="000319AE">
              <w:t>квартиры</w:t>
            </w:r>
            <w:r w:rsidR="000319AE">
              <w:t xml:space="preserve"> </w:t>
            </w:r>
            <w:r w:rsidRPr="000319AE">
              <w:t>(в</w:t>
            </w:r>
            <w:r w:rsidR="000319AE">
              <w:t xml:space="preserve"> </w:t>
            </w:r>
            <w:r w:rsidRPr="000319AE">
              <w:t>отношении</w:t>
            </w:r>
            <w:r w:rsidR="000319AE">
              <w:t xml:space="preserve"> </w:t>
            </w:r>
            <w:r w:rsidRPr="000319AE">
              <w:t>коммунальных</w:t>
            </w:r>
            <w:r w:rsidR="000319AE">
              <w:t xml:space="preserve"> </w:t>
            </w:r>
            <w:r w:rsidRPr="000319AE">
              <w:t>квартир)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Дополнительная</w:t>
            </w:r>
            <w:r w:rsidR="000319AE">
              <w:t xml:space="preserve"> </w:t>
            </w:r>
            <w:r w:rsidRPr="000319AE">
              <w:t>информация: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29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</w:t>
            </w:r>
            <w:r w:rsidR="000319AE">
              <w:t xml:space="preserve"> </w:t>
            </w:r>
            <w:r w:rsidRPr="000319AE">
              <w:t>связи</w:t>
            </w:r>
            <w:r w:rsidR="000319AE">
              <w:t xml:space="preserve"> </w:t>
            </w:r>
            <w:r w:rsidRPr="000319AE">
              <w:t>с:</w:t>
            </w: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Прекращением</w:t>
            </w:r>
            <w:r w:rsidR="000319AE">
              <w:t xml:space="preserve"> </w:t>
            </w:r>
            <w:r w:rsidRPr="000319AE">
              <w:t>существования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</w:t>
            </w: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Отказом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осуществлении</w:t>
            </w:r>
            <w:r w:rsidR="000319AE">
              <w:t xml:space="preserve"> </w:t>
            </w:r>
            <w:r w:rsidRPr="000319AE">
              <w:t>кадастрового</w:t>
            </w:r>
            <w:r w:rsidR="000319AE">
              <w:t xml:space="preserve"> </w:t>
            </w:r>
            <w:r w:rsidRPr="000319AE">
              <w:t>учета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по</w:t>
            </w:r>
            <w:r w:rsidR="000319AE">
              <w:t xml:space="preserve"> </w:t>
            </w:r>
            <w:r w:rsidRPr="000319AE">
              <w:t>основаниям,</w:t>
            </w:r>
            <w:r w:rsidR="000319AE">
              <w:t xml:space="preserve"> </w:t>
            </w:r>
            <w:r w:rsidRPr="000319AE">
              <w:t>указанным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пунктах</w:t>
            </w:r>
            <w:r w:rsidR="000319AE">
              <w:t xml:space="preserve"> </w:t>
            </w:r>
            <w:r w:rsidRPr="000319AE">
              <w:t>1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3</w:t>
            </w:r>
            <w:r w:rsidR="000319AE">
              <w:t xml:space="preserve"> </w:t>
            </w:r>
            <w:r w:rsidRPr="000319AE">
              <w:t>части</w:t>
            </w:r>
            <w:r w:rsidR="000319AE">
              <w:t xml:space="preserve"> </w:t>
            </w:r>
            <w:r w:rsidRPr="000319AE">
              <w:t>2</w:t>
            </w:r>
            <w:r w:rsidR="000319AE">
              <w:t xml:space="preserve"> </w:t>
            </w:r>
            <w:r w:rsidRPr="000319AE">
              <w:t>статьи</w:t>
            </w:r>
            <w:r w:rsidR="000319AE">
              <w:t xml:space="preserve"> </w:t>
            </w:r>
            <w:r w:rsidRPr="000319AE">
              <w:t>27</w:t>
            </w:r>
            <w:r w:rsidR="000319AE">
              <w:t xml:space="preserve"> </w:t>
            </w:r>
            <w:r w:rsidRPr="000319AE">
              <w:t>Федерального</w:t>
            </w:r>
            <w:r w:rsidR="000319AE">
              <w:t xml:space="preserve"> </w:t>
            </w:r>
            <w:r w:rsidRPr="000319AE">
              <w:t>закона</w:t>
            </w:r>
            <w:r w:rsidR="000319AE">
              <w:t xml:space="preserve"> </w:t>
            </w:r>
            <w:r w:rsidRPr="000319AE">
              <w:t>от</w:t>
            </w:r>
            <w:r w:rsidR="000319AE">
              <w:t xml:space="preserve"> </w:t>
            </w:r>
            <w:r w:rsidRPr="000319AE">
              <w:t>24</w:t>
            </w:r>
            <w:r w:rsidR="000319AE">
              <w:t xml:space="preserve"> </w:t>
            </w:r>
            <w:r w:rsidRPr="000319AE">
              <w:t>июля</w:t>
            </w:r>
            <w:r w:rsidR="000319AE">
              <w:t xml:space="preserve"> </w:t>
            </w:r>
            <w:r w:rsidRPr="000319AE">
              <w:t>2007</w:t>
            </w:r>
            <w:r w:rsidR="000319AE">
              <w:t xml:space="preserve"> </w:t>
            </w:r>
            <w:r w:rsidRPr="000319AE">
              <w:t>года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221-ФЗ</w:t>
            </w:r>
            <w:r w:rsidR="000319AE">
              <w:t xml:space="preserve"> </w:t>
            </w:r>
            <w:r w:rsidRPr="000319AE">
              <w:t>"О</w:t>
            </w:r>
            <w:r w:rsidR="000319AE">
              <w:t xml:space="preserve"> </w:t>
            </w:r>
            <w:r w:rsidRPr="000319AE">
              <w:t>государственном</w:t>
            </w:r>
            <w:r w:rsidR="000319AE">
              <w:t xml:space="preserve"> </w:t>
            </w:r>
            <w:r w:rsidRPr="000319AE">
              <w:t>кадастре</w:t>
            </w:r>
            <w:r w:rsidR="000319AE">
              <w:t xml:space="preserve"> </w:t>
            </w:r>
            <w:r w:rsidRPr="000319AE">
              <w:t>недвижимости"</w:t>
            </w:r>
            <w:r w:rsidR="000319AE">
              <w:t xml:space="preserve"> </w:t>
            </w:r>
            <w:r w:rsidRPr="000319AE">
              <w:t>(Собрание</w:t>
            </w:r>
            <w:r w:rsidR="000319AE">
              <w:t xml:space="preserve"> </w:t>
            </w:r>
            <w:r w:rsidRPr="000319AE">
              <w:t>законодательства</w:t>
            </w:r>
            <w:r w:rsidR="000319AE">
              <w:t xml:space="preserve"> </w:t>
            </w:r>
            <w:r w:rsidRPr="000319AE">
              <w:t>Российской</w:t>
            </w:r>
            <w:r w:rsidR="000319AE">
              <w:t xml:space="preserve"> </w:t>
            </w:r>
            <w:r w:rsidRPr="000319AE">
              <w:t>Федерации,</w:t>
            </w:r>
            <w:r w:rsidR="000319AE">
              <w:t xml:space="preserve"> </w:t>
            </w:r>
            <w:r w:rsidRPr="000319AE">
              <w:t>2007,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31,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4017;</w:t>
            </w:r>
            <w:r w:rsidR="000319AE">
              <w:t xml:space="preserve"> </w:t>
            </w:r>
            <w:r w:rsidRPr="000319AE">
              <w:t>2008,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30,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3597;</w:t>
            </w:r>
            <w:r w:rsidR="000319AE">
              <w:t xml:space="preserve"> </w:t>
            </w:r>
            <w:r w:rsidRPr="000319AE">
              <w:t>2009,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52,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6410;</w:t>
            </w:r>
            <w:r w:rsidR="000319AE">
              <w:t xml:space="preserve"> </w:t>
            </w:r>
            <w:r w:rsidRPr="000319AE">
              <w:t>2011,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1,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47;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49,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7061;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50,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7365;</w:t>
            </w:r>
            <w:r w:rsidR="000319AE">
              <w:t xml:space="preserve"> </w:t>
            </w:r>
            <w:r w:rsidRPr="000319AE">
              <w:t>2012,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31,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4322;</w:t>
            </w:r>
            <w:r w:rsidR="000319AE">
              <w:t xml:space="preserve"> </w:t>
            </w:r>
            <w:r w:rsidRPr="000319AE">
              <w:t>2013,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30,</w:t>
            </w:r>
            <w:r w:rsidR="000319AE">
              <w:t xml:space="preserve"> </w:t>
            </w:r>
            <w:r w:rsidRPr="000319AE">
              <w:t>ст.</w:t>
            </w:r>
            <w:r w:rsidR="000319AE">
              <w:t xml:space="preserve"> </w:t>
            </w:r>
            <w:r w:rsidRPr="000319AE">
              <w:t>4083;</w:t>
            </w:r>
            <w:r w:rsidR="000319AE">
              <w:t xml:space="preserve"> </w:t>
            </w:r>
            <w:r w:rsidRPr="000319AE">
              <w:t>официальный</w:t>
            </w:r>
            <w:r w:rsidR="000319AE">
              <w:t xml:space="preserve"> </w:t>
            </w:r>
            <w:r w:rsidRPr="000319AE">
              <w:t>интернет-портал</w:t>
            </w:r>
            <w:r w:rsidR="000319AE">
              <w:t xml:space="preserve"> </w:t>
            </w:r>
            <w:r w:rsidRPr="000319AE">
              <w:t>правовой</w:t>
            </w:r>
            <w:r w:rsidR="000319AE">
              <w:t xml:space="preserve"> </w:t>
            </w:r>
            <w:r w:rsidRPr="000319AE">
              <w:t>информации</w:t>
            </w:r>
            <w:r w:rsidR="000319AE">
              <w:t xml:space="preserve"> </w:t>
            </w:r>
            <w:r w:rsidRPr="000319AE">
              <w:lastRenderedPageBreak/>
              <w:t>www.pravo.gov.ru,</w:t>
            </w:r>
            <w:r w:rsidR="000319AE">
              <w:t xml:space="preserve"> </w:t>
            </w:r>
            <w:r w:rsidRPr="000319AE">
              <w:t>23</w:t>
            </w:r>
            <w:r w:rsidR="000319AE">
              <w:t xml:space="preserve"> </w:t>
            </w:r>
            <w:r w:rsidRPr="000319AE">
              <w:t>декабря</w:t>
            </w:r>
            <w:r w:rsidR="000319AE">
              <w:t xml:space="preserve"> </w:t>
            </w:r>
            <w:r w:rsidRPr="000319AE">
              <w:t>2014</w:t>
            </w:r>
            <w:r w:rsidR="000319AE">
              <w:t xml:space="preserve"> </w:t>
            </w:r>
            <w:r w:rsidRPr="000319AE">
              <w:t>г.)</w:t>
            </w: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Присвоением</w:t>
            </w:r>
            <w:r w:rsidR="000319AE">
              <w:t xml:space="preserve"> </w:t>
            </w:r>
            <w:r w:rsidRPr="000319AE">
              <w:t>объекту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нового</w:t>
            </w:r>
            <w:r w:rsidR="000319AE">
              <w:t xml:space="preserve"> </w:t>
            </w:r>
            <w:r w:rsidRPr="000319AE">
              <w:t>адреса</w:t>
            </w: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Дополнительная</w:t>
            </w:r>
            <w:r w:rsidR="000319AE">
              <w:t xml:space="preserve"> </w:t>
            </w:r>
            <w:r w:rsidRPr="000319AE">
              <w:t>информация: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4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395"/>
        <w:gridCol w:w="3041"/>
      </w:tblGrid>
      <w:tr w:rsidR="00266A27" w:rsidRPr="000319AE" w:rsidTr="00C370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Лист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Всего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________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26"/>
        <w:gridCol w:w="296"/>
        <w:gridCol w:w="271"/>
        <w:gridCol w:w="693"/>
        <w:gridCol w:w="710"/>
        <w:gridCol w:w="581"/>
        <w:gridCol w:w="154"/>
        <w:gridCol w:w="1511"/>
        <w:gridCol w:w="603"/>
        <w:gridCol w:w="189"/>
        <w:gridCol w:w="569"/>
        <w:gridCol w:w="177"/>
        <w:gridCol w:w="766"/>
        <w:gridCol w:w="2504"/>
        <w:gridCol w:w="76"/>
      </w:tblGrid>
      <w:tr w:rsidR="00266A27" w:rsidRPr="000319AE" w:rsidTr="00C3704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4</w:t>
            </w:r>
          </w:p>
        </w:tc>
        <w:tc>
          <w:tcPr>
            <w:tcW w:w="9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Собственник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лицо,</w:t>
            </w:r>
            <w:r w:rsidR="000319AE">
              <w:t xml:space="preserve"> </w:t>
            </w:r>
            <w:r w:rsidRPr="000319AE">
              <w:t>обладающее</w:t>
            </w:r>
            <w:r w:rsidR="000319AE">
              <w:t xml:space="preserve"> </w:t>
            </w:r>
            <w:r w:rsidRPr="000319AE">
              <w:t>иным</w:t>
            </w:r>
            <w:r w:rsidR="000319AE">
              <w:t xml:space="preserve"> </w:t>
            </w:r>
            <w:r w:rsidRPr="000319AE">
              <w:t>вещным</w:t>
            </w:r>
            <w:r w:rsidR="000319AE">
              <w:t xml:space="preserve"> </w:t>
            </w:r>
            <w:r w:rsidRPr="000319AE">
              <w:t>правом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объект</w:t>
            </w:r>
            <w:r w:rsidR="000319AE">
              <w:t xml:space="preserve"> </w:t>
            </w:r>
            <w:r w:rsidRPr="000319AE">
              <w:t>адресации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физическое</w:t>
            </w:r>
            <w:r w:rsidR="000319AE">
              <w:t xml:space="preserve"> </w:t>
            </w:r>
            <w:r w:rsidRPr="000319AE">
              <w:t>лицо: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фамилия: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имя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(полностью):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отчество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(полностью)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ИНН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документ,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удостоверяющий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личность: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вид: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номер: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дата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выдачи: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кем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выдан: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“___”________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г.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почтовый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адрес: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телефон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связи: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адрес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электронной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почты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02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юридическое</w:t>
            </w:r>
            <w:r w:rsidR="000319AE">
              <w:t xml:space="preserve"> </w:t>
            </w:r>
            <w:r w:rsidRPr="000319AE">
              <w:t>лицо,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том</w:t>
            </w:r>
            <w:r w:rsidR="000319AE">
              <w:t xml:space="preserve"> </w:t>
            </w:r>
            <w:r w:rsidRPr="000319AE">
              <w:t>числе</w:t>
            </w:r>
            <w:r w:rsidR="000319AE">
              <w:t xml:space="preserve"> </w:t>
            </w:r>
            <w:r w:rsidRPr="000319AE">
              <w:t>орган</w:t>
            </w:r>
            <w:r w:rsidR="000319AE">
              <w:t xml:space="preserve"> </w:t>
            </w:r>
            <w:r w:rsidRPr="000319AE">
              <w:t>государственной</w:t>
            </w:r>
            <w:r w:rsidR="000319AE">
              <w:t xml:space="preserve"> </w:t>
            </w:r>
            <w:r w:rsidRPr="000319AE">
              <w:t>власти,</w:t>
            </w:r>
            <w:r w:rsidR="000319AE">
              <w:t xml:space="preserve"> </w:t>
            </w:r>
            <w:r w:rsidRPr="000319AE">
              <w:t>иной</w:t>
            </w:r>
            <w:r w:rsidR="000319AE">
              <w:t xml:space="preserve"> </w:t>
            </w:r>
            <w:r w:rsidRPr="000319AE">
              <w:t>государственный</w:t>
            </w:r>
            <w:r w:rsidR="000319AE">
              <w:t xml:space="preserve"> </w:t>
            </w:r>
            <w:r w:rsidRPr="000319AE">
              <w:t>орган,</w:t>
            </w:r>
            <w:r w:rsidR="000319AE">
              <w:t xml:space="preserve"> </w:t>
            </w:r>
            <w:r w:rsidRPr="000319AE">
              <w:t>орган</w:t>
            </w:r>
            <w:r w:rsidR="000319AE">
              <w:t xml:space="preserve"> </w:t>
            </w:r>
            <w:r w:rsidRPr="000319AE">
              <w:t>местного</w:t>
            </w:r>
            <w:r w:rsidR="000319AE">
              <w:t xml:space="preserve"> </w:t>
            </w:r>
            <w:r w:rsidRPr="000319AE">
              <w:t>самоуправления: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полное</w:t>
            </w:r>
            <w:r w:rsidR="000319AE">
              <w:t xml:space="preserve"> </w:t>
            </w:r>
            <w:r w:rsidRPr="000319AE">
              <w:t>наименование:</w:t>
            </w:r>
          </w:p>
        </w:tc>
        <w:tc>
          <w:tcPr>
            <w:tcW w:w="6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ИНН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российского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КПП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российского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страна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регистрации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(инкорпорации)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иностранного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лица);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дата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регистрации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иностранного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номер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регистрации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иностранного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“___”_________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_____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г.</w:t>
            </w:r>
          </w:p>
        </w:tc>
        <w:tc>
          <w:tcPr>
            <w:tcW w:w="3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почтовый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адрес: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телефон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связи: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адрес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электронной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почты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87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52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Вещное</w:t>
            </w:r>
            <w:r w:rsidR="000319AE">
              <w:t xml:space="preserve"> </w:t>
            </w:r>
            <w:r w:rsidRPr="000319AE">
              <w:t>право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объект</w:t>
            </w:r>
            <w:r w:rsidR="000319AE">
              <w:t xml:space="preserve"> </w:t>
            </w:r>
            <w:r w:rsidRPr="000319AE">
              <w:t>адресации: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право</w:t>
            </w:r>
            <w:r w:rsidR="000319AE">
              <w:t xml:space="preserve"> </w:t>
            </w:r>
            <w:r w:rsidRPr="000319AE">
              <w:t>собственности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право</w:t>
            </w:r>
            <w:r w:rsidR="000319AE">
              <w:t xml:space="preserve"> </w:t>
            </w:r>
            <w:r w:rsidRPr="000319AE">
              <w:t>хозяйственного</w:t>
            </w:r>
            <w:r w:rsidR="000319AE">
              <w:t xml:space="preserve"> </w:t>
            </w:r>
            <w:r w:rsidRPr="000319AE">
              <w:t>ведения</w:t>
            </w:r>
            <w:r w:rsidR="000319AE">
              <w:t xml:space="preserve"> </w:t>
            </w:r>
            <w:r w:rsidRPr="000319AE">
              <w:t>имуществом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объект</w:t>
            </w:r>
            <w:r w:rsidR="000319AE">
              <w:t xml:space="preserve"> </w:t>
            </w:r>
            <w:r w:rsidRPr="000319AE">
              <w:t>адресации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право</w:t>
            </w:r>
            <w:r w:rsidR="000319AE">
              <w:t xml:space="preserve"> </w:t>
            </w:r>
            <w:r w:rsidRPr="000319AE">
              <w:t>оперативного</w:t>
            </w:r>
            <w:r w:rsidR="000319AE">
              <w:t xml:space="preserve"> </w:t>
            </w:r>
            <w:r w:rsidRPr="000319AE">
              <w:t>управления</w:t>
            </w:r>
            <w:r w:rsidR="000319AE">
              <w:t xml:space="preserve"> </w:t>
            </w:r>
            <w:r w:rsidRPr="000319AE">
              <w:t>имуществом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объект</w:t>
            </w:r>
            <w:r w:rsidR="000319AE">
              <w:t xml:space="preserve"> </w:t>
            </w:r>
            <w:r w:rsidRPr="000319AE">
              <w:t>адресации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право</w:t>
            </w:r>
            <w:r w:rsidR="000319AE">
              <w:t xml:space="preserve"> </w:t>
            </w:r>
            <w:r w:rsidRPr="000319AE">
              <w:t>пожизненно</w:t>
            </w:r>
            <w:r w:rsidR="000319AE">
              <w:t xml:space="preserve"> </w:t>
            </w:r>
            <w:r w:rsidRPr="000319AE">
              <w:t>наследуемого</w:t>
            </w:r>
            <w:r w:rsidR="000319AE">
              <w:t xml:space="preserve"> </w:t>
            </w:r>
            <w:r w:rsidRPr="000319AE">
              <w:t>владения</w:t>
            </w:r>
            <w:r w:rsidR="000319AE">
              <w:t xml:space="preserve"> </w:t>
            </w:r>
            <w:r w:rsidRPr="000319AE">
              <w:t>земельным</w:t>
            </w:r>
            <w:r w:rsidR="000319AE">
              <w:t xml:space="preserve"> </w:t>
            </w:r>
            <w:r w:rsidRPr="000319AE">
              <w:t>участком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право</w:t>
            </w:r>
            <w:r w:rsidR="000319AE">
              <w:t xml:space="preserve"> </w:t>
            </w:r>
            <w:r w:rsidRPr="000319AE">
              <w:t>постоянного</w:t>
            </w:r>
            <w:r w:rsidR="000319AE">
              <w:t xml:space="preserve"> </w:t>
            </w:r>
            <w:r w:rsidRPr="000319AE">
              <w:t>(бессрочного)</w:t>
            </w:r>
            <w:r w:rsidR="000319AE">
              <w:t xml:space="preserve"> </w:t>
            </w:r>
            <w:r w:rsidRPr="000319AE">
              <w:t>пользования</w:t>
            </w:r>
            <w:r w:rsidR="000319AE">
              <w:t xml:space="preserve"> </w:t>
            </w:r>
            <w:r w:rsidRPr="000319AE">
              <w:t>земельным</w:t>
            </w:r>
            <w:r w:rsidR="000319AE">
              <w:t xml:space="preserve"> </w:t>
            </w:r>
            <w:r w:rsidRPr="000319AE">
              <w:t>участком</w:t>
            </w:r>
          </w:p>
        </w:tc>
      </w:tr>
      <w:tr w:rsidR="00266A27" w:rsidRPr="000319AE" w:rsidTr="00C370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Способ</w:t>
            </w:r>
            <w:r w:rsidR="000319AE">
              <w:t xml:space="preserve"> </w:t>
            </w:r>
            <w:r w:rsidRPr="000319AE">
              <w:t>получения</w:t>
            </w:r>
            <w:r w:rsidR="000319AE">
              <w:t xml:space="preserve"> </w:t>
            </w:r>
            <w:r w:rsidRPr="000319AE">
              <w:t>документов</w:t>
            </w:r>
            <w:r w:rsidR="000319AE">
              <w:t xml:space="preserve"> </w:t>
            </w:r>
            <w:r w:rsidRPr="000319AE">
              <w:t>(в</w:t>
            </w:r>
            <w:r w:rsidR="000319AE">
              <w:t xml:space="preserve"> </w:t>
            </w:r>
            <w:r w:rsidRPr="000319AE">
              <w:t>том</w:t>
            </w:r>
            <w:r w:rsidR="000319AE">
              <w:t xml:space="preserve"> </w:t>
            </w:r>
            <w:r w:rsidRPr="000319AE">
              <w:t>числе</w:t>
            </w:r>
            <w:r w:rsidR="000319AE">
              <w:t xml:space="preserve"> </w:t>
            </w:r>
            <w:r w:rsidRPr="000319AE">
              <w:t>решения</w:t>
            </w:r>
            <w:r w:rsidR="000319AE">
              <w:t xml:space="preserve"> </w:t>
            </w:r>
            <w:r w:rsidRPr="000319AE">
              <w:t>о</w:t>
            </w:r>
            <w:r w:rsidR="000319AE">
              <w:t xml:space="preserve"> </w:t>
            </w:r>
            <w:r w:rsidRPr="000319AE">
              <w:t>присвоении</w:t>
            </w:r>
            <w:r w:rsidR="000319AE">
              <w:t xml:space="preserve"> </w:t>
            </w:r>
            <w:r w:rsidRPr="000319AE">
              <w:t>объекту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адреса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аннулировании</w:t>
            </w:r>
            <w:r w:rsidR="000319AE">
              <w:t xml:space="preserve"> </w:t>
            </w:r>
            <w:r w:rsidRPr="000319AE">
              <w:t>его</w:t>
            </w:r>
            <w:r w:rsidR="000319AE">
              <w:t xml:space="preserve"> </w:t>
            </w:r>
            <w:r w:rsidRPr="000319AE">
              <w:t>адреса,</w:t>
            </w:r>
            <w:r w:rsidR="000319AE">
              <w:t xml:space="preserve"> </w:t>
            </w:r>
            <w:r w:rsidRPr="000319AE">
              <w:t>оригиналов</w:t>
            </w:r>
            <w:r w:rsidR="000319AE">
              <w:t xml:space="preserve"> </w:t>
            </w:r>
            <w:r w:rsidRPr="000319AE">
              <w:t>ранее</w:t>
            </w:r>
            <w:r w:rsidR="000319AE">
              <w:t xml:space="preserve"> </w:t>
            </w:r>
            <w:r w:rsidRPr="000319AE">
              <w:t>представленных</w:t>
            </w:r>
            <w:r w:rsidR="000319AE">
              <w:t xml:space="preserve"> </w:t>
            </w:r>
            <w:r w:rsidRPr="000319AE">
              <w:t>документов,</w:t>
            </w:r>
            <w:r w:rsidR="000319AE">
              <w:t xml:space="preserve"> </w:t>
            </w:r>
            <w:r w:rsidRPr="000319AE">
              <w:t>решения</w:t>
            </w:r>
            <w:r w:rsidR="000319AE">
              <w:t xml:space="preserve"> </w:t>
            </w:r>
            <w:r w:rsidRPr="000319AE">
              <w:t>об</w:t>
            </w:r>
            <w:r w:rsidR="000319AE">
              <w:t xml:space="preserve"> </w:t>
            </w:r>
            <w:r w:rsidRPr="000319AE">
              <w:t>отказе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присвоении</w:t>
            </w:r>
            <w:r w:rsidR="000319AE">
              <w:t xml:space="preserve"> </w:t>
            </w:r>
            <w:r w:rsidRPr="000319AE">
              <w:t>(аннулировании)</w:t>
            </w:r>
            <w:r w:rsidR="000319AE">
              <w:t xml:space="preserve"> </w:t>
            </w:r>
            <w:r w:rsidRPr="000319AE">
              <w:t>объекту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адреса):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</w:t>
            </w:r>
            <w:r w:rsidR="000319AE">
              <w:t xml:space="preserve"> </w:t>
            </w:r>
            <w:r w:rsidRPr="000319AE">
              <w:t>многофункциональном</w:t>
            </w:r>
            <w:r w:rsidR="000319AE">
              <w:t xml:space="preserve"> </w:t>
            </w:r>
            <w:r w:rsidRPr="000319AE">
              <w:t>центре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50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Почтовым</w:t>
            </w:r>
            <w:r w:rsidR="000319AE">
              <w:t xml:space="preserve"> </w:t>
            </w:r>
            <w:r w:rsidRPr="000319AE">
              <w:t>отправлением</w:t>
            </w:r>
            <w:r w:rsidR="000319AE">
              <w:t xml:space="preserve"> </w:t>
            </w:r>
            <w:r w:rsidRPr="000319AE">
              <w:t>по</w:t>
            </w:r>
            <w:r w:rsidR="000319AE">
              <w:t xml:space="preserve"> </w:t>
            </w:r>
            <w:r w:rsidRPr="000319AE">
              <w:t>адресу: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9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</w:t>
            </w:r>
            <w:r w:rsidR="000319AE">
              <w:t xml:space="preserve"> </w:t>
            </w:r>
            <w:r w:rsidRPr="000319AE">
              <w:t>личном</w:t>
            </w:r>
            <w:r w:rsidR="000319AE">
              <w:t xml:space="preserve"> </w:t>
            </w:r>
            <w:r w:rsidRPr="000319AE">
              <w:t>кабинете</w:t>
            </w:r>
            <w:r w:rsidR="000319AE">
              <w:t xml:space="preserve"> </w:t>
            </w:r>
            <w:r w:rsidRPr="000319AE">
              <w:t>Единого</w:t>
            </w:r>
            <w:r w:rsidR="000319AE">
              <w:t xml:space="preserve"> </w:t>
            </w:r>
            <w:r w:rsidRPr="000319AE">
              <w:t>портала</w:t>
            </w:r>
            <w:r w:rsidR="000319AE">
              <w:t xml:space="preserve"> </w:t>
            </w:r>
            <w:r w:rsidRPr="000319AE">
              <w:t>государственных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муниципальных</w:t>
            </w:r>
            <w:r w:rsidR="000319AE">
              <w:t xml:space="preserve"> </w:t>
            </w:r>
            <w:r w:rsidRPr="000319AE">
              <w:t>услуг,</w:t>
            </w:r>
            <w:r w:rsidR="000319AE">
              <w:t xml:space="preserve"> </w:t>
            </w:r>
            <w:r w:rsidRPr="000319AE">
              <w:t>региональных</w:t>
            </w:r>
            <w:r w:rsidR="000319AE">
              <w:t xml:space="preserve"> </w:t>
            </w:r>
            <w:r w:rsidRPr="000319AE">
              <w:t>порталов</w:t>
            </w:r>
            <w:r w:rsidR="000319AE">
              <w:t xml:space="preserve"> </w:t>
            </w:r>
            <w:r w:rsidRPr="000319AE">
              <w:t>государственных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муниципальных</w:t>
            </w:r>
            <w:r w:rsidR="000319AE">
              <w:t xml:space="preserve"> </w:t>
            </w:r>
            <w:r w:rsidRPr="000319AE">
              <w:t>услуг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9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</w:t>
            </w:r>
            <w:r w:rsidR="000319AE">
              <w:t xml:space="preserve"> </w:t>
            </w:r>
            <w:r w:rsidRPr="000319AE">
              <w:t>личном</w:t>
            </w:r>
            <w:r w:rsidR="000319AE">
              <w:t xml:space="preserve"> </w:t>
            </w:r>
            <w:r w:rsidRPr="000319AE">
              <w:t>кабинете</w:t>
            </w:r>
            <w:r w:rsidR="000319AE">
              <w:t xml:space="preserve"> </w:t>
            </w:r>
            <w:r w:rsidRPr="000319AE">
              <w:t>федеральной</w:t>
            </w:r>
            <w:r w:rsidR="000319AE">
              <w:t xml:space="preserve"> </w:t>
            </w:r>
            <w:r w:rsidRPr="000319AE">
              <w:t>информационной</w:t>
            </w:r>
            <w:r w:rsidR="000319AE">
              <w:t xml:space="preserve"> </w:t>
            </w:r>
            <w:r w:rsidRPr="000319AE">
              <w:t>адресной</w:t>
            </w:r>
            <w:r w:rsidR="000319AE">
              <w:t xml:space="preserve"> </w:t>
            </w:r>
            <w:r w:rsidRPr="000319AE">
              <w:t>системы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50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</w:t>
            </w:r>
            <w:r w:rsidR="000319AE">
              <w:t xml:space="preserve"> </w:t>
            </w:r>
            <w:r w:rsidRPr="000319AE">
              <w:t>адрес</w:t>
            </w:r>
            <w:r w:rsidR="000319AE">
              <w:t xml:space="preserve"> </w:t>
            </w:r>
            <w:r w:rsidRPr="000319AE">
              <w:t>электронной</w:t>
            </w:r>
            <w:r w:rsidR="000319AE">
              <w:t xml:space="preserve"> </w:t>
            </w:r>
            <w:r w:rsidRPr="000319AE">
              <w:t>почты</w:t>
            </w:r>
            <w:r w:rsidR="000319AE">
              <w:t xml:space="preserve"> </w:t>
            </w:r>
            <w:r w:rsidRPr="000319AE">
              <w:t>(для</w:t>
            </w:r>
            <w:r w:rsidR="000319AE">
              <w:t xml:space="preserve"> </w:t>
            </w:r>
            <w:r w:rsidRPr="000319AE">
              <w:t>сообщения</w:t>
            </w:r>
            <w:r w:rsidR="000319AE">
              <w:t xml:space="preserve"> </w:t>
            </w:r>
            <w:r w:rsidRPr="000319AE">
              <w:t>о</w:t>
            </w:r>
            <w:r w:rsidR="000319AE">
              <w:t xml:space="preserve"> </w:t>
            </w:r>
            <w:r w:rsidRPr="000319AE">
              <w:t>получении</w:t>
            </w:r>
            <w:r w:rsidR="000319AE">
              <w:t xml:space="preserve"> </w:t>
            </w:r>
            <w:r w:rsidRPr="000319AE">
              <w:t>заявления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документов)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6</w:t>
            </w:r>
          </w:p>
        </w:tc>
        <w:tc>
          <w:tcPr>
            <w:tcW w:w="95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Расписку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получении</w:t>
            </w:r>
            <w:r w:rsidR="000319AE">
              <w:t xml:space="preserve"> </w:t>
            </w:r>
            <w:r w:rsidRPr="000319AE">
              <w:t>документов</w:t>
            </w:r>
            <w:r w:rsidR="000319AE">
              <w:t xml:space="preserve"> </w:t>
            </w:r>
            <w:r w:rsidRPr="000319AE">
              <w:t>прошу: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Выдать</w:t>
            </w:r>
            <w:r w:rsidR="000319AE">
              <w:t xml:space="preserve"> </w:t>
            </w:r>
            <w:r w:rsidRPr="000319AE">
              <w:t>лично</w:t>
            </w:r>
          </w:p>
        </w:tc>
        <w:tc>
          <w:tcPr>
            <w:tcW w:w="303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Расписка</w:t>
            </w:r>
            <w:r w:rsidR="000319AE">
              <w:t xml:space="preserve"> </w:t>
            </w:r>
            <w:r w:rsidRPr="000319AE">
              <w:t>получена:</w:t>
            </w: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3038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40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(подпись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заявителя)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50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Направить</w:t>
            </w:r>
            <w:r w:rsidR="000319AE">
              <w:t xml:space="preserve"> </w:t>
            </w:r>
            <w:r w:rsidRPr="000319AE">
              <w:t>почтовым</w:t>
            </w:r>
            <w:r w:rsidR="000319AE">
              <w:t xml:space="preserve"> </w:t>
            </w:r>
            <w:r w:rsidRPr="000319AE">
              <w:t>отправлением</w:t>
            </w:r>
            <w:r w:rsidR="000319AE">
              <w:t xml:space="preserve"> </w:t>
            </w:r>
            <w:r w:rsidRPr="000319AE">
              <w:t>по</w:t>
            </w:r>
            <w:r w:rsidR="000319AE">
              <w:t xml:space="preserve"> </w:t>
            </w:r>
            <w:r w:rsidRPr="000319AE">
              <w:t>адресу:</w:t>
            </w: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008" w:type="dxa"/>
            <w:gridSpan w:val="9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1"/>
          <w:wAfter w:w="76" w:type="dxa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8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Не</w:t>
            </w:r>
            <w:r w:rsidR="000319AE">
              <w:t xml:space="preserve"> </w:t>
            </w:r>
            <w:r w:rsidRPr="000319AE">
              <w:t>направлять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3395"/>
        <w:gridCol w:w="3041"/>
      </w:tblGrid>
      <w:tr w:rsidR="00266A27" w:rsidRPr="000319AE" w:rsidTr="00C3704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Лист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Всего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________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33"/>
        <w:gridCol w:w="434"/>
        <w:gridCol w:w="567"/>
        <w:gridCol w:w="1701"/>
        <w:gridCol w:w="453"/>
        <w:gridCol w:w="1226"/>
        <w:gridCol w:w="306"/>
        <w:gridCol w:w="476"/>
        <w:gridCol w:w="57"/>
        <w:gridCol w:w="1593"/>
        <w:gridCol w:w="495"/>
        <w:gridCol w:w="2029"/>
        <w:gridCol w:w="28"/>
        <w:gridCol w:w="29"/>
        <w:gridCol w:w="16"/>
        <w:gridCol w:w="12"/>
      </w:tblGrid>
      <w:tr w:rsidR="00266A27" w:rsidRPr="000319AE" w:rsidTr="00C370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7</w:t>
            </w: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Заявитель: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Собственник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лицо,</w:t>
            </w:r>
            <w:r w:rsidR="000319AE">
              <w:t xml:space="preserve"> </w:t>
            </w:r>
            <w:r w:rsidRPr="000319AE">
              <w:t>обладающее</w:t>
            </w:r>
            <w:r w:rsidR="000319AE">
              <w:t xml:space="preserve"> </w:t>
            </w:r>
            <w:r w:rsidRPr="000319AE">
              <w:t>иным</w:t>
            </w:r>
            <w:r w:rsidR="000319AE">
              <w:t xml:space="preserve"> </w:t>
            </w:r>
            <w:r w:rsidRPr="000319AE">
              <w:t>вещным</w:t>
            </w:r>
            <w:r w:rsidR="000319AE">
              <w:t xml:space="preserve"> </w:t>
            </w:r>
            <w:r w:rsidRPr="000319AE">
              <w:t>правом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объект</w:t>
            </w:r>
            <w:r w:rsidR="000319AE">
              <w:t xml:space="preserve"> </w:t>
            </w:r>
            <w:r w:rsidRPr="000319AE">
              <w:t>адресации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9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Представитель</w:t>
            </w:r>
            <w:r w:rsidR="000319AE">
              <w:t xml:space="preserve"> </w:t>
            </w:r>
            <w:r w:rsidRPr="000319AE">
              <w:t>собственника</w:t>
            </w:r>
            <w:r w:rsidR="000319AE">
              <w:t xml:space="preserve"> </w:t>
            </w:r>
            <w:r w:rsidRPr="000319AE">
              <w:t>объекта</w:t>
            </w:r>
            <w:r w:rsidR="000319AE">
              <w:t xml:space="preserve"> </w:t>
            </w:r>
            <w:r w:rsidRPr="000319AE">
              <w:t>адресации</w:t>
            </w:r>
            <w:r w:rsidR="000319AE">
              <w:t xml:space="preserve"> </w:t>
            </w:r>
            <w:r w:rsidRPr="000319AE">
              <w:t>или</w:t>
            </w:r>
            <w:r w:rsidR="000319AE">
              <w:t xml:space="preserve"> </w:t>
            </w:r>
            <w:r w:rsidRPr="000319AE">
              <w:t>лица,</w:t>
            </w:r>
            <w:r w:rsidR="000319AE">
              <w:t xml:space="preserve"> </w:t>
            </w:r>
            <w:r w:rsidRPr="000319AE">
              <w:t>обладающего</w:t>
            </w:r>
            <w:r w:rsidR="000319AE">
              <w:t xml:space="preserve"> </w:t>
            </w:r>
            <w:r w:rsidRPr="000319AE">
              <w:t>иным</w:t>
            </w:r>
            <w:r w:rsidR="000319AE">
              <w:t xml:space="preserve"> </w:t>
            </w:r>
            <w:r w:rsidRPr="000319AE">
              <w:t>вещным</w:t>
            </w:r>
            <w:r w:rsidR="000319AE">
              <w:t xml:space="preserve"> </w:t>
            </w:r>
            <w:r w:rsidRPr="000319AE">
              <w:t>правом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объект</w:t>
            </w:r>
            <w:r w:rsidR="000319AE">
              <w:t xml:space="preserve"> </w:t>
            </w:r>
            <w:r w:rsidRPr="000319AE">
              <w:t>адресации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физическое</w:t>
            </w:r>
            <w:r w:rsidR="000319AE">
              <w:t xml:space="preserve"> </w:t>
            </w:r>
            <w:r w:rsidRPr="000319AE">
              <w:t>лицо: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фамилия: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имя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(полностью):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отчество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(полностью)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ИНН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документ,</w:t>
            </w:r>
          </w:p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удостоверяющий</w:t>
            </w:r>
          </w:p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личность: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вид: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серия: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номер: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дата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выдачи:</w:t>
            </w:r>
          </w:p>
        </w:tc>
        <w:tc>
          <w:tcPr>
            <w:tcW w:w="4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кем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выдан:</w:t>
            </w:r>
          </w:p>
        </w:tc>
      </w:tr>
      <w:tr w:rsidR="00266A27" w:rsidRPr="000319AE" w:rsidTr="00C3704E">
        <w:trPr>
          <w:gridAfter w:val="1"/>
          <w:wAfter w:w="12" w:type="dxa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“____”_________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г.</w:t>
            </w:r>
          </w:p>
        </w:tc>
        <w:tc>
          <w:tcPr>
            <w:tcW w:w="47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1"/>
          <w:wAfter w:w="12" w:type="dxa"/>
          <w:trHeight w:val="276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7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почтовый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адрес:</w:t>
            </w:r>
          </w:p>
        </w:tc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телефон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адрес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электронной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почты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0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реквизиты</w:t>
            </w:r>
            <w:r w:rsidR="000319AE">
              <w:t xml:space="preserve"> </w:t>
            </w:r>
            <w:r w:rsidRPr="000319AE">
              <w:t>документа,</w:t>
            </w:r>
            <w:r w:rsidR="000319AE">
              <w:t xml:space="preserve"> </w:t>
            </w:r>
            <w:r w:rsidRPr="000319AE">
              <w:t>подтверждающего</w:t>
            </w:r>
            <w:r w:rsidR="000319AE">
              <w:t xml:space="preserve"> </w:t>
            </w:r>
            <w:r w:rsidRPr="000319AE">
              <w:t>полномочия</w:t>
            </w:r>
            <w:r w:rsidR="000319AE">
              <w:t xml:space="preserve"> </w:t>
            </w:r>
            <w:r w:rsidRPr="000319AE">
              <w:t>представителя: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юридическое</w:t>
            </w:r>
            <w:r w:rsidR="000319AE">
              <w:t xml:space="preserve"> </w:t>
            </w:r>
            <w:r w:rsidRPr="000319AE">
              <w:t>лицо,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том</w:t>
            </w:r>
            <w:r w:rsidR="000319AE">
              <w:t xml:space="preserve"> </w:t>
            </w:r>
            <w:r w:rsidRPr="000319AE">
              <w:t>числе</w:t>
            </w:r>
            <w:r w:rsidR="000319AE">
              <w:t xml:space="preserve"> </w:t>
            </w:r>
            <w:r w:rsidRPr="000319AE">
              <w:t>орган</w:t>
            </w:r>
            <w:r w:rsidR="000319AE">
              <w:t xml:space="preserve"> </w:t>
            </w:r>
            <w:r w:rsidRPr="000319AE">
              <w:t>государственной</w:t>
            </w:r>
            <w:r w:rsidR="000319AE">
              <w:t xml:space="preserve"> </w:t>
            </w:r>
            <w:r w:rsidRPr="000319AE">
              <w:t>власти,</w:t>
            </w:r>
            <w:r w:rsidR="000319AE">
              <w:t xml:space="preserve"> </w:t>
            </w:r>
            <w:r w:rsidRPr="000319AE">
              <w:t>иной</w:t>
            </w:r>
            <w:r w:rsidR="000319AE">
              <w:t xml:space="preserve"> </w:t>
            </w:r>
            <w:r w:rsidRPr="000319AE">
              <w:t>государственный</w:t>
            </w:r>
            <w:r w:rsidR="000319AE">
              <w:t xml:space="preserve"> </w:t>
            </w:r>
            <w:r w:rsidRPr="000319AE">
              <w:t>орган,</w:t>
            </w:r>
            <w:r w:rsidR="000319AE">
              <w:t xml:space="preserve"> </w:t>
            </w:r>
            <w:r w:rsidRPr="000319AE">
              <w:t>орган</w:t>
            </w:r>
            <w:r w:rsidR="000319AE">
              <w:t xml:space="preserve"> </w:t>
            </w:r>
            <w:r w:rsidRPr="000319AE">
              <w:t>местного</w:t>
            </w:r>
            <w:r w:rsidR="000319AE">
              <w:t xml:space="preserve"> </w:t>
            </w:r>
            <w:r w:rsidRPr="000319AE">
              <w:t>самоуправления: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полное</w:t>
            </w:r>
            <w:r w:rsidR="000319AE">
              <w:t xml:space="preserve"> </w:t>
            </w:r>
            <w:r w:rsidRPr="000319AE">
              <w:t>наименование:</w:t>
            </w:r>
          </w:p>
        </w:tc>
        <w:tc>
          <w:tcPr>
            <w:tcW w:w="6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6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КПП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российского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lastRenderedPageBreak/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lastRenderedPageBreak/>
              <w:t>ИНН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российского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lastRenderedPageBreak/>
              <w:t>лица):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страна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регистрации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(инкорпорации)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иностранного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дата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регистрации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иностранного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номер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регистрации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иностранного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юридического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лица):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“____”_________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______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г.</w:t>
            </w: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почтовый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адрес:</w:t>
            </w:r>
          </w:p>
        </w:tc>
        <w:tc>
          <w:tcPr>
            <w:tcW w:w="4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телефон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для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связи: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адрес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электронной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почты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(при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наличии):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153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наименование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реквизиты</w:t>
            </w:r>
            <w:r w:rsidR="000319AE">
              <w:t xml:space="preserve"> </w:t>
            </w:r>
            <w:r w:rsidRPr="000319AE">
              <w:t>документа,</w:t>
            </w:r>
            <w:r w:rsidR="000319AE">
              <w:t xml:space="preserve"> </w:t>
            </w:r>
            <w:r w:rsidRPr="000319AE">
              <w:t>подтверждающего</w:t>
            </w:r>
            <w:r w:rsidR="000319AE">
              <w:t xml:space="preserve"> </w:t>
            </w:r>
            <w:r w:rsidRPr="000319AE">
              <w:t>полномочия</w:t>
            </w:r>
            <w:r w:rsidR="000319AE">
              <w:t xml:space="preserve"> </w:t>
            </w:r>
            <w:r w:rsidRPr="000319AE">
              <w:t>представителя: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8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8</w:t>
            </w: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Документы,</w:t>
            </w:r>
            <w:r w:rsidR="000319AE">
              <w:t xml:space="preserve"> </w:t>
            </w:r>
            <w:r w:rsidRPr="000319AE">
              <w:t>прилагаемые</w:t>
            </w:r>
            <w:r w:rsidR="000319AE">
              <w:t xml:space="preserve"> </w:t>
            </w:r>
            <w:r w:rsidRPr="000319AE">
              <w:t>к</w:t>
            </w:r>
            <w:r w:rsidR="000319AE">
              <w:t xml:space="preserve"> </w:t>
            </w:r>
            <w:r w:rsidRPr="000319AE">
              <w:t>заявлению:</w:t>
            </w: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Оригинал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количестве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экз.,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_____л.</w:t>
            </w:r>
          </w:p>
        </w:tc>
        <w:tc>
          <w:tcPr>
            <w:tcW w:w="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Копия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количестве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экз.,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л.</w:t>
            </w:r>
          </w:p>
        </w:tc>
      </w:tr>
      <w:tr w:rsidR="00266A27" w:rsidRPr="000319AE" w:rsidTr="00C3704E">
        <w:trPr>
          <w:gridAfter w:val="2"/>
          <w:wAfter w:w="28" w:type="dxa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3"/>
          <w:wAfter w:w="57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Оригинал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количестве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экз.,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л.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Копия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количестве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экз.,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л.</w:t>
            </w: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3"/>
          <w:wAfter w:w="57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5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Оригинал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количестве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экз.,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л.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Копия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количестве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экз.,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_____</w:t>
            </w:r>
            <w:r w:rsidR="000319AE">
              <w:t xml:space="preserve"> </w:t>
            </w:r>
            <w:r w:rsidRPr="000319AE">
              <w:t>л.</w:t>
            </w: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9</w:t>
            </w: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Примечание:</w:t>
            </w: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rPr>
          <w:gridAfter w:val="4"/>
          <w:wAfter w:w="85" w:type="dxa"/>
        </w:trPr>
        <w:tc>
          <w:tcPr>
            <w:tcW w:w="7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395"/>
        <w:gridCol w:w="3041"/>
      </w:tblGrid>
      <w:tr w:rsidR="00266A27" w:rsidRPr="000319AE" w:rsidTr="00C3704E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Лист</w:t>
            </w:r>
            <w:r w:rsidR="000319AE">
              <w:t xml:space="preserve"> </w:t>
            </w:r>
            <w:r w:rsidRPr="000319AE">
              <w:t>№</w:t>
            </w:r>
            <w:r w:rsidR="000319AE">
              <w:t xml:space="preserve"> </w:t>
            </w:r>
            <w:r w:rsidRPr="000319AE">
              <w:t>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Всего</w:t>
            </w:r>
            <w:r w:rsidR="000319AE">
              <w:t xml:space="preserve"> </w:t>
            </w:r>
            <w:r w:rsidRPr="000319AE">
              <w:t>листов</w:t>
            </w:r>
            <w:r w:rsidR="000319AE">
              <w:t xml:space="preserve"> </w:t>
            </w:r>
            <w:r w:rsidRPr="000319AE">
              <w:t>________</w:t>
            </w: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765"/>
        <w:gridCol w:w="4678"/>
      </w:tblGrid>
      <w:tr w:rsidR="00266A27" w:rsidRPr="000319AE" w:rsidTr="00C370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10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Подтверждаю</w:t>
            </w:r>
            <w:r w:rsidR="000319AE">
              <w:t xml:space="preserve"> </w:t>
            </w:r>
            <w:r w:rsidRPr="000319AE">
              <w:t>свое</w:t>
            </w:r>
            <w:r w:rsidR="000319AE">
              <w:t xml:space="preserve"> </w:t>
            </w:r>
            <w:r w:rsidRPr="000319AE">
              <w:t>согласие,</w:t>
            </w:r>
            <w:r w:rsidR="000319AE">
              <w:t xml:space="preserve"> </w:t>
            </w:r>
            <w:r w:rsidRPr="000319AE">
              <w:t>а</w:t>
            </w:r>
            <w:r w:rsidR="000319AE">
              <w:t xml:space="preserve"> </w:t>
            </w:r>
            <w:r w:rsidRPr="000319AE">
              <w:t>также</w:t>
            </w:r>
            <w:r w:rsidR="000319AE">
              <w:t xml:space="preserve"> </w:t>
            </w:r>
            <w:r w:rsidRPr="000319AE">
              <w:t>согласие</w:t>
            </w:r>
            <w:r w:rsidR="000319AE">
              <w:t xml:space="preserve"> </w:t>
            </w:r>
            <w:r w:rsidRPr="000319AE">
              <w:t>представляемого</w:t>
            </w:r>
            <w:r w:rsidR="000319AE">
              <w:t xml:space="preserve"> </w:t>
            </w:r>
            <w:r w:rsidRPr="000319AE">
              <w:t>мною</w:t>
            </w:r>
            <w:r w:rsidR="000319AE">
              <w:t xml:space="preserve"> </w:t>
            </w:r>
            <w:r w:rsidRPr="000319AE">
              <w:t>лица,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обработку</w:t>
            </w:r>
            <w:r w:rsidR="000319AE">
              <w:t xml:space="preserve"> </w:t>
            </w:r>
            <w:r w:rsidRPr="000319AE">
              <w:t>персональных</w:t>
            </w:r>
            <w:r w:rsidR="000319AE">
              <w:t xml:space="preserve"> </w:t>
            </w:r>
            <w:r w:rsidRPr="000319AE">
              <w:t>данных</w:t>
            </w:r>
            <w:r w:rsidR="000319AE">
              <w:t xml:space="preserve"> </w:t>
            </w:r>
            <w:r w:rsidRPr="000319AE">
              <w:t>(сбор,</w:t>
            </w:r>
            <w:r w:rsidR="000319AE">
              <w:t xml:space="preserve"> </w:t>
            </w:r>
            <w:r w:rsidRPr="000319AE">
              <w:t>систематизацию,</w:t>
            </w:r>
            <w:r w:rsidR="000319AE">
              <w:t xml:space="preserve"> </w:t>
            </w:r>
            <w:r w:rsidRPr="000319AE">
              <w:t>накопление,</w:t>
            </w:r>
            <w:r w:rsidR="000319AE">
              <w:t xml:space="preserve"> </w:t>
            </w:r>
            <w:r w:rsidRPr="000319AE">
              <w:t>хранение,</w:t>
            </w:r>
            <w:r w:rsidR="000319AE">
              <w:t xml:space="preserve"> </w:t>
            </w:r>
            <w:r w:rsidRPr="000319AE">
              <w:t>уточнение</w:t>
            </w:r>
            <w:r w:rsidR="000319AE">
              <w:t xml:space="preserve"> </w:t>
            </w:r>
            <w:r w:rsidRPr="000319AE">
              <w:t>(обновление,</w:t>
            </w:r>
            <w:r w:rsidR="000319AE">
              <w:t xml:space="preserve"> </w:t>
            </w:r>
            <w:r w:rsidRPr="000319AE">
              <w:t>изменение),</w:t>
            </w:r>
            <w:r w:rsidR="000319AE">
              <w:t xml:space="preserve"> </w:t>
            </w:r>
            <w:r w:rsidRPr="000319AE">
              <w:t>использование,</w:t>
            </w:r>
            <w:r w:rsidR="000319AE">
              <w:t xml:space="preserve"> </w:t>
            </w:r>
            <w:r w:rsidRPr="000319AE">
              <w:t>распространение</w:t>
            </w:r>
            <w:r w:rsidR="000319AE">
              <w:t xml:space="preserve"> </w:t>
            </w:r>
            <w:r w:rsidRPr="000319AE">
              <w:t>(в</w:t>
            </w:r>
            <w:r w:rsidR="000319AE">
              <w:t xml:space="preserve"> </w:t>
            </w:r>
            <w:r w:rsidRPr="000319AE">
              <w:t>том</w:t>
            </w:r>
            <w:r w:rsidR="000319AE">
              <w:t xml:space="preserve"> </w:t>
            </w:r>
            <w:r w:rsidRPr="000319AE">
              <w:t>числе</w:t>
            </w:r>
            <w:r w:rsidR="000319AE">
              <w:t xml:space="preserve"> </w:t>
            </w:r>
            <w:r w:rsidRPr="000319AE">
              <w:t>передачу),</w:t>
            </w:r>
            <w:r w:rsidR="000319AE">
              <w:t xml:space="preserve"> </w:t>
            </w:r>
            <w:r w:rsidRPr="000319AE">
              <w:t>обезличивание,</w:t>
            </w:r>
            <w:r w:rsidR="000319AE">
              <w:t xml:space="preserve"> </w:t>
            </w:r>
            <w:r w:rsidRPr="000319AE">
              <w:t>блокирование,</w:t>
            </w:r>
            <w:r w:rsidR="000319AE">
              <w:t xml:space="preserve"> </w:t>
            </w:r>
            <w:r w:rsidRPr="000319AE">
              <w:t>уничтожение</w:t>
            </w:r>
            <w:r w:rsidR="000319AE">
              <w:t xml:space="preserve"> </w:t>
            </w:r>
            <w:r w:rsidRPr="000319AE">
              <w:t>персональных</w:t>
            </w:r>
            <w:r w:rsidR="000319AE">
              <w:t xml:space="preserve"> </w:t>
            </w:r>
            <w:r w:rsidRPr="000319AE">
              <w:t>данных,</w:t>
            </w:r>
            <w:r w:rsidR="000319AE">
              <w:t xml:space="preserve"> </w:t>
            </w:r>
            <w:r w:rsidRPr="000319AE">
              <w:t>а</w:t>
            </w:r>
            <w:r w:rsidR="000319AE">
              <w:t xml:space="preserve"> </w:t>
            </w:r>
            <w:r w:rsidRPr="000319AE">
              <w:t>также</w:t>
            </w:r>
            <w:r w:rsidR="000319AE">
              <w:t xml:space="preserve"> </w:t>
            </w:r>
            <w:r w:rsidRPr="000319AE">
              <w:t>иные</w:t>
            </w:r>
            <w:r w:rsidR="000319AE">
              <w:t xml:space="preserve"> </w:t>
            </w:r>
            <w:r w:rsidRPr="000319AE">
              <w:t>действия,</w:t>
            </w:r>
            <w:r w:rsidR="000319AE">
              <w:t xml:space="preserve"> </w:t>
            </w:r>
            <w:r w:rsidRPr="000319AE">
              <w:t>необходимые</w:t>
            </w:r>
            <w:r w:rsidR="000319AE">
              <w:t xml:space="preserve"> </w:t>
            </w:r>
            <w:r w:rsidRPr="000319AE">
              <w:t>для</w:t>
            </w:r>
            <w:r w:rsidR="000319AE">
              <w:t xml:space="preserve"> </w:t>
            </w:r>
            <w:r w:rsidRPr="000319AE">
              <w:t>обработки</w:t>
            </w:r>
            <w:r w:rsidR="000319AE">
              <w:t xml:space="preserve"> </w:t>
            </w:r>
            <w:r w:rsidRPr="000319AE">
              <w:t>персональных</w:t>
            </w:r>
            <w:r w:rsidR="000319AE">
              <w:t xml:space="preserve"> </w:t>
            </w:r>
            <w:r w:rsidRPr="000319AE">
              <w:t>данных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рамках</w:t>
            </w:r>
            <w:r w:rsidR="000319AE">
              <w:t xml:space="preserve"> </w:t>
            </w:r>
            <w:r w:rsidRPr="000319AE">
              <w:t>предоставления</w:t>
            </w:r>
            <w:r w:rsidR="000319AE">
              <w:t xml:space="preserve"> </w:t>
            </w:r>
            <w:r w:rsidRPr="000319AE">
              <w:t>органами,</w:t>
            </w:r>
            <w:r w:rsidR="000319AE">
              <w:t xml:space="preserve"> </w:t>
            </w:r>
            <w:r w:rsidRPr="000319AE">
              <w:t>осуществляющими</w:t>
            </w:r>
            <w:r w:rsidR="000319AE">
              <w:t xml:space="preserve"> </w:t>
            </w:r>
            <w:r w:rsidRPr="000319AE">
              <w:t>присвоение,</w:t>
            </w:r>
            <w:r w:rsidR="000319AE">
              <w:t xml:space="preserve"> </w:t>
            </w:r>
            <w:r w:rsidRPr="000319AE">
              <w:t>изменение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аннулирование</w:t>
            </w:r>
            <w:r w:rsidR="000319AE">
              <w:t xml:space="preserve"> </w:t>
            </w:r>
            <w:r w:rsidRPr="000319AE">
              <w:t>адресов,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lastRenderedPageBreak/>
              <w:t>соответствии</w:t>
            </w:r>
            <w:r w:rsidR="000319AE">
              <w:t xml:space="preserve"> </w:t>
            </w:r>
            <w:r w:rsidRPr="000319AE">
              <w:t>с</w:t>
            </w:r>
            <w:r w:rsidR="000319AE">
              <w:t xml:space="preserve"> </w:t>
            </w:r>
            <w:r w:rsidRPr="000319AE">
              <w:t>законодательством</w:t>
            </w:r>
            <w:r w:rsidR="000319AE">
              <w:t xml:space="preserve"> </w:t>
            </w:r>
            <w:r w:rsidRPr="000319AE">
              <w:t>Российской</w:t>
            </w:r>
            <w:r w:rsidR="000319AE">
              <w:t xml:space="preserve"> </w:t>
            </w:r>
            <w:r w:rsidRPr="000319AE">
              <w:t>Федерации),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том</w:t>
            </w:r>
            <w:r w:rsidR="000319AE">
              <w:t xml:space="preserve"> </w:t>
            </w:r>
            <w:r w:rsidRPr="000319AE">
              <w:t>числе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автоматизированном</w:t>
            </w:r>
            <w:r w:rsidR="000319AE">
              <w:t xml:space="preserve"> </w:t>
            </w:r>
            <w:r w:rsidRPr="000319AE">
              <w:t>режиме,</w:t>
            </w:r>
            <w:r w:rsidR="000319AE">
              <w:t xml:space="preserve"> </w:t>
            </w:r>
            <w:r w:rsidRPr="000319AE">
              <w:t>включая</w:t>
            </w:r>
            <w:r w:rsidR="000319AE">
              <w:t xml:space="preserve"> </w:t>
            </w:r>
            <w:r w:rsidRPr="000319AE">
              <w:t>принятие</w:t>
            </w:r>
            <w:r w:rsidR="000319AE">
              <w:t xml:space="preserve"> </w:t>
            </w:r>
            <w:r w:rsidRPr="000319AE">
              <w:t>решений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их</w:t>
            </w:r>
            <w:r w:rsidR="000319AE">
              <w:t xml:space="preserve"> </w:t>
            </w:r>
            <w:r w:rsidRPr="000319AE">
              <w:t>основе</w:t>
            </w:r>
            <w:r w:rsidR="000319AE">
              <w:t xml:space="preserve"> </w:t>
            </w:r>
            <w:r w:rsidRPr="000319AE">
              <w:t>органом,</w:t>
            </w:r>
            <w:r w:rsidR="000319AE">
              <w:t xml:space="preserve"> </w:t>
            </w:r>
            <w:r w:rsidRPr="000319AE">
              <w:t>осуществляющим</w:t>
            </w:r>
            <w:r w:rsidR="000319AE">
              <w:t xml:space="preserve"> </w:t>
            </w:r>
            <w:r w:rsidRPr="000319AE">
              <w:t>присвоение,</w:t>
            </w:r>
            <w:r w:rsidR="000319AE">
              <w:t xml:space="preserve"> </w:t>
            </w:r>
            <w:r w:rsidRPr="000319AE">
              <w:t>изменение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аннулирование</w:t>
            </w:r>
            <w:r w:rsidR="000319AE">
              <w:t xml:space="preserve"> </w:t>
            </w:r>
            <w:r w:rsidRPr="000319AE">
              <w:t>адресов,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целях</w:t>
            </w:r>
            <w:r w:rsidR="000319AE">
              <w:t xml:space="preserve"> </w:t>
            </w:r>
            <w:r w:rsidRPr="000319AE">
              <w:t>предоставления</w:t>
            </w:r>
            <w:r w:rsidR="000319AE">
              <w:t xml:space="preserve"> </w:t>
            </w:r>
            <w:r w:rsidRPr="000319AE">
              <w:t>государственной</w:t>
            </w:r>
            <w:r w:rsidR="000319AE">
              <w:t xml:space="preserve"> </w:t>
            </w:r>
            <w:r w:rsidRPr="000319AE">
              <w:t>услуги.</w:t>
            </w:r>
          </w:p>
        </w:tc>
      </w:tr>
      <w:tr w:rsidR="00266A27" w:rsidRPr="000319AE" w:rsidTr="00C370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lastRenderedPageBreak/>
              <w:t>11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Настоящим</w:t>
            </w:r>
            <w:r w:rsidR="000319AE">
              <w:t xml:space="preserve"> </w:t>
            </w:r>
            <w:r w:rsidRPr="000319AE">
              <w:t>также</w:t>
            </w:r>
            <w:r w:rsidR="000319AE">
              <w:t xml:space="preserve"> </w:t>
            </w:r>
            <w:r w:rsidRPr="000319AE">
              <w:t>подтверждаю,</w:t>
            </w:r>
            <w:r w:rsidR="000319AE">
              <w:t xml:space="preserve"> </w:t>
            </w:r>
            <w:r w:rsidRPr="000319AE">
              <w:t>что:</w:t>
            </w:r>
          </w:p>
          <w:p w:rsidR="00266A27" w:rsidRPr="000319AE" w:rsidRDefault="00266A27" w:rsidP="000319AE">
            <w:pPr>
              <w:pStyle w:val="affa"/>
              <w:jc w:val="left"/>
            </w:pPr>
            <w:r w:rsidRPr="000319AE">
              <w:t>сведения,</w:t>
            </w:r>
            <w:r w:rsidR="000319AE">
              <w:t xml:space="preserve"> </w:t>
            </w:r>
            <w:r w:rsidRPr="000319AE">
              <w:t>указанные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настоящем</w:t>
            </w:r>
            <w:r w:rsidR="000319AE">
              <w:t xml:space="preserve"> </w:t>
            </w:r>
            <w:r w:rsidRPr="000319AE">
              <w:t>заявлении,</w:t>
            </w:r>
            <w:r w:rsidR="000319AE">
              <w:t xml:space="preserve"> </w:t>
            </w:r>
            <w:r w:rsidRPr="000319AE">
              <w:t>на</w:t>
            </w:r>
            <w:r w:rsidR="000319AE">
              <w:t xml:space="preserve"> </w:t>
            </w:r>
            <w:r w:rsidRPr="000319AE">
              <w:t>дату</w:t>
            </w:r>
            <w:r w:rsidR="000319AE">
              <w:t xml:space="preserve"> </w:t>
            </w:r>
            <w:r w:rsidRPr="000319AE">
              <w:t>представления</w:t>
            </w:r>
            <w:r w:rsidR="000319AE">
              <w:t xml:space="preserve"> </w:t>
            </w:r>
            <w:r w:rsidRPr="000319AE">
              <w:t>заявления</w:t>
            </w:r>
            <w:r w:rsidR="000319AE">
              <w:t xml:space="preserve"> </w:t>
            </w:r>
            <w:r w:rsidRPr="000319AE">
              <w:t>достоверны;</w:t>
            </w:r>
            <w:r w:rsidR="000319AE">
              <w:t xml:space="preserve"> </w:t>
            </w:r>
            <w:r w:rsidRPr="000319AE">
              <w:t>представленные</w:t>
            </w:r>
            <w:r w:rsidR="000319AE">
              <w:t xml:space="preserve"> </w:t>
            </w:r>
            <w:r w:rsidRPr="000319AE">
              <w:t>правоустанавливающий(ие)</w:t>
            </w:r>
            <w:r w:rsidR="000319AE">
              <w:t xml:space="preserve"> </w:t>
            </w:r>
            <w:r w:rsidRPr="000319AE">
              <w:t>документ(ы)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иные</w:t>
            </w:r>
            <w:r w:rsidR="000319AE">
              <w:t xml:space="preserve"> </w:t>
            </w:r>
            <w:r w:rsidRPr="000319AE">
              <w:t>документы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содержащиеся</w:t>
            </w:r>
            <w:r w:rsidR="000319AE">
              <w:t xml:space="preserve"> </w:t>
            </w:r>
            <w:r w:rsidRPr="000319AE">
              <w:t>в</w:t>
            </w:r>
            <w:r w:rsidR="000319AE">
              <w:t xml:space="preserve"> </w:t>
            </w:r>
            <w:r w:rsidRPr="000319AE">
              <w:t>них</w:t>
            </w:r>
            <w:r w:rsidR="000319AE">
              <w:t xml:space="preserve"> </w:t>
            </w:r>
            <w:r w:rsidRPr="000319AE">
              <w:t>сведения</w:t>
            </w:r>
            <w:r w:rsidR="000319AE">
              <w:t xml:space="preserve"> </w:t>
            </w:r>
            <w:r w:rsidRPr="000319AE">
              <w:t>соответствуют</w:t>
            </w:r>
            <w:r w:rsidR="000319AE">
              <w:t xml:space="preserve"> </w:t>
            </w:r>
            <w:r w:rsidRPr="000319AE">
              <w:t>установленным</w:t>
            </w:r>
            <w:r w:rsidR="000319AE">
              <w:t xml:space="preserve"> </w:t>
            </w:r>
            <w:r w:rsidRPr="000319AE">
              <w:t>законодательством</w:t>
            </w:r>
            <w:r w:rsidR="000319AE">
              <w:t xml:space="preserve"> </w:t>
            </w:r>
            <w:r w:rsidRPr="000319AE">
              <w:t>Российской</w:t>
            </w:r>
            <w:r w:rsidR="000319AE">
              <w:t xml:space="preserve"> </w:t>
            </w:r>
            <w:r w:rsidRPr="000319AE">
              <w:t>Федерации</w:t>
            </w:r>
            <w:r w:rsidR="000319AE">
              <w:t xml:space="preserve"> </w:t>
            </w:r>
            <w:r w:rsidRPr="000319AE">
              <w:t>требованиям.</w:t>
            </w:r>
          </w:p>
        </w:tc>
      </w:tr>
      <w:tr w:rsidR="00266A27" w:rsidRPr="000319AE" w:rsidTr="00C3704E">
        <w:tc>
          <w:tcPr>
            <w:tcW w:w="7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12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Подпись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Дата</w:t>
            </w:r>
          </w:p>
        </w:tc>
      </w:tr>
      <w:tr w:rsidR="00266A27" w:rsidRPr="000319AE" w:rsidTr="00C3704E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“_____”__________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____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г.</w:t>
            </w:r>
          </w:p>
        </w:tc>
      </w:tr>
      <w:tr w:rsidR="00266A27" w:rsidRPr="000319AE" w:rsidTr="00C3704E">
        <w:trPr>
          <w:trHeight w:val="276"/>
        </w:trPr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  <w:r w:rsidRPr="000319AE">
              <w:rPr>
                <w:rFonts w:ascii="Arial" w:hAnsi="Arial" w:cs="Arial"/>
              </w:rPr>
              <w:t>(инициалы,</w:t>
            </w:r>
            <w:r w:rsidR="000319AE">
              <w:rPr>
                <w:rFonts w:ascii="Arial" w:hAnsi="Arial" w:cs="Arial"/>
              </w:rPr>
              <w:t xml:space="preserve"> </w:t>
            </w:r>
            <w:r w:rsidRPr="000319AE">
              <w:rPr>
                <w:rFonts w:ascii="Arial" w:hAnsi="Arial" w:cs="Arial"/>
              </w:rPr>
              <w:t>фамилия)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b"/>
              <w:rPr>
                <w:rFonts w:ascii="Arial" w:hAnsi="Arial" w:cs="Arial"/>
              </w:rPr>
            </w:pPr>
          </w:p>
        </w:tc>
      </w:tr>
      <w:tr w:rsidR="00266A27" w:rsidRPr="000319AE" w:rsidTr="00C3704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13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  <w:r w:rsidRPr="000319AE">
              <w:t>Отметка</w:t>
            </w:r>
            <w:r w:rsidR="000319AE">
              <w:t xml:space="preserve"> </w:t>
            </w:r>
            <w:r w:rsidRPr="000319AE">
              <w:t>специалиста,</w:t>
            </w:r>
            <w:r w:rsidR="000319AE">
              <w:t xml:space="preserve"> </w:t>
            </w:r>
            <w:r w:rsidRPr="000319AE">
              <w:t>принявшего</w:t>
            </w:r>
            <w:r w:rsidR="000319AE">
              <w:t xml:space="preserve"> </w:t>
            </w:r>
            <w:r w:rsidRPr="000319AE">
              <w:t>заявление</w:t>
            </w:r>
            <w:r w:rsidR="000319AE">
              <w:t xml:space="preserve"> </w:t>
            </w:r>
            <w:r w:rsidRPr="000319AE">
              <w:t>и</w:t>
            </w:r>
            <w:r w:rsidR="000319AE">
              <w:t xml:space="preserve"> </w:t>
            </w:r>
            <w:r w:rsidRPr="000319AE">
              <w:t>приложенные</w:t>
            </w:r>
            <w:r w:rsidR="000319AE">
              <w:t xml:space="preserve"> </w:t>
            </w:r>
            <w:r w:rsidRPr="000319AE">
              <w:t>к</w:t>
            </w:r>
            <w:r w:rsidR="000319AE">
              <w:t xml:space="preserve"> </w:t>
            </w:r>
            <w:r w:rsidRPr="000319AE">
              <w:t>нему</w:t>
            </w:r>
            <w:r w:rsidR="000319AE">
              <w:t xml:space="preserve"> </w:t>
            </w:r>
            <w:r w:rsidRPr="000319AE">
              <w:t>документы:</w:t>
            </w:r>
          </w:p>
        </w:tc>
      </w:tr>
      <w:tr w:rsidR="00266A27" w:rsidRPr="000319AE" w:rsidTr="00C3704E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  <w:tr w:rsidR="00266A27" w:rsidRPr="000319AE" w:rsidTr="00C3704E"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27" w:rsidRPr="000319AE" w:rsidRDefault="00266A27" w:rsidP="000319AE">
            <w:pPr>
              <w:pStyle w:val="affa"/>
              <w:jc w:val="left"/>
            </w:pPr>
          </w:p>
        </w:tc>
      </w:tr>
    </w:tbl>
    <w:p w:rsidR="00266A27" w:rsidRPr="000319AE" w:rsidRDefault="00266A27" w:rsidP="000319AE">
      <w:pPr>
        <w:rPr>
          <w:rFonts w:ascii="Arial" w:hAnsi="Arial" w:cs="Arial"/>
        </w:rPr>
      </w:pPr>
    </w:p>
    <w:p w:rsidR="00266A27" w:rsidRDefault="00266A27" w:rsidP="000319AE">
      <w:pPr>
        <w:rPr>
          <w:rFonts w:ascii="Arial" w:hAnsi="Arial" w:cs="Arial"/>
        </w:rPr>
      </w:pPr>
    </w:p>
    <w:p w:rsidR="002A3883" w:rsidRDefault="002A3883" w:rsidP="000319AE">
      <w:pPr>
        <w:rPr>
          <w:rFonts w:ascii="Arial" w:hAnsi="Arial" w:cs="Arial"/>
        </w:rPr>
      </w:pPr>
    </w:p>
    <w:p w:rsidR="002A3883" w:rsidRDefault="002A3883" w:rsidP="002A3883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</w:p>
    <w:p w:rsidR="002A3883" w:rsidRDefault="002A3883" w:rsidP="002A3883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УТВЕРЖДЕНО</w:t>
      </w:r>
    </w:p>
    <w:p w:rsidR="002A3883" w:rsidRDefault="002A3883" w:rsidP="002A3883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постановлением администрации</w:t>
      </w:r>
    </w:p>
    <w:p w:rsidR="002A3883" w:rsidRDefault="002A3883" w:rsidP="002A3883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Молдаванского сельского поселения</w:t>
      </w:r>
    </w:p>
    <w:p w:rsidR="002A3883" w:rsidRDefault="002A3883" w:rsidP="002A3883">
      <w:pPr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Крымского района от 07.07.2016 года № 200</w:t>
      </w:r>
    </w:p>
    <w:p w:rsidR="002A3883" w:rsidRPr="000319AE" w:rsidRDefault="002A3883" w:rsidP="000319AE">
      <w:pPr>
        <w:rPr>
          <w:rFonts w:ascii="Arial" w:hAnsi="Arial" w:cs="Arial"/>
        </w:rPr>
      </w:pPr>
    </w:p>
    <w:p w:rsidR="00266A27" w:rsidRPr="000319AE" w:rsidRDefault="00266A27" w:rsidP="002A3883">
      <w:pPr>
        <w:pStyle w:val="ConsPlusNormal"/>
        <w:tabs>
          <w:tab w:val="left" w:pos="1620"/>
        </w:tabs>
        <w:ind w:firstLine="0"/>
        <w:rPr>
          <w:rFonts w:cs="Arial"/>
          <w:sz w:val="24"/>
          <w:szCs w:val="24"/>
        </w:rPr>
      </w:pPr>
    </w:p>
    <w:p w:rsidR="00266A27" w:rsidRPr="000319AE" w:rsidRDefault="00266A27" w:rsidP="000319AE">
      <w:pPr>
        <w:jc w:val="center"/>
        <w:rPr>
          <w:rFonts w:ascii="Arial" w:hAnsi="Arial" w:cs="Arial"/>
        </w:rPr>
      </w:pPr>
      <w:r w:rsidRPr="000319AE">
        <w:rPr>
          <w:rFonts w:ascii="Arial" w:hAnsi="Arial" w:cs="Arial"/>
        </w:rPr>
        <w:t>БЛОК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СХЕМА</w:t>
      </w:r>
    </w:p>
    <w:p w:rsidR="00266A27" w:rsidRPr="000319AE" w:rsidRDefault="00266A27" w:rsidP="000319AE">
      <w:pPr>
        <w:jc w:val="center"/>
        <w:rPr>
          <w:rFonts w:ascii="Arial" w:hAnsi="Arial" w:cs="Arial"/>
          <w:bCs/>
        </w:rPr>
      </w:pPr>
      <w:r w:rsidRPr="000319AE">
        <w:rPr>
          <w:rFonts w:ascii="Arial" w:hAnsi="Arial" w:cs="Arial"/>
        </w:rPr>
        <w:t>предоставления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муниципальной</w:t>
      </w:r>
      <w:r w:rsidR="000319AE"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услуги</w:t>
      </w:r>
      <w:r w:rsidR="000319AE">
        <w:rPr>
          <w:rFonts w:ascii="Arial" w:hAnsi="Arial" w:cs="Arial"/>
        </w:rPr>
        <w:t xml:space="preserve"> </w:t>
      </w:r>
      <w:r w:rsidRPr="000319AE">
        <w:rPr>
          <w:rStyle w:val="afa"/>
          <w:rFonts w:ascii="Arial" w:hAnsi="Arial" w:cs="Arial"/>
          <w:b w:val="0"/>
          <w:color w:val="000000"/>
          <w:sz w:val="24"/>
          <w:szCs w:val="24"/>
        </w:rPr>
        <w:t>«</w:t>
      </w:r>
      <w:r w:rsidRPr="000319AE">
        <w:rPr>
          <w:rFonts w:ascii="Arial" w:hAnsi="Arial" w:cs="Arial"/>
          <w:bCs/>
        </w:rPr>
        <w:t>Присвоение,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изменение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и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аннулирование</w:t>
      </w:r>
      <w:r w:rsidR="000319AE">
        <w:rPr>
          <w:rFonts w:ascii="Arial" w:hAnsi="Arial" w:cs="Arial"/>
          <w:bCs/>
        </w:rPr>
        <w:t xml:space="preserve"> </w:t>
      </w:r>
      <w:r w:rsidRPr="000319AE">
        <w:rPr>
          <w:rFonts w:ascii="Arial" w:hAnsi="Arial" w:cs="Arial"/>
          <w:bCs/>
        </w:rPr>
        <w:t>адресов»</w:t>
      </w:r>
    </w:p>
    <w:p w:rsidR="00266A27" w:rsidRPr="000319AE" w:rsidRDefault="00CB4751" w:rsidP="002A3883">
      <w:pPr>
        <w:rPr>
          <w:rStyle w:val="afa"/>
          <w:rFonts w:ascii="Arial" w:hAnsi="Arial" w:cs="Arial"/>
          <w:b w:val="0"/>
          <w:color w:val="000000"/>
          <w:sz w:val="24"/>
          <w:szCs w:val="24"/>
        </w:rPr>
      </w:pPr>
      <w:r w:rsidRPr="00CB4751">
        <w:rPr>
          <w:rFonts w:ascii="Arial" w:hAnsi="Arial" w:cs="Arial"/>
          <w:noProof/>
        </w:rPr>
        <w:pict>
          <v:rect id="_x0000_s1034" style="position:absolute;margin-left:12.2pt;margin-top:11.95pt;width:452.25pt;height:23.75pt;z-index:251648000">
            <v:textbox style="mso-next-textbox:#_x0000_s1034">
              <w:txbxContent>
                <w:p w:rsidR="007C0BDE" w:rsidRPr="002A3883" w:rsidRDefault="007C0BDE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>прием и первичная проверка заявления и приложенных к нему документов</w:t>
                  </w:r>
                </w:p>
                <w:p w:rsidR="007C0BDE" w:rsidRPr="00132E77" w:rsidRDefault="007C0BDE" w:rsidP="00266A27"/>
              </w:txbxContent>
            </v:textbox>
          </v:rect>
        </w:pict>
      </w:r>
    </w:p>
    <w:p w:rsidR="00266A27" w:rsidRPr="000319AE" w:rsidRDefault="00266A27" w:rsidP="000319AE">
      <w:pPr>
        <w:jc w:val="center"/>
        <w:rPr>
          <w:rStyle w:val="afa"/>
          <w:rFonts w:ascii="Arial" w:hAnsi="Arial" w:cs="Arial"/>
          <w:b w:val="0"/>
          <w:color w:val="000000"/>
          <w:sz w:val="24"/>
          <w:szCs w:val="24"/>
        </w:rPr>
      </w:pPr>
    </w:p>
    <w:p w:rsidR="005D175B" w:rsidRPr="000319AE" w:rsidRDefault="005D175B" w:rsidP="000319AE">
      <w:pPr>
        <w:rPr>
          <w:rFonts w:ascii="Arial" w:hAnsi="Arial" w:cs="Arial"/>
        </w:rPr>
      </w:pP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5" style="position:absolute;z-index:251649024" from="234pt,3.5pt" to="234pt,21.25pt">
            <v:stroke endarrow="block"/>
          </v:line>
        </w:pict>
      </w: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5" style="position:absolute;margin-left:8pt;margin-top:3.5pt;width:462.25pt;height:35.75pt;z-index:251650048">
            <v:textbox style="mso-next-textbox:#_x0000_s1045">
              <w:txbxContent>
                <w:p w:rsidR="007C0BDE" w:rsidRPr="002A3883" w:rsidRDefault="007C0BDE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>выдача заявителю расписки в получении документов (в случае поступления заявления в МАУ «МФЦ»)</w:t>
                  </w:r>
                </w:p>
              </w:txbxContent>
            </v:textbox>
          </v:rect>
        </w:pic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2A3883" w:rsidRDefault="002A3883" w:rsidP="000319AE">
      <w:pPr>
        <w:rPr>
          <w:rFonts w:ascii="Arial" w:hAnsi="Arial" w:cs="Arial"/>
        </w:rPr>
      </w:pP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51072" from="234pt,7.05pt" to="234pt,24.3pt">
            <v:stroke endarrow="block"/>
          </v:line>
        </w:pict>
      </w: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3.7pt;margin-top:8.2pt;width:466.55pt;height:37.6pt;z-index:251652096">
            <v:textbox style="mso-next-textbox:#_x0000_s1026">
              <w:txbxContent>
                <w:p w:rsidR="002A3883" w:rsidRPr="002A3883" w:rsidRDefault="007C0BDE" w:rsidP="002A3883">
                  <w:pPr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>передача заявления в Администрацию (если заявление принято в МАУ «МФЦ»)</w:t>
                  </w:r>
                </w:p>
              </w:txbxContent>
            </v:textbox>
          </v:rect>
        </w:pic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5D175B" w:rsidRPr="000319AE" w:rsidRDefault="005D175B" w:rsidP="000319AE">
      <w:pPr>
        <w:rPr>
          <w:rFonts w:ascii="Arial" w:hAnsi="Arial" w:cs="Arial"/>
        </w:rPr>
      </w:pP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7" style="position:absolute;z-index:251653120" from="234pt,4.4pt" to="234pt,21.65pt">
            <v:stroke endarrow="block"/>
          </v:line>
        </w:pict>
      </w: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6" style="position:absolute;margin-left:36.75pt;margin-top:2.4pt;width:394.2pt;height:28.4pt;z-index:251654144">
            <v:textbox style="mso-next-textbox:#_x0000_s1036">
              <w:txbxContent>
                <w:p w:rsidR="007C0BDE" w:rsidRPr="002A3883" w:rsidRDefault="007C0BDE" w:rsidP="00266A27">
                  <w:pPr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>регистрация заявления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line id="_x0000_s1030" style="position:absolute;z-index:251655168" from="234pt,2.4pt" to="234pt,26.4pt">
            <v:stroke endarrow="block"/>
          </v:line>
        </w:pict>
      </w: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9" style="position:absolute;z-index:251656192" from="234pt,14.7pt" to="234pt,34.25pt">
            <v:stroke endarrow="block"/>
          </v:line>
        </w:pic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7" style="position:absolute;margin-left:18pt;margin-top:2.1pt;width:6in;height:42pt;z-index:251657216">
            <v:textbox style="mso-next-textbox:#_x0000_s1027">
              <w:txbxContent>
                <w:p w:rsidR="007C0BDE" w:rsidRPr="002A3883" w:rsidRDefault="007C0BDE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line id="_x0000_s1043" style="position:absolute;z-index:251658240" from="357.45pt,11.9pt" to="357.45pt,28.3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8" style="position:absolute;z-index:251659264" from="133.2pt,11.9pt" to="133.2pt,28.35pt">
            <v:stroke endarrow="block"/>
          </v:line>
        </w:pict>
      </w: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41" style="position:absolute;margin-left:268.4pt;margin-top:12.25pt;width:207.3pt;height:64.55pt;z-index:251660288">
            <v:textbox style="mso-next-textbox:#_x0000_s1041">
              <w:txbxContent>
                <w:p w:rsidR="007C0BDE" w:rsidRPr="002A3883" w:rsidRDefault="007C0BDE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>подготовка решения об отказе</w:t>
                  </w:r>
                  <w:r w:rsidRPr="002A3883">
                    <w:rPr>
                      <w:rFonts w:ascii="Arial" w:hAnsi="Arial" w:cs="Arial"/>
                      <w:color w:val="000000"/>
                    </w:rPr>
                    <w:t xml:space="preserve"> 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42" style="position:absolute;margin-left:18pt;margin-top:12.25pt;width:231.45pt;height:64.55pt;z-index:251661312">
            <v:textbox style="mso-next-textbox:#_x0000_s1042">
              <w:txbxContent>
                <w:p w:rsidR="007C0BDE" w:rsidRPr="002A3883" w:rsidRDefault="007C0BDE" w:rsidP="00266A27">
                  <w:pPr>
                    <w:ind w:left="-284" w:right="-161"/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  <w:color w:val="000000"/>
                    </w:rPr>
                    <w:t>подготовка, согласование и утверждение постановления Администрации о присвоении, изменении и аннулировании адреса объекту недвижимого имущества</w:t>
                  </w:r>
                </w:p>
                <w:p w:rsidR="007C0BDE" w:rsidRPr="0031241E" w:rsidRDefault="007C0BDE" w:rsidP="00266A27"/>
              </w:txbxContent>
            </v:textbox>
          </v:rect>
        </w:pic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44" style="position:absolute;z-index:251662336" from="357.45pt,12.4pt" to="357.45pt,29.65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40" style="position:absolute;z-index:251663360" from="36.75pt,12.4pt" to="36.75pt,90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031" style="position:absolute;flip:x;z-index:251664384" from="152.7pt,12.4pt" to="152.7pt,28.65pt">
            <v:stroke endarrow="block"/>
          </v:line>
        </w:pict>
      </w:r>
    </w:p>
    <w:p w:rsidR="002A3883" w:rsidRDefault="002A3883" w:rsidP="000319AE">
      <w:pPr>
        <w:rPr>
          <w:rFonts w:ascii="Arial" w:hAnsi="Arial" w:cs="Arial"/>
        </w:rPr>
      </w:pPr>
    </w:p>
    <w:p w:rsidR="00266A27" w:rsidRPr="000319AE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50.2pt;margin-top:13.55pt;width:425.5pt;height:43.1pt;z-index:251665408">
            <v:textbox style="mso-next-textbox:#_x0000_s1028">
              <w:txbxContent>
                <w:p w:rsidR="007C0BDE" w:rsidRPr="002A3883" w:rsidRDefault="007C0BDE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>передача постановления Администрации об утверждении градостроительного плана или отказа в МАУ «МФЦ»</w:t>
                  </w:r>
                </w:p>
              </w:txbxContent>
            </v:textbox>
          </v:rect>
        </w:pict>
      </w:r>
    </w:p>
    <w:p w:rsidR="00266A27" w:rsidRPr="000319AE" w:rsidRDefault="00266A27" w:rsidP="000319AE">
      <w:pPr>
        <w:rPr>
          <w:rFonts w:ascii="Arial" w:hAnsi="Arial" w:cs="Arial"/>
        </w:rPr>
      </w:pPr>
    </w:p>
    <w:p w:rsidR="00266A27" w:rsidRPr="000319AE" w:rsidRDefault="00266A27" w:rsidP="000319AE">
      <w:pPr>
        <w:rPr>
          <w:rFonts w:ascii="Arial" w:hAnsi="Arial" w:cs="Arial"/>
        </w:rPr>
      </w:pPr>
    </w:p>
    <w:p w:rsidR="002A3883" w:rsidRDefault="002A3883" w:rsidP="000319AE">
      <w:pPr>
        <w:rPr>
          <w:rFonts w:ascii="Arial" w:hAnsi="Arial" w:cs="Arial"/>
        </w:rPr>
      </w:pPr>
    </w:p>
    <w:p w:rsidR="002A3883" w:rsidRDefault="002A3883" w:rsidP="000319AE">
      <w:pPr>
        <w:rPr>
          <w:rFonts w:ascii="Arial" w:hAnsi="Arial" w:cs="Arial"/>
        </w:rPr>
      </w:pPr>
    </w:p>
    <w:p w:rsidR="002A3883" w:rsidRDefault="00CB4751" w:rsidP="000319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2" style="position:absolute;flip:x;z-index:251666432" from="257.7pt,8.35pt" to="257.7pt,25.6pt">
            <v:stroke endarrow="block"/>
          </v:line>
        </w:pict>
      </w:r>
      <w:r>
        <w:rPr>
          <w:rFonts w:ascii="Arial" w:hAnsi="Arial" w:cs="Arial"/>
          <w:noProof/>
        </w:rPr>
        <w:pict>
          <v:rect id="_x0000_s1033" style="position:absolute;margin-left:20.45pt;margin-top:9.5pt;width:6in;height:54.5pt;z-index:251667456">
            <v:textbox style="mso-next-textbox:#_x0000_s1033">
              <w:txbxContent>
                <w:p w:rsidR="007C0BDE" w:rsidRPr="002A3883" w:rsidRDefault="007C0BDE" w:rsidP="00266A27">
                  <w:pPr>
                    <w:jc w:val="center"/>
                    <w:rPr>
                      <w:rFonts w:ascii="Arial" w:hAnsi="Arial" w:cs="Arial"/>
                    </w:rPr>
                  </w:pPr>
                  <w:r w:rsidRPr="002A3883">
                    <w:rPr>
                      <w:rFonts w:ascii="Arial" w:hAnsi="Arial" w:cs="Arial"/>
                    </w:rPr>
                    <w:t xml:space="preserve">выдача (направление) копии постановления Администрации или решения об </w:t>
                  </w:r>
                  <w:r w:rsidRPr="002A3883">
                    <w:rPr>
                      <w:rFonts w:ascii="Arial" w:hAnsi="Arial" w:cs="Arial"/>
                      <w:color w:val="000000"/>
                    </w:rPr>
                    <w:t>отказе в присвоении, изменении и аннулировании адреса объекту недвижимого имущества</w:t>
                  </w:r>
                </w:p>
              </w:txbxContent>
            </v:textbox>
          </v:rect>
        </w:pict>
      </w:r>
    </w:p>
    <w:p w:rsidR="002A3883" w:rsidRPr="002A3883" w:rsidRDefault="002A3883" w:rsidP="002A3883">
      <w:pPr>
        <w:rPr>
          <w:rFonts w:ascii="Arial" w:hAnsi="Arial" w:cs="Arial"/>
        </w:rPr>
      </w:pPr>
    </w:p>
    <w:p w:rsidR="002A3883" w:rsidRPr="002A3883" w:rsidRDefault="002A3883" w:rsidP="002A3883">
      <w:pPr>
        <w:rPr>
          <w:rFonts w:ascii="Arial" w:hAnsi="Arial" w:cs="Arial"/>
        </w:rPr>
      </w:pPr>
    </w:p>
    <w:p w:rsidR="002A3883" w:rsidRPr="002A3883" w:rsidRDefault="002A3883" w:rsidP="002A3883">
      <w:pPr>
        <w:rPr>
          <w:rFonts w:ascii="Arial" w:hAnsi="Arial" w:cs="Arial"/>
        </w:rPr>
      </w:pPr>
    </w:p>
    <w:p w:rsidR="002A3883" w:rsidRPr="002A3883" w:rsidRDefault="002A3883" w:rsidP="002A3883">
      <w:pPr>
        <w:rPr>
          <w:rFonts w:ascii="Arial" w:hAnsi="Arial" w:cs="Arial"/>
        </w:rPr>
      </w:pPr>
    </w:p>
    <w:p w:rsidR="002A3883" w:rsidRPr="002A3883" w:rsidRDefault="002A3883" w:rsidP="002A3883">
      <w:pPr>
        <w:rPr>
          <w:rFonts w:ascii="Arial" w:hAnsi="Arial" w:cs="Arial"/>
        </w:rPr>
      </w:pPr>
    </w:p>
    <w:p w:rsidR="002A3883" w:rsidRPr="002A3883" w:rsidRDefault="002A3883" w:rsidP="002A3883">
      <w:pPr>
        <w:rPr>
          <w:rFonts w:ascii="Arial" w:hAnsi="Arial" w:cs="Arial"/>
        </w:rPr>
      </w:pPr>
    </w:p>
    <w:p w:rsidR="002A3883" w:rsidRDefault="002A3883" w:rsidP="002A3883">
      <w:pPr>
        <w:rPr>
          <w:rFonts w:ascii="Arial" w:hAnsi="Arial" w:cs="Arial"/>
        </w:rPr>
      </w:pPr>
    </w:p>
    <w:p w:rsidR="002A3883" w:rsidRPr="000319AE" w:rsidRDefault="002A3883" w:rsidP="002A3883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Исполняющий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обязанности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главы</w:t>
      </w:r>
    </w:p>
    <w:p w:rsidR="002A3883" w:rsidRPr="000319AE" w:rsidRDefault="002A3883" w:rsidP="002A3883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Молдаванского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поселения</w:t>
      </w:r>
    </w:p>
    <w:p w:rsidR="002A3883" w:rsidRDefault="002A3883" w:rsidP="002A3883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Крымского</w:t>
      </w:r>
      <w:r>
        <w:rPr>
          <w:rFonts w:ascii="Arial" w:hAnsi="Arial" w:cs="Arial"/>
        </w:rPr>
        <w:t xml:space="preserve"> </w:t>
      </w:r>
      <w:r w:rsidRPr="000319AE">
        <w:rPr>
          <w:rFonts w:ascii="Arial" w:hAnsi="Arial" w:cs="Arial"/>
        </w:rPr>
        <w:t>района</w:t>
      </w:r>
    </w:p>
    <w:p w:rsidR="00266A27" w:rsidRPr="002A3883" w:rsidRDefault="002A3883" w:rsidP="002A3883">
      <w:pPr>
        <w:ind w:left="851"/>
        <w:rPr>
          <w:rFonts w:ascii="Arial" w:hAnsi="Arial" w:cs="Arial"/>
        </w:rPr>
      </w:pPr>
      <w:r w:rsidRPr="000319AE">
        <w:rPr>
          <w:rFonts w:ascii="Arial" w:hAnsi="Arial" w:cs="Arial"/>
        </w:rPr>
        <w:t>М.А.Мироненко</w:t>
      </w:r>
    </w:p>
    <w:sectPr w:rsidR="00266A27" w:rsidRPr="002A3883" w:rsidSect="006A1844">
      <w:pgSz w:w="11905" w:h="16837" w:code="9"/>
      <w:pgMar w:top="567" w:right="567" w:bottom="1134" w:left="1701" w:header="5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BF" w:rsidRDefault="00AB7BBF" w:rsidP="00461F2A">
      <w:r>
        <w:separator/>
      </w:r>
    </w:p>
  </w:endnote>
  <w:endnote w:type="continuationSeparator" w:id="1">
    <w:p w:rsidR="00AB7BBF" w:rsidRDefault="00AB7BBF" w:rsidP="0046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BF" w:rsidRDefault="00AB7BBF" w:rsidP="00461F2A">
      <w:r>
        <w:separator/>
      </w:r>
    </w:p>
  </w:footnote>
  <w:footnote w:type="continuationSeparator" w:id="1">
    <w:p w:rsidR="00AB7BBF" w:rsidRDefault="00AB7BBF" w:rsidP="0046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FD0B3D6"/>
    <w:name w:val="WW8Num3"/>
    <w:lvl w:ilvl="0">
      <w:start w:val="3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9"/>
    <w:lvl w:ilvl="0">
      <w:start w:val="6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-201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1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7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48" w:hanging="2160"/>
      </w:p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A61754"/>
    <w:multiLevelType w:val="multilevel"/>
    <w:tmpl w:val="7DE09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9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EC2862"/>
    <w:multiLevelType w:val="hybridMultilevel"/>
    <w:tmpl w:val="2C680EF6"/>
    <w:lvl w:ilvl="0" w:tplc="8638B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94366"/>
    <w:multiLevelType w:val="hybridMultilevel"/>
    <w:tmpl w:val="C5C25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F55171B"/>
    <w:multiLevelType w:val="multilevel"/>
    <w:tmpl w:val="6DCA51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FF660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4">
    <w:nsid w:val="6A6A2F37"/>
    <w:multiLevelType w:val="hybridMultilevel"/>
    <w:tmpl w:val="75D006FC"/>
    <w:lvl w:ilvl="0" w:tplc="D4A2F9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730"/>
    <w:rsid w:val="00001838"/>
    <w:rsid w:val="00017CEC"/>
    <w:rsid w:val="00027FEE"/>
    <w:rsid w:val="000319AE"/>
    <w:rsid w:val="00032F3F"/>
    <w:rsid w:val="00040CF7"/>
    <w:rsid w:val="0004750B"/>
    <w:rsid w:val="00050BD6"/>
    <w:rsid w:val="000527A7"/>
    <w:rsid w:val="000549B1"/>
    <w:rsid w:val="00071211"/>
    <w:rsid w:val="00071C7B"/>
    <w:rsid w:val="0007743A"/>
    <w:rsid w:val="000816B8"/>
    <w:rsid w:val="00086332"/>
    <w:rsid w:val="00086D3F"/>
    <w:rsid w:val="000877FF"/>
    <w:rsid w:val="00087FB7"/>
    <w:rsid w:val="000A6D34"/>
    <w:rsid w:val="000A6FE7"/>
    <w:rsid w:val="000A76DD"/>
    <w:rsid w:val="000B2353"/>
    <w:rsid w:val="000B4CCC"/>
    <w:rsid w:val="000B6DCD"/>
    <w:rsid w:val="000B7874"/>
    <w:rsid w:val="000D135F"/>
    <w:rsid w:val="000D36EB"/>
    <w:rsid w:val="000D48E2"/>
    <w:rsid w:val="000E5F52"/>
    <w:rsid w:val="000F436F"/>
    <w:rsid w:val="000F4E16"/>
    <w:rsid w:val="001002F6"/>
    <w:rsid w:val="001053C0"/>
    <w:rsid w:val="00107263"/>
    <w:rsid w:val="0011212E"/>
    <w:rsid w:val="00115DFD"/>
    <w:rsid w:val="00115E6F"/>
    <w:rsid w:val="00121DE8"/>
    <w:rsid w:val="00125BBE"/>
    <w:rsid w:val="00127D2C"/>
    <w:rsid w:val="00134668"/>
    <w:rsid w:val="00136CF4"/>
    <w:rsid w:val="00164FBD"/>
    <w:rsid w:val="001658FC"/>
    <w:rsid w:val="0017151E"/>
    <w:rsid w:val="001823F4"/>
    <w:rsid w:val="001A0D88"/>
    <w:rsid w:val="001A364C"/>
    <w:rsid w:val="001A58E9"/>
    <w:rsid w:val="001B53A1"/>
    <w:rsid w:val="001C0506"/>
    <w:rsid w:val="001C0603"/>
    <w:rsid w:val="001C672E"/>
    <w:rsid w:val="001D78AF"/>
    <w:rsid w:val="001D7A3D"/>
    <w:rsid w:val="001F7782"/>
    <w:rsid w:val="0020156A"/>
    <w:rsid w:val="00204419"/>
    <w:rsid w:val="002145D9"/>
    <w:rsid w:val="00217782"/>
    <w:rsid w:val="00217E4D"/>
    <w:rsid w:val="00220E48"/>
    <w:rsid w:val="00222A3C"/>
    <w:rsid w:val="00224AEA"/>
    <w:rsid w:val="0022500D"/>
    <w:rsid w:val="002324FC"/>
    <w:rsid w:val="0024200F"/>
    <w:rsid w:val="0025487B"/>
    <w:rsid w:val="0025578B"/>
    <w:rsid w:val="00255A08"/>
    <w:rsid w:val="0025666C"/>
    <w:rsid w:val="00256AEF"/>
    <w:rsid w:val="0025799C"/>
    <w:rsid w:val="00263128"/>
    <w:rsid w:val="002665D6"/>
    <w:rsid w:val="00266969"/>
    <w:rsid w:val="00266A27"/>
    <w:rsid w:val="00271ED0"/>
    <w:rsid w:val="002A1438"/>
    <w:rsid w:val="002A3883"/>
    <w:rsid w:val="002A6ABC"/>
    <w:rsid w:val="002B2689"/>
    <w:rsid w:val="002B31F0"/>
    <w:rsid w:val="002B4611"/>
    <w:rsid w:val="002C24B5"/>
    <w:rsid w:val="002C382E"/>
    <w:rsid w:val="002C3A3A"/>
    <w:rsid w:val="002C713D"/>
    <w:rsid w:val="002D389C"/>
    <w:rsid w:val="002E08A7"/>
    <w:rsid w:val="002E4C73"/>
    <w:rsid w:val="002E7FB6"/>
    <w:rsid w:val="002F196D"/>
    <w:rsid w:val="002F75C7"/>
    <w:rsid w:val="00300583"/>
    <w:rsid w:val="00305B02"/>
    <w:rsid w:val="00314A13"/>
    <w:rsid w:val="00327583"/>
    <w:rsid w:val="00334953"/>
    <w:rsid w:val="003477AB"/>
    <w:rsid w:val="00356A04"/>
    <w:rsid w:val="00380A86"/>
    <w:rsid w:val="0038154B"/>
    <w:rsid w:val="003901D1"/>
    <w:rsid w:val="0039765B"/>
    <w:rsid w:val="003A16B9"/>
    <w:rsid w:val="003A57B4"/>
    <w:rsid w:val="003A679D"/>
    <w:rsid w:val="003A78CE"/>
    <w:rsid w:val="003B69DF"/>
    <w:rsid w:val="003B7265"/>
    <w:rsid w:val="003C026A"/>
    <w:rsid w:val="003C1F7E"/>
    <w:rsid w:val="003C59B2"/>
    <w:rsid w:val="003C6E52"/>
    <w:rsid w:val="003E3D97"/>
    <w:rsid w:val="003F5FAD"/>
    <w:rsid w:val="003F7269"/>
    <w:rsid w:val="004013C5"/>
    <w:rsid w:val="0041470D"/>
    <w:rsid w:val="00415EE9"/>
    <w:rsid w:val="0042314F"/>
    <w:rsid w:val="004259FC"/>
    <w:rsid w:val="00433D83"/>
    <w:rsid w:val="00434730"/>
    <w:rsid w:val="00442EAF"/>
    <w:rsid w:val="00443977"/>
    <w:rsid w:val="00444072"/>
    <w:rsid w:val="00445B8C"/>
    <w:rsid w:val="00456F31"/>
    <w:rsid w:val="00461F2A"/>
    <w:rsid w:val="00475064"/>
    <w:rsid w:val="00480A90"/>
    <w:rsid w:val="004825E4"/>
    <w:rsid w:val="00482F23"/>
    <w:rsid w:val="00483F19"/>
    <w:rsid w:val="00486E66"/>
    <w:rsid w:val="004910D9"/>
    <w:rsid w:val="0049213B"/>
    <w:rsid w:val="00493BAF"/>
    <w:rsid w:val="004B0C95"/>
    <w:rsid w:val="004B50D2"/>
    <w:rsid w:val="004C0C6E"/>
    <w:rsid w:val="004C185D"/>
    <w:rsid w:val="004C539A"/>
    <w:rsid w:val="004D04A6"/>
    <w:rsid w:val="004E0921"/>
    <w:rsid w:val="004E1369"/>
    <w:rsid w:val="004E4BE1"/>
    <w:rsid w:val="004F15D2"/>
    <w:rsid w:val="004F2FF7"/>
    <w:rsid w:val="004F6867"/>
    <w:rsid w:val="00504B61"/>
    <w:rsid w:val="00527653"/>
    <w:rsid w:val="005364E8"/>
    <w:rsid w:val="00536AF0"/>
    <w:rsid w:val="00564E0C"/>
    <w:rsid w:val="00580F29"/>
    <w:rsid w:val="00596219"/>
    <w:rsid w:val="005A5113"/>
    <w:rsid w:val="005B5180"/>
    <w:rsid w:val="005C206A"/>
    <w:rsid w:val="005D07C8"/>
    <w:rsid w:val="005D175B"/>
    <w:rsid w:val="005D2FE5"/>
    <w:rsid w:val="005F1010"/>
    <w:rsid w:val="005F5D7C"/>
    <w:rsid w:val="00600F10"/>
    <w:rsid w:val="00605F8D"/>
    <w:rsid w:val="00610849"/>
    <w:rsid w:val="00610B40"/>
    <w:rsid w:val="0062039C"/>
    <w:rsid w:val="00621D47"/>
    <w:rsid w:val="00624C1E"/>
    <w:rsid w:val="00642643"/>
    <w:rsid w:val="00652ABC"/>
    <w:rsid w:val="00653498"/>
    <w:rsid w:val="006675FE"/>
    <w:rsid w:val="00686D0B"/>
    <w:rsid w:val="006907AB"/>
    <w:rsid w:val="00691DA0"/>
    <w:rsid w:val="00692823"/>
    <w:rsid w:val="006A1844"/>
    <w:rsid w:val="006A609B"/>
    <w:rsid w:val="006A7673"/>
    <w:rsid w:val="006B03F3"/>
    <w:rsid w:val="006B2A1D"/>
    <w:rsid w:val="006C118A"/>
    <w:rsid w:val="006D4924"/>
    <w:rsid w:val="006E3993"/>
    <w:rsid w:val="006F502A"/>
    <w:rsid w:val="007013CC"/>
    <w:rsid w:val="00723069"/>
    <w:rsid w:val="00723222"/>
    <w:rsid w:val="00732383"/>
    <w:rsid w:val="00735882"/>
    <w:rsid w:val="00737FF0"/>
    <w:rsid w:val="00743760"/>
    <w:rsid w:val="00750FE9"/>
    <w:rsid w:val="00751D8B"/>
    <w:rsid w:val="00753BE3"/>
    <w:rsid w:val="00756A76"/>
    <w:rsid w:val="00757904"/>
    <w:rsid w:val="00761A3A"/>
    <w:rsid w:val="00771825"/>
    <w:rsid w:val="00786157"/>
    <w:rsid w:val="00787DFD"/>
    <w:rsid w:val="007946CE"/>
    <w:rsid w:val="007A259D"/>
    <w:rsid w:val="007B1360"/>
    <w:rsid w:val="007C0BDE"/>
    <w:rsid w:val="007C20EA"/>
    <w:rsid w:val="007E205E"/>
    <w:rsid w:val="007F3D6B"/>
    <w:rsid w:val="007F5FA9"/>
    <w:rsid w:val="007F7779"/>
    <w:rsid w:val="008024DA"/>
    <w:rsid w:val="0080565F"/>
    <w:rsid w:val="00822600"/>
    <w:rsid w:val="00822678"/>
    <w:rsid w:val="008354D1"/>
    <w:rsid w:val="0084284D"/>
    <w:rsid w:val="00847FDE"/>
    <w:rsid w:val="00851FEB"/>
    <w:rsid w:val="008805B7"/>
    <w:rsid w:val="00880C9D"/>
    <w:rsid w:val="00886D75"/>
    <w:rsid w:val="008A5994"/>
    <w:rsid w:val="008B084B"/>
    <w:rsid w:val="008B13BB"/>
    <w:rsid w:val="008B55FB"/>
    <w:rsid w:val="008C0F55"/>
    <w:rsid w:val="008C2595"/>
    <w:rsid w:val="008C5C4B"/>
    <w:rsid w:val="008D0329"/>
    <w:rsid w:val="008D03DE"/>
    <w:rsid w:val="008D5DCA"/>
    <w:rsid w:val="008E0BE1"/>
    <w:rsid w:val="00900AC9"/>
    <w:rsid w:val="00911D41"/>
    <w:rsid w:val="00912A6F"/>
    <w:rsid w:val="00915504"/>
    <w:rsid w:val="00916F84"/>
    <w:rsid w:val="00922E24"/>
    <w:rsid w:val="009234EA"/>
    <w:rsid w:val="009236A1"/>
    <w:rsid w:val="00926BA4"/>
    <w:rsid w:val="00932A72"/>
    <w:rsid w:val="00957B04"/>
    <w:rsid w:val="0096117B"/>
    <w:rsid w:val="00961961"/>
    <w:rsid w:val="00964ABF"/>
    <w:rsid w:val="0097205F"/>
    <w:rsid w:val="009957D8"/>
    <w:rsid w:val="00996275"/>
    <w:rsid w:val="00996A84"/>
    <w:rsid w:val="009A5C5F"/>
    <w:rsid w:val="009A62E8"/>
    <w:rsid w:val="009A71F5"/>
    <w:rsid w:val="009B0F2D"/>
    <w:rsid w:val="009B5B8D"/>
    <w:rsid w:val="009B7EAA"/>
    <w:rsid w:val="009C4406"/>
    <w:rsid w:val="009C69EF"/>
    <w:rsid w:val="009D4FC0"/>
    <w:rsid w:val="009D5BCD"/>
    <w:rsid w:val="009E0474"/>
    <w:rsid w:val="00A1768D"/>
    <w:rsid w:val="00A3064A"/>
    <w:rsid w:val="00A34D11"/>
    <w:rsid w:val="00A36706"/>
    <w:rsid w:val="00A443F5"/>
    <w:rsid w:val="00A512AA"/>
    <w:rsid w:val="00A5476B"/>
    <w:rsid w:val="00A6285E"/>
    <w:rsid w:val="00A6292D"/>
    <w:rsid w:val="00A62C4D"/>
    <w:rsid w:val="00A63E52"/>
    <w:rsid w:val="00A65BB0"/>
    <w:rsid w:val="00A67085"/>
    <w:rsid w:val="00A72F52"/>
    <w:rsid w:val="00A76AFB"/>
    <w:rsid w:val="00A81FE0"/>
    <w:rsid w:val="00A82F81"/>
    <w:rsid w:val="00A9079F"/>
    <w:rsid w:val="00A921DE"/>
    <w:rsid w:val="00A9641A"/>
    <w:rsid w:val="00AA1357"/>
    <w:rsid w:val="00AA54F1"/>
    <w:rsid w:val="00AA6719"/>
    <w:rsid w:val="00AB6D5F"/>
    <w:rsid w:val="00AB7BBF"/>
    <w:rsid w:val="00AE1922"/>
    <w:rsid w:val="00AE4E7B"/>
    <w:rsid w:val="00AF0909"/>
    <w:rsid w:val="00AF0B7E"/>
    <w:rsid w:val="00AF5065"/>
    <w:rsid w:val="00AF7FCB"/>
    <w:rsid w:val="00B170EA"/>
    <w:rsid w:val="00B17597"/>
    <w:rsid w:val="00B357A3"/>
    <w:rsid w:val="00B40CF3"/>
    <w:rsid w:val="00B435A0"/>
    <w:rsid w:val="00B46DED"/>
    <w:rsid w:val="00B506CA"/>
    <w:rsid w:val="00B51BA4"/>
    <w:rsid w:val="00B53ED4"/>
    <w:rsid w:val="00B67175"/>
    <w:rsid w:val="00B72F07"/>
    <w:rsid w:val="00B920F0"/>
    <w:rsid w:val="00B931EA"/>
    <w:rsid w:val="00B93901"/>
    <w:rsid w:val="00BA7B6C"/>
    <w:rsid w:val="00BB283A"/>
    <w:rsid w:val="00BC3087"/>
    <w:rsid w:val="00BD3F02"/>
    <w:rsid w:val="00BD4DA0"/>
    <w:rsid w:val="00BD562B"/>
    <w:rsid w:val="00BE6FFC"/>
    <w:rsid w:val="00BF31E9"/>
    <w:rsid w:val="00C16E04"/>
    <w:rsid w:val="00C20F23"/>
    <w:rsid w:val="00C217BC"/>
    <w:rsid w:val="00C23218"/>
    <w:rsid w:val="00C25441"/>
    <w:rsid w:val="00C2739E"/>
    <w:rsid w:val="00C321E7"/>
    <w:rsid w:val="00C34ABB"/>
    <w:rsid w:val="00C3704E"/>
    <w:rsid w:val="00C401EC"/>
    <w:rsid w:val="00C438F6"/>
    <w:rsid w:val="00C502D3"/>
    <w:rsid w:val="00C52E73"/>
    <w:rsid w:val="00C52E96"/>
    <w:rsid w:val="00C5356E"/>
    <w:rsid w:val="00C62A82"/>
    <w:rsid w:val="00C63642"/>
    <w:rsid w:val="00C63F4A"/>
    <w:rsid w:val="00C67233"/>
    <w:rsid w:val="00C776BA"/>
    <w:rsid w:val="00C856AD"/>
    <w:rsid w:val="00C8680C"/>
    <w:rsid w:val="00CA254C"/>
    <w:rsid w:val="00CA55C3"/>
    <w:rsid w:val="00CA5631"/>
    <w:rsid w:val="00CB4751"/>
    <w:rsid w:val="00CC098D"/>
    <w:rsid w:val="00CC16F5"/>
    <w:rsid w:val="00CC2432"/>
    <w:rsid w:val="00CC2947"/>
    <w:rsid w:val="00CC3B77"/>
    <w:rsid w:val="00CE4A43"/>
    <w:rsid w:val="00CF05D3"/>
    <w:rsid w:val="00CF645B"/>
    <w:rsid w:val="00D06D88"/>
    <w:rsid w:val="00D1151E"/>
    <w:rsid w:val="00D13E5A"/>
    <w:rsid w:val="00D510E4"/>
    <w:rsid w:val="00D540EE"/>
    <w:rsid w:val="00D54B16"/>
    <w:rsid w:val="00D56BDB"/>
    <w:rsid w:val="00D65BD2"/>
    <w:rsid w:val="00D66AAB"/>
    <w:rsid w:val="00D66C1D"/>
    <w:rsid w:val="00D72E69"/>
    <w:rsid w:val="00D74C8F"/>
    <w:rsid w:val="00DA0A7D"/>
    <w:rsid w:val="00DA1999"/>
    <w:rsid w:val="00DA20DB"/>
    <w:rsid w:val="00DA3308"/>
    <w:rsid w:val="00DA4062"/>
    <w:rsid w:val="00DB2738"/>
    <w:rsid w:val="00DB6255"/>
    <w:rsid w:val="00DD010E"/>
    <w:rsid w:val="00DD1522"/>
    <w:rsid w:val="00DD1CA6"/>
    <w:rsid w:val="00DE3D59"/>
    <w:rsid w:val="00DE62D5"/>
    <w:rsid w:val="00DF1B22"/>
    <w:rsid w:val="00E12AB3"/>
    <w:rsid w:val="00E14E8C"/>
    <w:rsid w:val="00E16280"/>
    <w:rsid w:val="00E23BDC"/>
    <w:rsid w:val="00E316BC"/>
    <w:rsid w:val="00E32766"/>
    <w:rsid w:val="00E3731A"/>
    <w:rsid w:val="00E46891"/>
    <w:rsid w:val="00E53406"/>
    <w:rsid w:val="00E55F3C"/>
    <w:rsid w:val="00E561B0"/>
    <w:rsid w:val="00E561CF"/>
    <w:rsid w:val="00E66C97"/>
    <w:rsid w:val="00E70461"/>
    <w:rsid w:val="00E73995"/>
    <w:rsid w:val="00E73B25"/>
    <w:rsid w:val="00E749B8"/>
    <w:rsid w:val="00E77548"/>
    <w:rsid w:val="00E8185C"/>
    <w:rsid w:val="00E82020"/>
    <w:rsid w:val="00E8546E"/>
    <w:rsid w:val="00E93120"/>
    <w:rsid w:val="00EA5B84"/>
    <w:rsid w:val="00EA6B59"/>
    <w:rsid w:val="00EB15ED"/>
    <w:rsid w:val="00EB5A04"/>
    <w:rsid w:val="00EC750F"/>
    <w:rsid w:val="00ED4CDD"/>
    <w:rsid w:val="00ED54C9"/>
    <w:rsid w:val="00EE4934"/>
    <w:rsid w:val="00F03CC4"/>
    <w:rsid w:val="00F06CFC"/>
    <w:rsid w:val="00F07906"/>
    <w:rsid w:val="00F206E1"/>
    <w:rsid w:val="00F2510C"/>
    <w:rsid w:val="00F33357"/>
    <w:rsid w:val="00F359D8"/>
    <w:rsid w:val="00F4055E"/>
    <w:rsid w:val="00F65B6B"/>
    <w:rsid w:val="00F757E6"/>
    <w:rsid w:val="00F761C3"/>
    <w:rsid w:val="00F86144"/>
    <w:rsid w:val="00F914E8"/>
    <w:rsid w:val="00FA7444"/>
    <w:rsid w:val="00FB2F55"/>
    <w:rsid w:val="00FB5147"/>
    <w:rsid w:val="00FB6C92"/>
    <w:rsid w:val="00FC0DF7"/>
    <w:rsid w:val="00FC192D"/>
    <w:rsid w:val="00FD0B5D"/>
    <w:rsid w:val="00FD2409"/>
    <w:rsid w:val="00FD733A"/>
    <w:rsid w:val="00FD73A7"/>
    <w:rsid w:val="00FE17B5"/>
    <w:rsid w:val="00FE1E0B"/>
    <w:rsid w:val="00FE3560"/>
    <w:rsid w:val="00FE631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7548"/>
    <w:rPr>
      <w:sz w:val="24"/>
      <w:szCs w:val="24"/>
    </w:rPr>
  </w:style>
  <w:style w:type="paragraph" w:styleId="1">
    <w:name w:val="heading 1"/>
    <w:basedOn w:val="a1"/>
    <w:next w:val="a1"/>
    <w:link w:val="10"/>
    <w:qFormat/>
    <w:locked/>
    <w:rsid w:val="002A1438"/>
    <w:pPr>
      <w:widowControl w:val="0"/>
      <w:tabs>
        <w:tab w:val="left" w:pos="0"/>
        <w:tab w:val="left" w:pos="432"/>
      </w:tabs>
      <w:suppressAutoHyphens/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1"/>
    <w:next w:val="a1"/>
    <w:link w:val="20"/>
    <w:qFormat/>
    <w:locked/>
    <w:rsid w:val="002A1438"/>
    <w:pPr>
      <w:keepNext/>
      <w:tabs>
        <w:tab w:val="left" w:pos="0"/>
        <w:tab w:val="left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qFormat/>
    <w:locked/>
    <w:rsid w:val="002A1438"/>
    <w:pPr>
      <w:keepNext/>
      <w:tabs>
        <w:tab w:val="left" w:pos="0"/>
        <w:tab w:val="left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locked/>
    <w:rsid w:val="002A1438"/>
    <w:pPr>
      <w:keepNext/>
      <w:widowControl w:val="0"/>
      <w:tabs>
        <w:tab w:val="left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  <w:lang w:eastAsia="ar-SA"/>
    </w:rPr>
  </w:style>
  <w:style w:type="paragraph" w:styleId="6">
    <w:name w:val="heading 6"/>
    <w:basedOn w:val="a1"/>
    <w:next w:val="a1"/>
    <w:link w:val="60"/>
    <w:qFormat/>
    <w:locked/>
    <w:rsid w:val="002A1438"/>
    <w:pPr>
      <w:keepNext/>
      <w:widowControl w:val="0"/>
      <w:tabs>
        <w:tab w:val="left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7">
    <w:name w:val="heading 7"/>
    <w:basedOn w:val="a2"/>
    <w:next w:val="a3"/>
    <w:link w:val="70"/>
    <w:qFormat/>
    <w:locked/>
    <w:rsid w:val="002A1438"/>
    <w:pPr>
      <w:tabs>
        <w:tab w:val="left" w:pos="0"/>
        <w:tab w:val="left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1"/>
    <w:next w:val="a1"/>
    <w:link w:val="80"/>
    <w:qFormat/>
    <w:locked/>
    <w:rsid w:val="002A1438"/>
    <w:pPr>
      <w:keepNext/>
      <w:widowControl w:val="0"/>
      <w:tabs>
        <w:tab w:val="left" w:pos="2160"/>
      </w:tabs>
      <w:spacing w:line="360" w:lineRule="auto"/>
      <w:ind w:left="1701" w:hanging="1701"/>
      <w:jc w:val="both"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qFormat/>
    <w:locked/>
    <w:rsid w:val="002A1438"/>
    <w:pPr>
      <w:widowControl w:val="0"/>
      <w:tabs>
        <w:tab w:val="left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4347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99"/>
    <w:qFormat/>
    <w:rsid w:val="007A259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1"/>
    <w:link w:val="a9"/>
    <w:rsid w:val="008E0BE1"/>
    <w:pPr>
      <w:jc w:val="both"/>
    </w:pPr>
    <w:rPr>
      <w:sz w:val="28"/>
    </w:rPr>
  </w:style>
  <w:style w:type="character" w:customStyle="1" w:styleId="a9">
    <w:name w:val="Основной текст Знак"/>
    <w:basedOn w:val="a4"/>
    <w:link w:val="a3"/>
    <w:uiPriority w:val="99"/>
    <w:semiHidden/>
    <w:locked/>
    <w:rsid w:val="00DD1CA6"/>
    <w:rPr>
      <w:rFonts w:cs="Times New Roman"/>
      <w:sz w:val="24"/>
      <w:szCs w:val="24"/>
    </w:rPr>
  </w:style>
  <w:style w:type="paragraph" w:styleId="aa">
    <w:name w:val="Balloon Text"/>
    <w:basedOn w:val="a1"/>
    <w:link w:val="ab"/>
    <w:rsid w:val="001A58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uiPriority w:val="99"/>
    <w:semiHidden/>
    <w:locked/>
    <w:rsid w:val="00DD1CA6"/>
    <w:rPr>
      <w:rFonts w:cs="Times New Roman"/>
      <w:sz w:val="2"/>
    </w:rPr>
  </w:style>
  <w:style w:type="paragraph" w:styleId="ac">
    <w:name w:val="Body Text Indent"/>
    <w:basedOn w:val="a1"/>
    <w:link w:val="ad"/>
    <w:rsid w:val="00461F2A"/>
    <w:pPr>
      <w:spacing w:after="120"/>
      <w:ind w:left="283"/>
    </w:pPr>
  </w:style>
  <w:style w:type="character" w:customStyle="1" w:styleId="ad">
    <w:name w:val="Основной текст с отступом Знак"/>
    <w:basedOn w:val="a4"/>
    <w:link w:val="ac"/>
    <w:locked/>
    <w:rsid w:val="00461F2A"/>
    <w:rPr>
      <w:rFonts w:cs="Times New Roman"/>
      <w:sz w:val="24"/>
      <w:szCs w:val="24"/>
    </w:rPr>
  </w:style>
  <w:style w:type="paragraph" w:styleId="ae">
    <w:name w:val="header"/>
    <w:basedOn w:val="a1"/>
    <w:link w:val="af"/>
    <w:rsid w:val="00461F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4"/>
    <w:link w:val="ae"/>
    <w:locked/>
    <w:rsid w:val="00461F2A"/>
    <w:rPr>
      <w:rFonts w:cs="Times New Roman"/>
      <w:sz w:val="24"/>
      <w:szCs w:val="24"/>
    </w:rPr>
  </w:style>
  <w:style w:type="paragraph" w:styleId="af0">
    <w:name w:val="footer"/>
    <w:basedOn w:val="a1"/>
    <w:link w:val="af1"/>
    <w:rsid w:val="00461F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4"/>
    <w:link w:val="af0"/>
    <w:uiPriority w:val="99"/>
    <w:locked/>
    <w:rsid w:val="00461F2A"/>
    <w:rPr>
      <w:rFonts w:cs="Times New Roman"/>
      <w:sz w:val="24"/>
      <w:szCs w:val="24"/>
    </w:rPr>
  </w:style>
  <w:style w:type="character" w:customStyle="1" w:styleId="af2">
    <w:name w:val="Гипертекстовая ссылка"/>
    <w:basedOn w:val="a4"/>
    <w:uiPriority w:val="99"/>
    <w:rsid w:val="00B40CF3"/>
    <w:rPr>
      <w:rFonts w:cs="Times New Roman"/>
      <w:color w:val="008000"/>
    </w:rPr>
  </w:style>
  <w:style w:type="paragraph" w:customStyle="1" w:styleId="ConsNormal">
    <w:name w:val="ConsNormal"/>
    <w:rsid w:val="00256A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Plain Text"/>
    <w:basedOn w:val="a1"/>
    <w:link w:val="af4"/>
    <w:uiPriority w:val="99"/>
    <w:rsid w:val="00256AEF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4"/>
    <w:link w:val="af3"/>
    <w:uiPriority w:val="99"/>
    <w:locked/>
    <w:rsid w:val="00256AEF"/>
    <w:rPr>
      <w:rFonts w:ascii="Courier New" w:hAnsi="Courier New" w:cs="Times New Roman"/>
      <w:sz w:val="20"/>
      <w:szCs w:val="20"/>
    </w:rPr>
  </w:style>
  <w:style w:type="paragraph" w:customStyle="1" w:styleId="11">
    <w:name w:val="Текст1"/>
    <w:basedOn w:val="a1"/>
    <w:uiPriority w:val="99"/>
    <w:rsid w:val="00256AE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f5">
    <w:name w:val="Hyperlink"/>
    <w:basedOn w:val="a4"/>
    <w:rsid w:val="00536AF0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4"/>
    <w:link w:val="1"/>
    <w:rsid w:val="002A1438"/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4"/>
    <w:link w:val="2"/>
    <w:rsid w:val="002A143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2A143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2A1438"/>
    <w:rPr>
      <w:rFonts w:ascii="Arial Narrow" w:hAnsi="Arial Narrow"/>
      <w:bCs/>
      <w:color w:val="000080"/>
      <w:sz w:val="24"/>
      <w:szCs w:val="20"/>
      <w:lang w:eastAsia="ar-SA"/>
    </w:rPr>
  </w:style>
  <w:style w:type="character" w:customStyle="1" w:styleId="60">
    <w:name w:val="Заголовок 6 Знак"/>
    <w:basedOn w:val="a4"/>
    <w:link w:val="6"/>
    <w:rsid w:val="002A1438"/>
    <w:rPr>
      <w:rFonts w:ascii="Arial Narrow" w:hAnsi="Arial Narrow"/>
      <w:b/>
      <w:sz w:val="28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2A1438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4"/>
    <w:link w:val="8"/>
    <w:rsid w:val="002A1438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2A1438"/>
    <w:rPr>
      <w:rFonts w:ascii="Arial" w:hAnsi="Arial" w:cs="Arial"/>
      <w:lang w:eastAsia="ar-SA"/>
    </w:rPr>
  </w:style>
  <w:style w:type="character" w:customStyle="1" w:styleId="WW8Num3z0">
    <w:name w:val="WW8Num3z0"/>
    <w:rsid w:val="002A1438"/>
    <w:rPr>
      <w:rFonts w:ascii="Symbol" w:hAnsi="Symbol"/>
    </w:rPr>
  </w:style>
  <w:style w:type="character" w:customStyle="1" w:styleId="WW8Num4z0">
    <w:name w:val="WW8Num4z0"/>
    <w:rsid w:val="002A1438"/>
    <w:rPr>
      <w:rFonts w:ascii="Symbol" w:hAnsi="Symbol"/>
      <w:color w:val="000000"/>
    </w:rPr>
  </w:style>
  <w:style w:type="character" w:customStyle="1" w:styleId="WW8Num5z0">
    <w:name w:val="WW8Num5z0"/>
    <w:rsid w:val="002A1438"/>
    <w:rPr>
      <w:rFonts w:ascii="Symbol" w:hAnsi="Symbol"/>
    </w:rPr>
  </w:style>
  <w:style w:type="character" w:customStyle="1" w:styleId="WW8Num6z0">
    <w:name w:val="WW8Num6z0"/>
    <w:rsid w:val="002A1438"/>
    <w:rPr>
      <w:rFonts w:ascii="Symbol" w:hAnsi="Symbol"/>
      <w:b/>
    </w:rPr>
  </w:style>
  <w:style w:type="character" w:customStyle="1" w:styleId="WW8Num7z0">
    <w:name w:val="WW8Num7z0"/>
    <w:rsid w:val="002A1438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2A1438"/>
    <w:rPr>
      <w:rFonts w:ascii="Symbol" w:hAnsi="Symbol"/>
    </w:rPr>
  </w:style>
  <w:style w:type="character" w:customStyle="1" w:styleId="WW8Num9z0">
    <w:name w:val="WW8Num9z0"/>
    <w:rsid w:val="002A1438"/>
    <w:rPr>
      <w:rFonts w:ascii="Times New Roman" w:hAnsi="Times New Roman" w:cs="Times New Roman"/>
    </w:rPr>
  </w:style>
  <w:style w:type="character" w:customStyle="1" w:styleId="WW8Num10z0">
    <w:name w:val="WW8Num10z0"/>
    <w:rsid w:val="002A1438"/>
    <w:rPr>
      <w:rFonts w:ascii="Times New Roman" w:hAnsi="Times New Roman" w:cs="Times New Roman"/>
    </w:rPr>
  </w:style>
  <w:style w:type="character" w:customStyle="1" w:styleId="WW8Num11z0">
    <w:name w:val="WW8Num11z0"/>
    <w:rsid w:val="002A1438"/>
    <w:rPr>
      <w:b/>
      <w:sz w:val="28"/>
    </w:rPr>
  </w:style>
  <w:style w:type="character" w:customStyle="1" w:styleId="WW8Num12z0">
    <w:name w:val="WW8Num12z0"/>
    <w:rsid w:val="002A1438"/>
    <w:rPr>
      <w:rFonts w:ascii="Times New Roman" w:hAnsi="Times New Roman" w:cs="Times New Roman"/>
    </w:rPr>
  </w:style>
  <w:style w:type="character" w:customStyle="1" w:styleId="WW8Num13z0">
    <w:name w:val="WW8Num13z0"/>
    <w:rsid w:val="002A1438"/>
    <w:rPr>
      <w:rFonts w:ascii="Times New Roman" w:hAnsi="Times New Roman" w:cs="Times New Roman"/>
    </w:rPr>
  </w:style>
  <w:style w:type="character" w:customStyle="1" w:styleId="WW8Num15z0">
    <w:name w:val="WW8Num15z0"/>
    <w:rsid w:val="002A1438"/>
    <w:rPr>
      <w:rFonts w:ascii="Times New Roman" w:hAnsi="Times New Roman" w:cs="Times New Roman"/>
    </w:rPr>
  </w:style>
  <w:style w:type="character" w:customStyle="1" w:styleId="WW8Num16z0">
    <w:name w:val="WW8Num16z0"/>
    <w:rsid w:val="002A1438"/>
    <w:rPr>
      <w:rFonts w:ascii="Times New Roman" w:hAnsi="Times New Roman" w:cs="Times New Roman"/>
    </w:rPr>
  </w:style>
  <w:style w:type="character" w:customStyle="1" w:styleId="WW8Num17z0">
    <w:name w:val="WW8Num17z0"/>
    <w:rsid w:val="002A1438"/>
    <w:rPr>
      <w:rFonts w:ascii="Symbol" w:hAnsi="Symbol"/>
      <w:color w:val="auto"/>
    </w:rPr>
  </w:style>
  <w:style w:type="character" w:customStyle="1" w:styleId="WW8Num18z0">
    <w:name w:val="WW8Num18z0"/>
    <w:rsid w:val="002A1438"/>
    <w:rPr>
      <w:rFonts w:ascii="Times New Roman" w:hAnsi="Times New Roman" w:cs="Times New Roman"/>
    </w:rPr>
  </w:style>
  <w:style w:type="character" w:customStyle="1" w:styleId="WW8Num19z0">
    <w:name w:val="WW8Num19z0"/>
    <w:rsid w:val="002A1438"/>
    <w:rPr>
      <w:b/>
      <w:sz w:val="28"/>
    </w:rPr>
  </w:style>
  <w:style w:type="character" w:customStyle="1" w:styleId="WW8Num20z0">
    <w:name w:val="WW8Num20z0"/>
    <w:rsid w:val="002A1438"/>
    <w:rPr>
      <w:b/>
      <w:sz w:val="28"/>
    </w:rPr>
  </w:style>
  <w:style w:type="character" w:customStyle="1" w:styleId="31">
    <w:name w:val="Основной шрифт абзаца3"/>
    <w:rsid w:val="002A1438"/>
  </w:style>
  <w:style w:type="character" w:customStyle="1" w:styleId="WW8Num14z0">
    <w:name w:val="WW8Num14z0"/>
    <w:rsid w:val="002A1438"/>
    <w:rPr>
      <w:rFonts w:ascii="Verdana" w:hAnsi="Verdana"/>
    </w:rPr>
  </w:style>
  <w:style w:type="character" w:customStyle="1" w:styleId="WW8Num14z1">
    <w:name w:val="WW8Num14z1"/>
    <w:rsid w:val="002A1438"/>
    <w:rPr>
      <w:rFonts w:ascii="Courier New" w:hAnsi="Courier New" w:cs="Arial"/>
    </w:rPr>
  </w:style>
  <w:style w:type="character" w:customStyle="1" w:styleId="WW8Num14z2">
    <w:name w:val="WW8Num14z2"/>
    <w:rsid w:val="002A1438"/>
    <w:rPr>
      <w:rFonts w:ascii="Marlett" w:hAnsi="Marlett"/>
    </w:rPr>
  </w:style>
  <w:style w:type="character" w:customStyle="1" w:styleId="WW8Num14z3">
    <w:name w:val="WW8Num14z3"/>
    <w:rsid w:val="002A1438"/>
    <w:rPr>
      <w:rFonts w:ascii="Symbol" w:hAnsi="Symbol"/>
    </w:rPr>
  </w:style>
  <w:style w:type="character" w:customStyle="1" w:styleId="21">
    <w:name w:val="Основной шрифт абзаца2"/>
    <w:rsid w:val="002A1438"/>
  </w:style>
  <w:style w:type="character" w:customStyle="1" w:styleId="Absatz-Standardschriftart">
    <w:name w:val="Absatz-Standardschriftart"/>
    <w:rsid w:val="002A1438"/>
  </w:style>
  <w:style w:type="character" w:customStyle="1" w:styleId="WW-Absatz-Standardschriftart">
    <w:name w:val="WW-Absatz-Standardschriftart"/>
    <w:rsid w:val="002A1438"/>
  </w:style>
  <w:style w:type="character" w:customStyle="1" w:styleId="WW-Absatz-Standardschriftart1">
    <w:name w:val="WW-Absatz-Standardschriftart1"/>
    <w:rsid w:val="002A1438"/>
  </w:style>
  <w:style w:type="character" w:customStyle="1" w:styleId="WW-Absatz-Standardschriftart11">
    <w:name w:val="WW-Absatz-Standardschriftart11"/>
    <w:rsid w:val="002A1438"/>
  </w:style>
  <w:style w:type="character" w:customStyle="1" w:styleId="WW-Absatz-Standardschriftart111">
    <w:name w:val="WW-Absatz-Standardschriftart111"/>
    <w:rsid w:val="002A1438"/>
  </w:style>
  <w:style w:type="character" w:customStyle="1" w:styleId="WW-Absatz-Standardschriftart1111">
    <w:name w:val="WW-Absatz-Standardschriftart1111"/>
    <w:rsid w:val="002A1438"/>
  </w:style>
  <w:style w:type="character" w:customStyle="1" w:styleId="WW-Absatz-Standardschriftart11111">
    <w:name w:val="WW-Absatz-Standardschriftart11111"/>
    <w:rsid w:val="002A1438"/>
  </w:style>
  <w:style w:type="character" w:customStyle="1" w:styleId="WW8Num7z1">
    <w:name w:val="WW8Num7z1"/>
    <w:rsid w:val="002A1438"/>
    <w:rPr>
      <w:rFonts w:ascii="Courier New" w:hAnsi="Courier New"/>
    </w:rPr>
  </w:style>
  <w:style w:type="character" w:customStyle="1" w:styleId="WW8Num7z2">
    <w:name w:val="WW8Num7z2"/>
    <w:rsid w:val="002A1438"/>
    <w:rPr>
      <w:rFonts w:ascii="Wingdings" w:hAnsi="Wingdings"/>
    </w:rPr>
  </w:style>
  <w:style w:type="character" w:customStyle="1" w:styleId="WW8Num7z3">
    <w:name w:val="WW8Num7z3"/>
    <w:rsid w:val="002A1438"/>
    <w:rPr>
      <w:rFonts w:ascii="Symbol" w:hAnsi="Symbol"/>
    </w:rPr>
  </w:style>
  <w:style w:type="character" w:customStyle="1" w:styleId="WW8Num8z1">
    <w:name w:val="WW8Num8z1"/>
    <w:rsid w:val="002A1438"/>
    <w:rPr>
      <w:rFonts w:ascii="Courier New" w:hAnsi="Courier New" w:cs="Courier New"/>
    </w:rPr>
  </w:style>
  <w:style w:type="character" w:customStyle="1" w:styleId="WW8Num8z2">
    <w:name w:val="WW8Num8z2"/>
    <w:rsid w:val="002A1438"/>
    <w:rPr>
      <w:rFonts w:ascii="Wingdings" w:hAnsi="Wingdings"/>
    </w:rPr>
  </w:style>
  <w:style w:type="character" w:customStyle="1" w:styleId="12">
    <w:name w:val="Основной шрифт абзаца1"/>
    <w:rsid w:val="002A1438"/>
  </w:style>
  <w:style w:type="character" w:customStyle="1" w:styleId="af6">
    <w:name w:val="Символ нумерации"/>
    <w:rsid w:val="002A1438"/>
  </w:style>
  <w:style w:type="character" w:customStyle="1" w:styleId="af7">
    <w:name w:val="Маркеры списка"/>
    <w:rsid w:val="002A1438"/>
    <w:rPr>
      <w:rFonts w:ascii="OpenSymbol" w:eastAsia="OpenSymbol" w:hAnsi="OpenSymbol" w:cs="OpenSymbol"/>
    </w:rPr>
  </w:style>
  <w:style w:type="character" w:styleId="af8">
    <w:name w:val="page number"/>
    <w:basedOn w:val="21"/>
    <w:rsid w:val="002A1438"/>
  </w:style>
  <w:style w:type="character" w:customStyle="1" w:styleId="af9">
    <w:name w:val="основной текст документа Знак"/>
    <w:basedOn w:val="21"/>
    <w:rsid w:val="002A1438"/>
    <w:rPr>
      <w:sz w:val="24"/>
      <w:lang w:val="ru-RU" w:eastAsia="ar-SA" w:bidi="ar-SA"/>
    </w:rPr>
  </w:style>
  <w:style w:type="character" w:customStyle="1" w:styleId="afa">
    <w:name w:val="Цветовое выделение"/>
    <w:rsid w:val="002A1438"/>
    <w:rPr>
      <w:b/>
      <w:bCs/>
      <w:color w:val="000080"/>
      <w:sz w:val="20"/>
      <w:szCs w:val="20"/>
    </w:rPr>
  </w:style>
  <w:style w:type="character" w:customStyle="1" w:styleId="afb">
    <w:name w:val="Знак Знак"/>
    <w:basedOn w:val="21"/>
    <w:rsid w:val="002A1438"/>
    <w:rPr>
      <w:rFonts w:ascii="Tahoma" w:hAnsi="Tahoma" w:cs="Tahoma"/>
      <w:sz w:val="16"/>
      <w:szCs w:val="16"/>
    </w:rPr>
  </w:style>
  <w:style w:type="paragraph" w:customStyle="1" w:styleId="a2">
    <w:name w:val="Заголовок"/>
    <w:basedOn w:val="a1"/>
    <w:next w:val="a3"/>
    <w:rsid w:val="002A143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List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32">
    <w:name w:val="Название3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33">
    <w:name w:val="Указатель3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22">
    <w:name w:val="Название2"/>
    <w:basedOn w:val="a1"/>
    <w:rsid w:val="002A143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1"/>
    <w:rsid w:val="002A1438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1"/>
    <w:rsid w:val="002A1438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1"/>
    <w:rsid w:val="002A1438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2A1438"/>
    <w:pPr>
      <w:suppressAutoHyphens/>
      <w:ind w:firstLine="720"/>
    </w:pPr>
    <w:rPr>
      <w:rFonts w:ascii="Arial" w:eastAsia="Arial" w:hAnsi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1"/>
    <w:rsid w:val="002A143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d">
    <w:name w:val="Содержимое таблицы"/>
    <w:basedOn w:val="a1"/>
    <w:rsid w:val="002A1438"/>
    <w:pPr>
      <w:suppressLineNumbers/>
      <w:suppressAutoHyphens/>
    </w:pPr>
    <w:rPr>
      <w:lang w:eastAsia="ar-SA"/>
    </w:rPr>
  </w:style>
  <w:style w:type="paragraph" w:styleId="afe">
    <w:name w:val="Normal (Web)"/>
    <w:basedOn w:val="a1"/>
    <w:rsid w:val="002A1438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paragraph" w:styleId="aff">
    <w:name w:val="Subtitle"/>
    <w:basedOn w:val="a1"/>
    <w:next w:val="a3"/>
    <w:link w:val="aff0"/>
    <w:qFormat/>
    <w:locked/>
    <w:rsid w:val="002A1438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f0">
    <w:name w:val="Подзаголовок Знак"/>
    <w:basedOn w:val="a4"/>
    <w:link w:val="aff"/>
    <w:rsid w:val="002A1438"/>
    <w:rPr>
      <w:sz w:val="32"/>
      <w:szCs w:val="24"/>
      <w:lang w:eastAsia="ar-SA"/>
    </w:rPr>
  </w:style>
  <w:style w:type="paragraph" w:customStyle="1" w:styleId="230">
    <w:name w:val="Основной текст 23"/>
    <w:basedOn w:val="a1"/>
    <w:rsid w:val="002A1438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1"/>
    <w:rsid w:val="002A143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5">
    <w:name w:val="марк список 1"/>
    <w:basedOn w:val="a1"/>
    <w:rsid w:val="002A14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6">
    <w:name w:val="нум список 1"/>
    <w:basedOn w:val="15"/>
    <w:rsid w:val="002A1438"/>
  </w:style>
  <w:style w:type="paragraph" w:customStyle="1" w:styleId="aff1">
    <w:name w:val="основной текст документа"/>
    <w:basedOn w:val="a1"/>
    <w:rsid w:val="002A1438"/>
    <w:pPr>
      <w:spacing w:before="120" w:after="120"/>
      <w:jc w:val="both"/>
    </w:pPr>
    <w:rPr>
      <w:szCs w:val="20"/>
      <w:lang w:eastAsia="ar-SA"/>
    </w:rPr>
  </w:style>
  <w:style w:type="paragraph" w:customStyle="1" w:styleId="aff2">
    <w:name w:val="Заголовок таблицы"/>
    <w:basedOn w:val="afd"/>
    <w:rsid w:val="002A1438"/>
    <w:pPr>
      <w:jc w:val="center"/>
    </w:pPr>
    <w:rPr>
      <w:b/>
      <w:bCs/>
    </w:rPr>
  </w:style>
  <w:style w:type="paragraph" w:customStyle="1" w:styleId="aff3">
    <w:name w:val="Знак Знак Знак Знак Знак Знак Знак"/>
    <w:basedOn w:val="a1"/>
    <w:rsid w:val="002A1438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f4">
    <w:name w:val="Таблицы (моноширинный)"/>
    <w:basedOn w:val="a1"/>
    <w:next w:val="a1"/>
    <w:rsid w:val="002A143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1"/>
    <w:rsid w:val="002A1438"/>
    <w:pPr>
      <w:suppressAutoHyphens/>
      <w:jc w:val="both"/>
    </w:pPr>
    <w:rPr>
      <w:lang w:eastAsia="ar-SA"/>
    </w:rPr>
  </w:style>
  <w:style w:type="paragraph" w:customStyle="1" w:styleId="220">
    <w:name w:val="Основной текст 22"/>
    <w:basedOn w:val="a1"/>
    <w:rsid w:val="002A1438"/>
    <w:pPr>
      <w:suppressAutoHyphens/>
      <w:jc w:val="both"/>
    </w:pPr>
    <w:rPr>
      <w:lang w:eastAsia="ar-SA"/>
    </w:rPr>
  </w:style>
  <w:style w:type="paragraph" w:styleId="aff5">
    <w:name w:val="Title"/>
    <w:basedOn w:val="a1"/>
    <w:next w:val="aff"/>
    <w:link w:val="aff6"/>
    <w:qFormat/>
    <w:locked/>
    <w:rsid w:val="002A1438"/>
    <w:pPr>
      <w:jc w:val="center"/>
    </w:pPr>
    <w:rPr>
      <w:b/>
      <w:sz w:val="28"/>
      <w:lang w:eastAsia="ar-SA"/>
    </w:rPr>
  </w:style>
  <w:style w:type="character" w:customStyle="1" w:styleId="aff6">
    <w:name w:val="Название Знак"/>
    <w:basedOn w:val="a4"/>
    <w:link w:val="aff5"/>
    <w:rsid w:val="002A1438"/>
    <w:rPr>
      <w:b/>
      <w:sz w:val="28"/>
      <w:szCs w:val="24"/>
      <w:lang w:eastAsia="ar-SA"/>
    </w:rPr>
  </w:style>
  <w:style w:type="paragraph" w:styleId="aff7">
    <w:name w:val="No Spacing"/>
    <w:qFormat/>
    <w:rsid w:val="002A1438"/>
    <w:pPr>
      <w:suppressAutoHyphens/>
    </w:pPr>
    <w:rPr>
      <w:rFonts w:ascii="Calibri" w:eastAsia="Arial" w:hAnsi="Calibri"/>
      <w:lang w:eastAsia="ar-SA"/>
    </w:rPr>
  </w:style>
  <w:style w:type="paragraph" w:customStyle="1" w:styleId="ConsPlusNonformat">
    <w:name w:val="ConsPlusNonformat"/>
    <w:rsid w:val="002A1438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A1438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8">
    <w:name w:val="Содержимое врезки"/>
    <w:basedOn w:val="a3"/>
    <w:rsid w:val="002A1438"/>
    <w:pPr>
      <w:suppressAutoHyphens/>
      <w:spacing w:after="120"/>
      <w:jc w:val="left"/>
    </w:pPr>
    <w:rPr>
      <w:sz w:val="24"/>
      <w:lang w:eastAsia="ar-SA"/>
    </w:rPr>
  </w:style>
  <w:style w:type="paragraph" w:customStyle="1" w:styleId="aff9">
    <w:name w:val="Знак"/>
    <w:basedOn w:val="a1"/>
    <w:rsid w:val="002A1438"/>
    <w:rPr>
      <w:rFonts w:ascii="Verdana" w:hAnsi="Verdana" w:cs="Verdana"/>
      <w:sz w:val="20"/>
      <w:szCs w:val="20"/>
      <w:lang w:val="en-US" w:eastAsia="ar-SA"/>
    </w:rPr>
  </w:style>
  <w:style w:type="paragraph" w:customStyle="1" w:styleId="a">
    <w:name w:val="Перечисление"/>
    <w:basedOn w:val="a1"/>
    <w:rsid w:val="002A1438"/>
    <w:pPr>
      <w:widowControl w:val="0"/>
      <w:numPr>
        <w:numId w:val="13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2A1438"/>
    <w:pPr>
      <w:widowControl w:val="0"/>
      <w:numPr>
        <w:ilvl w:val="2"/>
        <w:numId w:val="1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7">
    <w:name w:val="Без интервала1"/>
    <w:rsid w:val="002A1438"/>
    <w:rPr>
      <w:sz w:val="28"/>
      <w:lang w:eastAsia="en-US"/>
    </w:rPr>
  </w:style>
  <w:style w:type="paragraph" w:customStyle="1" w:styleId="affa">
    <w:name w:val="Нормальный (таблица)"/>
    <w:basedOn w:val="a1"/>
    <w:next w:val="a1"/>
    <w:uiPriority w:val="99"/>
    <w:rsid w:val="002A14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Центрированный (таблица)"/>
    <w:basedOn w:val="affa"/>
    <w:next w:val="a1"/>
    <w:uiPriority w:val="99"/>
    <w:rsid w:val="002A1438"/>
    <w:pPr>
      <w:jc w:val="center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a4"/>
    <w:rsid w:val="00115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17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0941.31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F26-0092-4745-A957-CB694FD1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9230</Words>
  <Characters>52615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городского посе</Company>
  <LinksUpToDate>false</LinksUpToDate>
  <CharactersWithSpaces>61722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52</cp:revision>
  <cp:lastPrinted>2016-07-18T06:08:00Z</cp:lastPrinted>
  <dcterms:created xsi:type="dcterms:W3CDTF">2015-11-02T12:40:00Z</dcterms:created>
  <dcterms:modified xsi:type="dcterms:W3CDTF">2016-07-28T13:20:00Z</dcterms:modified>
</cp:coreProperties>
</file>