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71" w:rsidRDefault="00B85171" w:rsidP="00B85171">
      <w:pPr>
        <w:rPr>
          <w:rFonts w:ascii="Arial" w:hAnsi="Arial" w:cs="Arial"/>
          <w:noProof/>
        </w:rPr>
      </w:pPr>
    </w:p>
    <w:p w:rsidR="00B85171" w:rsidRDefault="00B85171" w:rsidP="00B85171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КРАСНОДАРСКИЙ КРАЙ</w:t>
      </w:r>
    </w:p>
    <w:p w:rsidR="00B85171" w:rsidRDefault="00B85171" w:rsidP="00B8517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>КРЫМСКИЙ РАЙОН</w:t>
      </w:r>
    </w:p>
    <w:p w:rsidR="00B85171" w:rsidRDefault="00B85171" w:rsidP="00B851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МОЛДАВАНСКОГО СЕЛЬСКОГО ПОСЕЛЕНИЯ</w:t>
      </w:r>
    </w:p>
    <w:p w:rsidR="00B85171" w:rsidRDefault="00B85171" w:rsidP="00B851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КРЫМСКОГО РАЙОНА</w:t>
      </w:r>
    </w:p>
    <w:p w:rsidR="00B85171" w:rsidRDefault="00B85171" w:rsidP="00B85171">
      <w:pPr>
        <w:rPr>
          <w:rFonts w:ascii="Arial" w:hAnsi="Arial" w:cs="Arial"/>
        </w:rPr>
      </w:pPr>
    </w:p>
    <w:p w:rsidR="00B85171" w:rsidRDefault="00B85171" w:rsidP="00B851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85171" w:rsidRDefault="00B85171" w:rsidP="00B85171">
      <w:pPr>
        <w:rPr>
          <w:rFonts w:ascii="Arial" w:hAnsi="Arial" w:cs="Arial"/>
        </w:rPr>
      </w:pPr>
    </w:p>
    <w:p w:rsidR="00B85171" w:rsidRDefault="00B85171" w:rsidP="00B85171">
      <w:pPr>
        <w:rPr>
          <w:rFonts w:ascii="Arial" w:hAnsi="Arial" w:cs="Arial"/>
          <w:b/>
        </w:rPr>
      </w:pPr>
      <w:r>
        <w:rPr>
          <w:rFonts w:ascii="Arial" w:hAnsi="Arial" w:cs="Arial"/>
        </w:rPr>
        <w:t>07 июля 2016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№ 194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с.Молдаванское</w:t>
      </w:r>
    </w:p>
    <w:p w:rsidR="000E67F0" w:rsidRPr="00B85171" w:rsidRDefault="000E67F0" w:rsidP="00B85171">
      <w:pPr>
        <w:rPr>
          <w:rFonts w:ascii="Arial" w:hAnsi="Arial" w:cs="Arial"/>
          <w:bCs/>
        </w:rPr>
      </w:pPr>
    </w:p>
    <w:p w:rsidR="00266A27" w:rsidRPr="00B85171" w:rsidRDefault="00266A27" w:rsidP="00B85171">
      <w:pPr>
        <w:rPr>
          <w:rFonts w:ascii="Arial" w:hAnsi="Arial" w:cs="Arial"/>
        </w:rPr>
      </w:pPr>
    </w:p>
    <w:p w:rsidR="00982187" w:rsidRPr="00B85171" w:rsidRDefault="00982187" w:rsidP="00B8517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7"/>
      <w:r w:rsidRPr="00B85171">
        <w:rPr>
          <w:rFonts w:ascii="Arial" w:hAnsi="Arial" w:cs="Arial"/>
          <w:b/>
          <w:sz w:val="32"/>
          <w:szCs w:val="32"/>
        </w:rPr>
        <w:t>Об</w:t>
      </w:r>
      <w:r w:rsidR="00B85171">
        <w:rPr>
          <w:rFonts w:ascii="Arial" w:hAnsi="Arial" w:cs="Arial"/>
          <w:b/>
          <w:sz w:val="32"/>
          <w:szCs w:val="32"/>
        </w:rPr>
        <w:t xml:space="preserve"> </w:t>
      </w:r>
      <w:r w:rsidRPr="00B85171">
        <w:rPr>
          <w:rFonts w:ascii="Arial" w:hAnsi="Arial" w:cs="Arial"/>
          <w:b/>
          <w:sz w:val="32"/>
          <w:szCs w:val="32"/>
        </w:rPr>
        <w:t>утверждении</w:t>
      </w:r>
      <w:r w:rsidR="00B85171">
        <w:rPr>
          <w:rFonts w:ascii="Arial" w:hAnsi="Arial" w:cs="Arial"/>
          <w:b/>
          <w:sz w:val="32"/>
          <w:szCs w:val="32"/>
        </w:rPr>
        <w:t xml:space="preserve"> </w:t>
      </w:r>
      <w:r w:rsidRPr="00B85171">
        <w:rPr>
          <w:rFonts w:ascii="Arial" w:hAnsi="Arial" w:cs="Arial"/>
          <w:b/>
          <w:sz w:val="32"/>
          <w:szCs w:val="32"/>
        </w:rPr>
        <w:t>административного</w:t>
      </w:r>
      <w:r w:rsidR="00B85171">
        <w:rPr>
          <w:rFonts w:ascii="Arial" w:hAnsi="Arial" w:cs="Arial"/>
          <w:b/>
          <w:sz w:val="32"/>
          <w:szCs w:val="32"/>
        </w:rPr>
        <w:t xml:space="preserve"> </w:t>
      </w:r>
      <w:r w:rsidRPr="00B85171">
        <w:rPr>
          <w:rFonts w:ascii="Arial" w:hAnsi="Arial" w:cs="Arial"/>
          <w:b/>
          <w:sz w:val="32"/>
          <w:szCs w:val="32"/>
        </w:rPr>
        <w:t>регламента</w:t>
      </w:r>
    </w:p>
    <w:p w:rsidR="00982187" w:rsidRPr="00B85171" w:rsidRDefault="00982187" w:rsidP="00B85171">
      <w:pPr>
        <w:jc w:val="center"/>
        <w:rPr>
          <w:rFonts w:ascii="Arial" w:hAnsi="Arial" w:cs="Arial"/>
          <w:b/>
          <w:sz w:val="32"/>
          <w:szCs w:val="32"/>
        </w:rPr>
      </w:pPr>
      <w:r w:rsidRPr="00B85171">
        <w:rPr>
          <w:rFonts w:ascii="Arial" w:hAnsi="Arial" w:cs="Arial"/>
          <w:b/>
          <w:sz w:val="32"/>
          <w:szCs w:val="32"/>
        </w:rPr>
        <w:t>предоставления</w:t>
      </w:r>
      <w:r w:rsidR="00B85171">
        <w:rPr>
          <w:rFonts w:ascii="Arial" w:hAnsi="Arial" w:cs="Arial"/>
          <w:b/>
          <w:sz w:val="32"/>
          <w:szCs w:val="32"/>
        </w:rPr>
        <w:t xml:space="preserve"> </w:t>
      </w:r>
      <w:r w:rsidRPr="00B85171">
        <w:rPr>
          <w:rFonts w:ascii="Arial" w:hAnsi="Arial" w:cs="Arial"/>
          <w:b/>
          <w:sz w:val="32"/>
          <w:szCs w:val="32"/>
        </w:rPr>
        <w:t>муниципальной</w:t>
      </w:r>
      <w:r w:rsidR="00B85171">
        <w:rPr>
          <w:rFonts w:ascii="Arial" w:hAnsi="Arial" w:cs="Arial"/>
          <w:b/>
          <w:sz w:val="32"/>
          <w:szCs w:val="32"/>
        </w:rPr>
        <w:t xml:space="preserve"> </w:t>
      </w:r>
      <w:r w:rsidRPr="00B85171">
        <w:rPr>
          <w:rFonts w:ascii="Arial" w:hAnsi="Arial" w:cs="Arial"/>
          <w:b/>
          <w:sz w:val="32"/>
          <w:szCs w:val="32"/>
        </w:rPr>
        <w:t>услуги</w:t>
      </w:r>
      <w:r w:rsidR="00B85171">
        <w:rPr>
          <w:rFonts w:ascii="Arial" w:hAnsi="Arial" w:cs="Arial"/>
          <w:b/>
          <w:sz w:val="32"/>
          <w:szCs w:val="32"/>
        </w:rPr>
        <w:t xml:space="preserve"> </w:t>
      </w:r>
      <w:r w:rsidRPr="00B85171">
        <w:rPr>
          <w:rFonts w:ascii="Arial" w:hAnsi="Arial" w:cs="Arial"/>
          <w:b/>
          <w:sz w:val="32"/>
          <w:szCs w:val="32"/>
        </w:rPr>
        <w:t>«Предоставление</w:t>
      </w:r>
      <w:r w:rsidR="00B85171">
        <w:rPr>
          <w:rFonts w:ascii="Arial" w:hAnsi="Arial" w:cs="Arial"/>
          <w:b/>
          <w:sz w:val="32"/>
          <w:szCs w:val="32"/>
        </w:rPr>
        <w:t xml:space="preserve"> </w:t>
      </w:r>
      <w:r w:rsidRPr="00B85171">
        <w:rPr>
          <w:rFonts w:ascii="Arial" w:hAnsi="Arial" w:cs="Arial"/>
          <w:b/>
          <w:sz w:val="32"/>
          <w:szCs w:val="32"/>
        </w:rPr>
        <w:t>копий</w:t>
      </w:r>
      <w:r w:rsidR="00B85171">
        <w:rPr>
          <w:rFonts w:ascii="Arial" w:hAnsi="Arial" w:cs="Arial"/>
          <w:b/>
          <w:sz w:val="32"/>
          <w:szCs w:val="32"/>
        </w:rPr>
        <w:t xml:space="preserve"> </w:t>
      </w:r>
      <w:r w:rsidRPr="00B85171">
        <w:rPr>
          <w:rFonts w:ascii="Arial" w:hAnsi="Arial" w:cs="Arial"/>
          <w:b/>
          <w:sz w:val="32"/>
          <w:szCs w:val="32"/>
        </w:rPr>
        <w:t>правовых</w:t>
      </w:r>
      <w:r w:rsidR="00B85171">
        <w:rPr>
          <w:rFonts w:ascii="Arial" w:hAnsi="Arial" w:cs="Arial"/>
          <w:b/>
          <w:sz w:val="32"/>
          <w:szCs w:val="32"/>
        </w:rPr>
        <w:t xml:space="preserve"> </w:t>
      </w:r>
      <w:r w:rsidRPr="00B85171">
        <w:rPr>
          <w:rFonts w:ascii="Arial" w:hAnsi="Arial" w:cs="Arial"/>
          <w:b/>
          <w:sz w:val="32"/>
          <w:szCs w:val="32"/>
        </w:rPr>
        <w:t>актов</w:t>
      </w:r>
      <w:r w:rsidR="00B85171">
        <w:rPr>
          <w:rFonts w:ascii="Arial" w:hAnsi="Arial" w:cs="Arial"/>
          <w:b/>
          <w:sz w:val="32"/>
          <w:szCs w:val="32"/>
        </w:rPr>
        <w:t xml:space="preserve"> </w:t>
      </w:r>
      <w:r w:rsidRPr="00B85171">
        <w:rPr>
          <w:rFonts w:ascii="Arial" w:hAnsi="Arial" w:cs="Arial"/>
          <w:b/>
          <w:sz w:val="32"/>
          <w:szCs w:val="32"/>
        </w:rPr>
        <w:t>администрации</w:t>
      </w:r>
      <w:r w:rsidR="00B85171">
        <w:rPr>
          <w:rFonts w:ascii="Arial" w:hAnsi="Arial" w:cs="Arial"/>
          <w:b/>
          <w:sz w:val="32"/>
          <w:szCs w:val="32"/>
        </w:rPr>
        <w:t xml:space="preserve"> </w:t>
      </w:r>
      <w:r w:rsidR="000E67F0" w:rsidRPr="00B85171">
        <w:rPr>
          <w:rFonts w:ascii="Arial" w:hAnsi="Arial" w:cs="Arial"/>
          <w:b/>
          <w:sz w:val="32"/>
          <w:szCs w:val="32"/>
        </w:rPr>
        <w:t>Молдаванского</w:t>
      </w:r>
      <w:r w:rsidR="00B85171">
        <w:rPr>
          <w:rFonts w:ascii="Arial" w:hAnsi="Arial" w:cs="Arial"/>
          <w:b/>
          <w:sz w:val="32"/>
          <w:szCs w:val="32"/>
        </w:rPr>
        <w:t xml:space="preserve"> </w:t>
      </w:r>
      <w:r w:rsidRPr="00B85171">
        <w:rPr>
          <w:rFonts w:ascii="Arial" w:hAnsi="Arial" w:cs="Arial"/>
          <w:b/>
          <w:sz w:val="32"/>
          <w:szCs w:val="32"/>
        </w:rPr>
        <w:t>сельского</w:t>
      </w:r>
      <w:r w:rsidR="00B85171">
        <w:rPr>
          <w:rFonts w:ascii="Arial" w:hAnsi="Arial" w:cs="Arial"/>
          <w:b/>
          <w:sz w:val="32"/>
          <w:szCs w:val="32"/>
        </w:rPr>
        <w:t xml:space="preserve"> </w:t>
      </w:r>
      <w:r w:rsidRPr="00B85171">
        <w:rPr>
          <w:rFonts w:ascii="Arial" w:hAnsi="Arial" w:cs="Arial"/>
          <w:b/>
          <w:sz w:val="32"/>
          <w:szCs w:val="32"/>
        </w:rPr>
        <w:t>поселения</w:t>
      </w:r>
      <w:r w:rsidR="00B85171">
        <w:rPr>
          <w:rFonts w:ascii="Arial" w:hAnsi="Arial" w:cs="Arial"/>
          <w:b/>
          <w:sz w:val="32"/>
          <w:szCs w:val="32"/>
        </w:rPr>
        <w:t xml:space="preserve"> </w:t>
      </w:r>
      <w:r w:rsidRPr="00B85171">
        <w:rPr>
          <w:rFonts w:ascii="Arial" w:hAnsi="Arial" w:cs="Arial"/>
          <w:b/>
          <w:sz w:val="32"/>
          <w:szCs w:val="32"/>
        </w:rPr>
        <w:t>Крымского</w:t>
      </w:r>
      <w:r w:rsidR="00B85171">
        <w:rPr>
          <w:rFonts w:ascii="Arial" w:hAnsi="Arial" w:cs="Arial"/>
          <w:b/>
          <w:sz w:val="32"/>
          <w:szCs w:val="32"/>
        </w:rPr>
        <w:t xml:space="preserve"> </w:t>
      </w:r>
      <w:r w:rsidRPr="00B85171">
        <w:rPr>
          <w:rFonts w:ascii="Arial" w:hAnsi="Arial" w:cs="Arial"/>
          <w:b/>
          <w:sz w:val="32"/>
          <w:szCs w:val="32"/>
        </w:rPr>
        <w:t>района»</w:t>
      </w:r>
    </w:p>
    <w:p w:rsidR="00982187" w:rsidRDefault="00982187" w:rsidP="00B85171">
      <w:pPr>
        <w:tabs>
          <w:tab w:val="left" w:pos="851"/>
        </w:tabs>
        <w:jc w:val="both"/>
        <w:rPr>
          <w:rFonts w:ascii="Arial" w:hAnsi="Arial" w:cs="Arial"/>
        </w:rPr>
      </w:pPr>
    </w:p>
    <w:p w:rsidR="00B85171" w:rsidRPr="00B85171" w:rsidRDefault="00B85171" w:rsidP="00B85171">
      <w:pPr>
        <w:tabs>
          <w:tab w:val="left" w:pos="851"/>
        </w:tabs>
        <w:jc w:val="both"/>
        <w:rPr>
          <w:rFonts w:ascii="Arial" w:hAnsi="Arial" w:cs="Arial"/>
        </w:rPr>
      </w:pPr>
    </w:p>
    <w:p w:rsidR="00982187" w:rsidRPr="00B85171" w:rsidRDefault="00982187" w:rsidP="00B85171">
      <w:pPr>
        <w:pStyle w:val="1"/>
        <w:spacing w:before="0" w:after="0"/>
        <w:ind w:left="0" w:firstLine="540"/>
        <w:jc w:val="both"/>
        <w:rPr>
          <w:b w:val="0"/>
          <w:color w:val="auto"/>
          <w:sz w:val="24"/>
          <w:szCs w:val="24"/>
        </w:rPr>
      </w:pPr>
      <w:r w:rsidRPr="00B85171">
        <w:rPr>
          <w:b w:val="0"/>
          <w:color w:val="auto"/>
          <w:sz w:val="24"/>
          <w:szCs w:val="24"/>
        </w:rPr>
        <w:t>В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соответствии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с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Федеральным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законом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от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6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октября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2003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года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№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131-ФЗ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«Об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общих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принципах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организации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местного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самоуправления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в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Российской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Федерации»,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Федеральным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законом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от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27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июля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2010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года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№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210-ФЗ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«Об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организации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предоставления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государственных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и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муниципальных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услуг»,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постановлением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Правительства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Российской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Федерации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от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16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мая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2011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года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№373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«О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разработке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и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утверждении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административных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регламентов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исполнения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государственных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функций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и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административных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регламентов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предоставления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государственных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услуг»,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постановляю:</w:t>
      </w:r>
    </w:p>
    <w:p w:rsidR="00982187" w:rsidRPr="00B85171" w:rsidRDefault="00982187" w:rsidP="00B85171">
      <w:pPr>
        <w:numPr>
          <w:ilvl w:val="0"/>
          <w:numId w:val="33"/>
        </w:numPr>
        <w:tabs>
          <w:tab w:val="left" w:pos="1120"/>
        </w:tabs>
        <w:ind w:left="0" w:firstLine="851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Утвердить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административный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регламент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«Предоставление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копий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актов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администрации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сельского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района»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согласно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приложению.</w:t>
      </w:r>
    </w:p>
    <w:p w:rsidR="00982187" w:rsidRPr="00B85171" w:rsidRDefault="00982187" w:rsidP="00B85171">
      <w:pPr>
        <w:pStyle w:val="ConsPlusTitle"/>
        <w:numPr>
          <w:ilvl w:val="0"/>
          <w:numId w:val="33"/>
        </w:numPr>
        <w:suppressAutoHyphens w:val="0"/>
        <w:autoSpaceDN w:val="0"/>
        <w:adjustRightInd w:val="0"/>
        <w:ind w:left="0" w:firstLine="851"/>
        <w:jc w:val="both"/>
        <w:rPr>
          <w:b w:val="0"/>
          <w:sz w:val="24"/>
          <w:szCs w:val="24"/>
        </w:rPr>
      </w:pPr>
      <w:r w:rsidRPr="00B85171">
        <w:rPr>
          <w:b w:val="0"/>
          <w:sz w:val="24"/>
          <w:szCs w:val="24"/>
        </w:rPr>
        <w:t>Постановление</w:t>
      </w:r>
      <w:r w:rsidR="00B85171">
        <w:rPr>
          <w:b w:val="0"/>
          <w:sz w:val="24"/>
          <w:szCs w:val="24"/>
        </w:rPr>
        <w:t xml:space="preserve"> </w:t>
      </w:r>
      <w:r w:rsidRPr="00B85171">
        <w:rPr>
          <w:b w:val="0"/>
          <w:sz w:val="24"/>
          <w:szCs w:val="24"/>
        </w:rPr>
        <w:t>администрации</w:t>
      </w:r>
      <w:r w:rsidR="00B85171">
        <w:rPr>
          <w:b w:val="0"/>
          <w:sz w:val="24"/>
          <w:szCs w:val="24"/>
        </w:rPr>
        <w:t xml:space="preserve"> </w:t>
      </w:r>
      <w:r w:rsidR="000E67F0" w:rsidRPr="00B85171">
        <w:rPr>
          <w:b w:val="0"/>
          <w:sz w:val="24"/>
          <w:szCs w:val="24"/>
        </w:rPr>
        <w:t>Молдаванского</w:t>
      </w:r>
      <w:r w:rsidR="00B85171">
        <w:rPr>
          <w:b w:val="0"/>
          <w:sz w:val="24"/>
          <w:szCs w:val="24"/>
        </w:rPr>
        <w:t xml:space="preserve"> </w:t>
      </w:r>
      <w:r w:rsidRPr="00B85171">
        <w:rPr>
          <w:b w:val="0"/>
          <w:sz w:val="24"/>
          <w:szCs w:val="24"/>
        </w:rPr>
        <w:t>сельского</w:t>
      </w:r>
      <w:r w:rsidR="00B85171">
        <w:rPr>
          <w:b w:val="0"/>
          <w:sz w:val="24"/>
          <w:szCs w:val="24"/>
        </w:rPr>
        <w:t xml:space="preserve"> </w:t>
      </w:r>
      <w:r w:rsidRPr="00B85171">
        <w:rPr>
          <w:b w:val="0"/>
          <w:sz w:val="24"/>
          <w:szCs w:val="24"/>
        </w:rPr>
        <w:t>пос</w:t>
      </w:r>
      <w:r w:rsidR="000E67F0" w:rsidRPr="00B85171">
        <w:rPr>
          <w:b w:val="0"/>
          <w:sz w:val="24"/>
          <w:szCs w:val="24"/>
        </w:rPr>
        <w:t>еления</w:t>
      </w:r>
      <w:r w:rsidR="00B85171">
        <w:rPr>
          <w:b w:val="0"/>
          <w:sz w:val="24"/>
          <w:szCs w:val="24"/>
        </w:rPr>
        <w:t xml:space="preserve"> </w:t>
      </w:r>
      <w:r w:rsidR="000E67F0" w:rsidRPr="00B85171">
        <w:rPr>
          <w:b w:val="0"/>
          <w:sz w:val="24"/>
          <w:szCs w:val="24"/>
        </w:rPr>
        <w:t>Крымского</w:t>
      </w:r>
      <w:r w:rsidR="00B85171">
        <w:rPr>
          <w:b w:val="0"/>
          <w:sz w:val="24"/>
          <w:szCs w:val="24"/>
        </w:rPr>
        <w:t xml:space="preserve"> </w:t>
      </w:r>
      <w:r w:rsidR="000E67F0" w:rsidRPr="00B85171">
        <w:rPr>
          <w:b w:val="0"/>
          <w:sz w:val="24"/>
          <w:szCs w:val="24"/>
        </w:rPr>
        <w:t>района</w:t>
      </w:r>
      <w:r w:rsidR="00B85171">
        <w:rPr>
          <w:b w:val="0"/>
          <w:sz w:val="24"/>
          <w:szCs w:val="24"/>
        </w:rPr>
        <w:t xml:space="preserve"> </w:t>
      </w:r>
      <w:r w:rsidR="000E67F0" w:rsidRPr="00B85171">
        <w:rPr>
          <w:b w:val="0"/>
          <w:sz w:val="24"/>
          <w:szCs w:val="24"/>
        </w:rPr>
        <w:t>от</w:t>
      </w:r>
      <w:r w:rsidR="00B85171">
        <w:rPr>
          <w:b w:val="0"/>
          <w:sz w:val="24"/>
          <w:szCs w:val="24"/>
        </w:rPr>
        <w:t xml:space="preserve"> </w:t>
      </w:r>
      <w:r w:rsidR="000E67F0" w:rsidRPr="00B85171">
        <w:rPr>
          <w:b w:val="0"/>
          <w:sz w:val="24"/>
          <w:szCs w:val="24"/>
        </w:rPr>
        <w:t>22.11</w:t>
      </w:r>
      <w:r w:rsidRPr="00B85171">
        <w:rPr>
          <w:b w:val="0"/>
          <w:sz w:val="24"/>
          <w:szCs w:val="24"/>
        </w:rPr>
        <w:t>.2012г.</w:t>
      </w:r>
      <w:r w:rsidR="00B85171">
        <w:rPr>
          <w:b w:val="0"/>
          <w:sz w:val="24"/>
          <w:szCs w:val="24"/>
        </w:rPr>
        <w:t xml:space="preserve"> </w:t>
      </w:r>
      <w:r w:rsidRPr="00B85171">
        <w:rPr>
          <w:b w:val="0"/>
          <w:sz w:val="24"/>
          <w:szCs w:val="24"/>
        </w:rPr>
        <w:t>№</w:t>
      </w:r>
      <w:r w:rsidR="00B85171">
        <w:rPr>
          <w:b w:val="0"/>
          <w:sz w:val="24"/>
          <w:szCs w:val="24"/>
        </w:rPr>
        <w:t xml:space="preserve"> </w:t>
      </w:r>
      <w:r w:rsidR="000E67F0" w:rsidRPr="00B85171">
        <w:rPr>
          <w:b w:val="0"/>
          <w:sz w:val="24"/>
          <w:szCs w:val="24"/>
        </w:rPr>
        <w:t>231</w:t>
      </w:r>
      <w:r w:rsidR="00B85171">
        <w:rPr>
          <w:b w:val="0"/>
          <w:sz w:val="24"/>
          <w:szCs w:val="24"/>
        </w:rPr>
        <w:t xml:space="preserve"> </w:t>
      </w:r>
      <w:r w:rsidRPr="00B85171">
        <w:rPr>
          <w:b w:val="0"/>
          <w:sz w:val="24"/>
          <w:szCs w:val="24"/>
        </w:rPr>
        <w:t>«Об</w:t>
      </w:r>
      <w:r w:rsidR="00B85171">
        <w:rPr>
          <w:b w:val="0"/>
          <w:sz w:val="24"/>
          <w:szCs w:val="24"/>
        </w:rPr>
        <w:t xml:space="preserve"> </w:t>
      </w:r>
      <w:r w:rsidRPr="00B85171">
        <w:rPr>
          <w:b w:val="0"/>
          <w:sz w:val="24"/>
          <w:szCs w:val="24"/>
        </w:rPr>
        <w:t>утверждении</w:t>
      </w:r>
      <w:r w:rsidR="00B85171">
        <w:rPr>
          <w:b w:val="0"/>
          <w:sz w:val="24"/>
          <w:szCs w:val="24"/>
        </w:rPr>
        <w:t xml:space="preserve"> </w:t>
      </w:r>
      <w:r w:rsidRPr="00B85171">
        <w:rPr>
          <w:b w:val="0"/>
          <w:sz w:val="24"/>
          <w:szCs w:val="24"/>
        </w:rPr>
        <w:t>административного</w:t>
      </w:r>
      <w:r w:rsidR="00B85171">
        <w:rPr>
          <w:b w:val="0"/>
          <w:sz w:val="24"/>
          <w:szCs w:val="24"/>
        </w:rPr>
        <w:t xml:space="preserve"> </w:t>
      </w:r>
      <w:r w:rsidRPr="00B85171">
        <w:rPr>
          <w:b w:val="0"/>
          <w:sz w:val="24"/>
          <w:szCs w:val="24"/>
        </w:rPr>
        <w:t>регламента</w:t>
      </w:r>
      <w:r w:rsidR="00B85171">
        <w:rPr>
          <w:b w:val="0"/>
          <w:sz w:val="24"/>
          <w:szCs w:val="24"/>
        </w:rPr>
        <w:t xml:space="preserve"> </w:t>
      </w:r>
      <w:r w:rsidRPr="00B85171">
        <w:rPr>
          <w:b w:val="0"/>
          <w:sz w:val="24"/>
          <w:szCs w:val="24"/>
        </w:rPr>
        <w:t>предоставления</w:t>
      </w:r>
      <w:r w:rsidR="00B85171">
        <w:rPr>
          <w:b w:val="0"/>
          <w:sz w:val="24"/>
          <w:szCs w:val="24"/>
        </w:rPr>
        <w:t xml:space="preserve"> </w:t>
      </w:r>
      <w:r w:rsidRPr="00B85171">
        <w:rPr>
          <w:b w:val="0"/>
          <w:sz w:val="24"/>
          <w:szCs w:val="24"/>
        </w:rPr>
        <w:t>администрацией</w:t>
      </w:r>
      <w:r w:rsidR="00B85171">
        <w:rPr>
          <w:b w:val="0"/>
          <w:sz w:val="24"/>
          <w:szCs w:val="24"/>
        </w:rPr>
        <w:t xml:space="preserve"> </w:t>
      </w:r>
      <w:r w:rsidR="000E67F0" w:rsidRPr="00B85171">
        <w:rPr>
          <w:b w:val="0"/>
          <w:sz w:val="24"/>
          <w:szCs w:val="24"/>
        </w:rPr>
        <w:t>Молдаванского</w:t>
      </w:r>
      <w:r w:rsidR="00B85171">
        <w:rPr>
          <w:b w:val="0"/>
          <w:sz w:val="24"/>
          <w:szCs w:val="24"/>
        </w:rPr>
        <w:t xml:space="preserve"> </w:t>
      </w:r>
      <w:r w:rsidRPr="00B85171">
        <w:rPr>
          <w:b w:val="0"/>
          <w:sz w:val="24"/>
          <w:szCs w:val="24"/>
        </w:rPr>
        <w:t>сельског</w:t>
      </w:r>
      <w:r w:rsidR="009B4453" w:rsidRPr="00B85171">
        <w:rPr>
          <w:b w:val="0"/>
          <w:sz w:val="24"/>
          <w:szCs w:val="24"/>
        </w:rPr>
        <w:t>о</w:t>
      </w:r>
      <w:r w:rsidR="00B85171">
        <w:rPr>
          <w:b w:val="0"/>
          <w:sz w:val="24"/>
          <w:szCs w:val="24"/>
        </w:rPr>
        <w:t xml:space="preserve"> </w:t>
      </w:r>
      <w:r w:rsidR="009B4453" w:rsidRPr="00B85171">
        <w:rPr>
          <w:b w:val="0"/>
          <w:sz w:val="24"/>
          <w:szCs w:val="24"/>
        </w:rPr>
        <w:t>поселения</w:t>
      </w:r>
      <w:r w:rsidR="00B85171">
        <w:rPr>
          <w:b w:val="0"/>
          <w:sz w:val="24"/>
          <w:szCs w:val="24"/>
        </w:rPr>
        <w:t xml:space="preserve"> </w:t>
      </w:r>
      <w:r w:rsidR="009B4453" w:rsidRPr="00B85171">
        <w:rPr>
          <w:b w:val="0"/>
          <w:sz w:val="24"/>
          <w:szCs w:val="24"/>
        </w:rPr>
        <w:t>Крымского</w:t>
      </w:r>
      <w:r w:rsidR="00B85171">
        <w:rPr>
          <w:b w:val="0"/>
          <w:sz w:val="24"/>
          <w:szCs w:val="24"/>
        </w:rPr>
        <w:t xml:space="preserve"> </w:t>
      </w:r>
      <w:r w:rsidR="009B4453" w:rsidRPr="00B85171">
        <w:rPr>
          <w:b w:val="0"/>
          <w:sz w:val="24"/>
          <w:szCs w:val="24"/>
        </w:rPr>
        <w:t>района</w:t>
      </w:r>
      <w:r w:rsidR="00B85171">
        <w:rPr>
          <w:b w:val="0"/>
          <w:sz w:val="24"/>
          <w:szCs w:val="24"/>
        </w:rPr>
        <w:t xml:space="preserve"> </w:t>
      </w:r>
      <w:r w:rsidRPr="00B85171">
        <w:rPr>
          <w:b w:val="0"/>
          <w:sz w:val="24"/>
          <w:szCs w:val="24"/>
        </w:rPr>
        <w:t>муниципальной</w:t>
      </w:r>
      <w:r w:rsidR="00B85171">
        <w:rPr>
          <w:b w:val="0"/>
          <w:sz w:val="24"/>
          <w:szCs w:val="24"/>
        </w:rPr>
        <w:t xml:space="preserve"> </w:t>
      </w:r>
      <w:r w:rsidRPr="00B85171">
        <w:rPr>
          <w:b w:val="0"/>
          <w:sz w:val="24"/>
          <w:szCs w:val="24"/>
        </w:rPr>
        <w:t>услуги</w:t>
      </w:r>
      <w:r w:rsidR="00B85171">
        <w:rPr>
          <w:b w:val="0"/>
          <w:sz w:val="24"/>
          <w:szCs w:val="24"/>
        </w:rPr>
        <w:t xml:space="preserve"> </w:t>
      </w:r>
      <w:r w:rsidRPr="00B85171">
        <w:rPr>
          <w:b w:val="0"/>
          <w:sz w:val="24"/>
          <w:szCs w:val="24"/>
        </w:rPr>
        <w:t>по</w:t>
      </w:r>
      <w:r w:rsidR="00B85171">
        <w:rPr>
          <w:b w:val="0"/>
          <w:sz w:val="24"/>
          <w:szCs w:val="24"/>
        </w:rPr>
        <w:t xml:space="preserve"> </w:t>
      </w:r>
      <w:r w:rsidRPr="00B85171">
        <w:rPr>
          <w:b w:val="0"/>
          <w:sz w:val="24"/>
          <w:szCs w:val="24"/>
        </w:rPr>
        <w:t>выдаче</w:t>
      </w:r>
      <w:r w:rsidR="00B85171">
        <w:rPr>
          <w:b w:val="0"/>
          <w:sz w:val="24"/>
          <w:szCs w:val="24"/>
        </w:rPr>
        <w:t xml:space="preserve"> </w:t>
      </w:r>
      <w:r w:rsidRPr="00B85171">
        <w:rPr>
          <w:b w:val="0"/>
          <w:sz w:val="24"/>
          <w:szCs w:val="24"/>
        </w:rPr>
        <w:t>копий</w:t>
      </w:r>
      <w:r w:rsidR="00B85171">
        <w:rPr>
          <w:b w:val="0"/>
          <w:sz w:val="24"/>
          <w:szCs w:val="24"/>
        </w:rPr>
        <w:t xml:space="preserve"> </w:t>
      </w:r>
      <w:r w:rsidRPr="00B85171">
        <w:rPr>
          <w:b w:val="0"/>
          <w:sz w:val="24"/>
          <w:szCs w:val="24"/>
        </w:rPr>
        <w:t>правовых</w:t>
      </w:r>
      <w:r w:rsidR="00B85171">
        <w:rPr>
          <w:b w:val="0"/>
          <w:sz w:val="24"/>
          <w:szCs w:val="24"/>
        </w:rPr>
        <w:t xml:space="preserve"> </w:t>
      </w:r>
      <w:r w:rsidRPr="00B85171">
        <w:rPr>
          <w:b w:val="0"/>
          <w:sz w:val="24"/>
          <w:szCs w:val="24"/>
        </w:rPr>
        <w:t>актов</w:t>
      </w:r>
      <w:r w:rsidR="00B85171">
        <w:rPr>
          <w:b w:val="0"/>
          <w:sz w:val="24"/>
          <w:szCs w:val="24"/>
        </w:rPr>
        <w:t xml:space="preserve"> </w:t>
      </w:r>
      <w:r w:rsidRPr="00B85171">
        <w:rPr>
          <w:b w:val="0"/>
          <w:sz w:val="24"/>
          <w:szCs w:val="24"/>
        </w:rPr>
        <w:t>администрации</w:t>
      </w:r>
      <w:r w:rsidR="00B85171">
        <w:rPr>
          <w:b w:val="0"/>
          <w:sz w:val="24"/>
          <w:szCs w:val="24"/>
        </w:rPr>
        <w:t xml:space="preserve"> </w:t>
      </w:r>
      <w:r w:rsidR="000E67F0" w:rsidRPr="00B85171">
        <w:rPr>
          <w:b w:val="0"/>
          <w:sz w:val="24"/>
          <w:szCs w:val="24"/>
        </w:rPr>
        <w:t>Молдаванского</w:t>
      </w:r>
      <w:r w:rsidR="00B85171">
        <w:rPr>
          <w:b w:val="0"/>
          <w:sz w:val="24"/>
          <w:szCs w:val="24"/>
        </w:rPr>
        <w:t xml:space="preserve"> </w:t>
      </w:r>
      <w:r w:rsidRPr="00B85171">
        <w:rPr>
          <w:b w:val="0"/>
          <w:sz w:val="24"/>
          <w:szCs w:val="24"/>
        </w:rPr>
        <w:t>сельского</w:t>
      </w:r>
      <w:r w:rsidR="00B85171">
        <w:rPr>
          <w:b w:val="0"/>
          <w:sz w:val="24"/>
          <w:szCs w:val="24"/>
        </w:rPr>
        <w:t xml:space="preserve"> </w:t>
      </w:r>
      <w:r w:rsidRPr="00B85171">
        <w:rPr>
          <w:b w:val="0"/>
          <w:sz w:val="24"/>
          <w:szCs w:val="24"/>
        </w:rPr>
        <w:t>поселения</w:t>
      </w:r>
      <w:r w:rsidR="00B85171">
        <w:rPr>
          <w:b w:val="0"/>
          <w:sz w:val="24"/>
          <w:szCs w:val="24"/>
        </w:rPr>
        <w:t xml:space="preserve"> </w:t>
      </w:r>
      <w:r w:rsidRPr="00B85171">
        <w:rPr>
          <w:b w:val="0"/>
          <w:sz w:val="24"/>
          <w:szCs w:val="24"/>
        </w:rPr>
        <w:t>Крымского</w:t>
      </w:r>
      <w:r w:rsidR="00B85171">
        <w:rPr>
          <w:b w:val="0"/>
          <w:sz w:val="24"/>
          <w:szCs w:val="24"/>
        </w:rPr>
        <w:t xml:space="preserve"> </w:t>
      </w:r>
      <w:r w:rsidRPr="00B85171">
        <w:rPr>
          <w:b w:val="0"/>
          <w:sz w:val="24"/>
          <w:szCs w:val="24"/>
        </w:rPr>
        <w:t>района»</w:t>
      </w:r>
      <w:r w:rsidR="000E67F0" w:rsidRPr="00B85171">
        <w:rPr>
          <w:b w:val="0"/>
          <w:sz w:val="24"/>
          <w:szCs w:val="24"/>
        </w:rPr>
        <w:t>-</w:t>
      </w:r>
      <w:r w:rsidR="00B85171">
        <w:rPr>
          <w:b w:val="0"/>
          <w:sz w:val="24"/>
          <w:szCs w:val="24"/>
        </w:rPr>
        <w:t xml:space="preserve"> </w:t>
      </w:r>
      <w:r w:rsidRPr="00B85171">
        <w:rPr>
          <w:b w:val="0"/>
          <w:sz w:val="24"/>
          <w:szCs w:val="24"/>
        </w:rPr>
        <w:t>считать</w:t>
      </w:r>
      <w:r w:rsidR="00B85171">
        <w:rPr>
          <w:b w:val="0"/>
          <w:sz w:val="24"/>
          <w:szCs w:val="24"/>
        </w:rPr>
        <w:t xml:space="preserve"> </w:t>
      </w:r>
      <w:r w:rsidRPr="00B85171">
        <w:rPr>
          <w:b w:val="0"/>
          <w:sz w:val="24"/>
          <w:szCs w:val="24"/>
        </w:rPr>
        <w:t>утратившим</w:t>
      </w:r>
      <w:r w:rsidR="00B85171">
        <w:rPr>
          <w:b w:val="0"/>
          <w:sz w:val="24"/>
          <w:szCs w:val="24"/>
        </w:rPr>
        <w:t xml:space="preserve"> </w:t>
      </w:r>
      <w:r w:rsidRPr="00B85171">
        <w:rPr>
          <w:b w:val="0"/>
          <w:sz w:val="24"/>
          <w:szCs w:val="24"/>
        </w:rPr>
        <w:t>силу.</w:t>
      </w:r>
    </w:p>
    <w:p w:rsidR="00982187" w:rsidRPr="00B85171" w:rsidRDefault="000E67F0" w:rsidP="00B85171">
      <w:pPr>
        <w:pStyle w:val="aff7"/>
        <w:ind w:firstLine="851"/>
        <w:jc w:val="both"/>
        <w:rPr>
          <w:rFonts w:ascii="Arial" w:hAnsi="Arial" w:cs="Arial"/>
          <w:sz w:val="24"/>
          <w:szCs w:val="24"/>
        </w:rPr>
      </w:pPr>
      <w:r w:rsidRPr="00B85171">
        <w:rPr>
          <w:rFonts w:ascii="Arial" w:hAnsi="Arial" w:cs="Arial"/>
          <w:sz w:val="24"/>
          <w:szCs w:val="24"/>
        </w:rPr>
        <w:t>3.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Ведуще</w:t>
      </w:r>
      <w:r w:rsidR="00982187" w:rsidRPr="00B85171">
        <w:rPr>
          <w:rFonts w:ascii="Arial" w:hAnsi="Arial" w:cs="Arial"/>
          <w:sz w:val="24"/>
          <w:szCs w:val="24"/>
        </w:rPr>
        <w:t>му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="00982187" w:rsidRPr="00B85171">
        <w:rPr>
          <w:rFonts w:ascii="Arial" w:hAnsi="Arial" w:cs="Arial"/>
          <w:sz w:val="24"/>
          <w:szCs w:val="24"/>
        </w:rPr>
        <w:t>специалисту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="00982187" w:rsidRPr="00B85171">
        <w:rPr>
          <w:rFonts w:ascii="Arial" w:hAnsi="Arial" w:cs="Arial"/>
          <w:sz w:val="24"/>
          <w:szCs w:val="24"/>
        </w:rPr>
        <w:t>администрации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Молдаванского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="00982187" w:rsidRPr="00B85171">
        <w:rPr>
          <w:rFonts w:ascii="Arial" w:hAnsi="Arial" w:cs="Arial"/>
          <w:sz w:val="24"/>
          <w:szCs w:val="24"/>
        </w:rPr>
        <w:t>сельского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="00982187" w:rsidRPr="00B85171">
        <w:rPr>
          <w:rFonts w:ascii="Arial" w:hAnsi="Arial" w:cs="Arial"/>
          <w:sz w:val="24"/>
          <w:szCs w:val="24"/>
        </w:rPr>
        <w:t>поселения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Крымского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района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А.В.Петря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="00982187" w:rsidRPr="00B85171">
        <w:rPr>
          <w:rFonts w:ascii="Arial" w:hAnsi="Arial" w:cs="Arial"/>
          <w:sz w:val="24"/>
          <w:szCs w:val="24"/>
        </w:rPr>
        <w:t>насто</w:t>
      </w:r>
      <w:r w:rsidR="009B4453" w:rsidRPr="00B85171">
        <w:rPr>
          <w:rFonts w:ascii="Arial" w:hAnsi="Arial" w:cs="Arial"/>
          <w:sz w:val="24"/>
          <w:szCs w:val="24"/>
        </w:rPr>
        <w:t>ящее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="009B4453" w:rsidRPr="00B85171">
        <w:rPr>
          <w:rFonts w:ascii="Arial" w:hAnsi="Arial" w:cs="Arial"/>
          <w:sz w:val="24"/>
          <w:szCs w:val="24"/>
        </w:rPr>
        <w:t>постановление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="009B4453" w:rsidRPr="00B85171">
        <w:rPr>
          <w:rFonts w:ascii="Arial" w:hAnsi="Arial" w:cs="Arial"/>
          <w:sz w:val="24"/>
          <w:szCs w:val="24"/>
        </w:rPr>
        <w:t>обнародовать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="009B4453" w:rsidRPr="00B85171">
        <w:rPr>
          <w:rFonts w:ascii="Arial" w:hAnsi="Arial" w:cs="Arial"/>
          <w:sz w:val="24"/>
          <w:szCs w:val="24"/>
        </w:rPr>
        <w:t>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="00982187" w:rsidRPr="00B85171">
        <w:rPr>
          <w:rFonts w:ascii="Arial" w:hAnsi="Arial" w:cs="Arial"/>
          <w:sz w:val="24"/>
          <w:szCs w:val="24"/>
        </w:rPr>
        <w:t>разместить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="00982187" w:rsidRPr="00B85171">
        <w:rPr>
          <w:rFonts w:ascii="Arial" w:hAnsi="Arial" w:cs="Arial"/>
          <w:sz w:val="24"/>
          <w:szCs w:val="24"/>
        </w:rPr>
        <w:t>на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="00982187" w:rsidRPr="00B85171">
        <w:rPr>
          <w:rFonts w:ascii="Arial" w:hAnsi="Arial" w:cs="Arial"/>
          <w:sz w:val="24"/>
          <w:szCs w:val="24"/>
        </w:rPr>
        <w:t>официальном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="00982187" w:rsidRPr="00B85171">
        <w:rPr>
          <w:rFonts w:ascii="Arial" w:hAnsi="Arial" w:cs="Arial"/>
          <w:sz w:val="24"/>
          <w:szCs w:val="24"/>
        </w:rPr>
        <w:t>сайте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="00982187" w:rsidRPr="00B85171">
        <w:rPr>
          <w:rFonts w:ascii="Arial" w:hAnsi="Arial" w:cs="Arial"/>
          <w:sz w:val="24"/>
          <w:szCs w:val="24"/>
        </w:rPr>
        <w:t>администрации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Молдаванского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="00982187" w:rsidRPr="00B85171">
        <w:rPr>
          <w:rFonts w:ascii="Arial" w:hAnsi="Arial" w:cs="Arial"/>
          <w:sz w:val="24"/>
          <w:szCs w:val="24"/>
        </w:rPr>
        <w:t>сельского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="00982187" w:rsidRPr="00B85171">
        <w:rPr>
          <w:rFonts w:ascii="Arial" w:hAnsi="Arial" w:cs="Arial"/>
          <w:sz w:val="24"/>
          <w:szCs w:val="24"/>
        </w:rPr>
        <w:t>поселения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="00982187" w:rsidRPr="00B85171">
        <w:rPr>
          <w:rFonts w:ascii="Arial" w:hAnsi="Arial" w:cs="Arial"/>
          <w:sz w:val="24"/>
          <w:szCs w:val="24"/>
        </w:rPr>
        <w:t>Крымского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="00982187" w:rsidRPr="00B85171">
        <w:rPr>
          <w:rFonts w:ascii="Arial" w:hAnsi="Arial" w:cs="Arial"/>
          <w:sz w:val="24"/>
          <w:szCs w:val="24"/>
        </w:rPr>
        <w:t>района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="00982187" w:rsidRPr="00B85171">
        <w:rPr>
          <w:rFonts w:ascii="Arial" w:hAnsi="Arial" w:cs="Arial"/>
          <w:sz w:val="24"/>
          <w:szCs w:val="24"/>
        </w:rPr>
        <w:t>в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="00982187" w:rsidRPr="00B85171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="00982187" w:rsidRPr="00B85171">
        <w:rPr>
          <w:rFonts w:ascii="Arial" w:hAnsi="Arial" w:cs="Arial"/>
          <w:sz w:val="24"/>
          <w:szCs w:val="24"/>
        </w:rPr>
        <w:t>сети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="00982187" w:rsidRPr="00B85171">
        <w:rPr>
          <w:rFonts w:ascii="Arial" w:hAnsi="Arial" w:cs="Arial"/>
          <w:sz w:val="24"/>
          <w:szCs w:val="24"/>
        </w:rPr>
        <w:t>«Интернет».</w:t>
      </w:r>
    </w:p>
    <w:p w:rsidR="00982187" w:rsidRPr="00B85171" w:rsidRDefault="00982187" w:rsidP="00B85171">
      <w:pPr>
        <w:tabs>
          <w:tab w:val="left" w:pos="12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4.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Контроль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выполнением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настоящего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постановления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возложить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исполняющую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обязанности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заместителя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главы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сельского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="009B4453"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="009B4453" w:rsidRPr="00B85171">
        <w:rPr>
          <w:rFonts w:ascii="Arial" w:hAnsi="Arial" w:cs="Arial"/>
        </w:rPr>
        <w:t>района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Л.М.Аблаеву.</w:t>
      </w:r>
    </w:p>
    <w:p w:rsidR="00266A27" w:rsidRPr="00B85171" w:rsidRDefault="008D1DEB" w:rsidP="00B85171">
      <w:pPr>
        <w:tabs>
          <w:tab w:val="left" w:pos="12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5</w:t>
      </w:r>
      <w:r w:rsidR="00982187" w:rsidRPr="00B85171">
        <w:rPr>
          <w:rFonts w:ascii="Arial" w:hAnsi="Arial" w:cs="Arial"/>
        </w:rPr>
        <w:t>.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Постановление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вступает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силу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со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дня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его</w:t>
      </w:r>
      <w:r w:rsidR="00B85171">
        <w:rPr>
          <w:rFonts w:ascii="Arial" w:hAnsi="Arial" w:cs="Arial"/>
        </w:rPr>
        <w:t xml:space="preserve"> </w:t>
      </w:r>
      <w:hyperlink r:id="rId8" w:history="1">
        <w:r w:rsidR="00982187" w:rsidRPr="00B85171">
          <w:rPr>
            <w:rFonts w:ascii="Arial" w:hAnsi="Arial" w:cs="Arial"/>
          </w:rPr>
          <w:t>обнародования</w:t>
        </w:r>
      </w:hyperlink>
      <w:r w:rsidR="00982187" w:rsidRPr="00B85171">
        <w:rPr>
          <w:rFonts w:ascii="Arial" w:hAnsi="Arial" w:cs="Arial"/>
        </w:rPr>
        <w:t>.</w:t>
      </w:r>
    </w:p>
    <w:p w:rsidR="000E67F0" w:rsidRPr="00B85171" w:rsidRDefault="000E67F0" w:rsidP="00B85171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67F0" w:rsidRPr="00B85171" w:rsidRDefault="000E67F0" w:rsidP="00B85171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67F0" w:rsidRPr="00B85171" w:rsidRDefault="000E67F0" w:rsidP="00B85171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67F0" w:rsidRPr="00B85171" w:rsidRDefault="000E67F0" w:rsidP="00B85171">
      <w:pPr>
        <w:tabs>
          <w:tab w:val="left" w:pos="126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Исполняющий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обязанности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главы</w:t>
      </w:r>
    </w:p>
    <w:p w:rsidR="00266A27" w:rsidRPr="00B85171" w:rsidRDefault="000E67F0" w:rsidP="00B85171">
      <w:pPr>
        <w:tabs>
          <w:tab w:val="left" w:pos="126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="00266A27" w:rsidRPr="00B85171">
        <w:rPr>
          <w:rFonts w:ascii="Arial" w:hAnsi="Arial" w:cs="Arial"/>
        </w:rPr>
        <w:t>сельского</w:t>
      </w:r>
      <w:r w:rsidR="00B85171">
        <w:rPr>
          <w:rFonts w:ascii="Arial" w:hAnsi="Arial" w:cs="Arial"/>
        </w:rPr>
        <w:t xml:space="preserve"> </w:t>
      </w:r>
      <w:r w:rsidR="00266A27" w:rsidRPr="00B85171">
        <w:rPr>
          <w:rFonts w:ascii="Arial" w:hAnsi="Arial" w:cs="Arial"/>
        </w:rPr>
        <w:t>поселения</w:t>
      </w:r>
    </w:p>
    <w:p w:rsidR="00B85171" w:rsidRDefault="00266A27" w:rsidP="00B85171">
      <w:pPr>
        <w:tabs>
          <w:tab w:val="left" w:pos="126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</w:t>
      </w:r>
    </w:p>
    <w:p w:rsidR="00266A27" w:rsidRPr="00B85171" w:rsidRDefault="00D6119F" w:rsidP="00B85171">
      <w:pPr>
        <w:tabs>
          <w:tab w:val="left" w:pos="126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М.А.Мироненко</w:t>
      </w:r>
    </w:p>
    <w:p w:rsidR="000E67F0" w:rsidRPr="00B85171" w:rsidRDefault="000E67F0" w:rsidP="00B85171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67F0" w:rsidRPr="00B85171" w:rsidRDefault="000E67F0" w:rsidP="00B85171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67F0" w:rsidRPr="00B85171" w:rsidRDefault="000E67F0" w:rsidP="00B85171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7B5B" w:rsidRDefault="007F7B5B" w:rsidP="007F7B5B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 1</w:t>
      </w:r>
    </w:p>
    <w:p w:rsidR="007F7B5B" w:rsidRDefault="007F7B5B" w:rsidP="007F7B5B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УТВЕРЖДЕНО</w:t>
      </w:r>
    </w:p>
    <w:p w:rsidR="007F7B5B" w:rsidRDefault="007F7B5B" w:rsidP="007F7B5B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администрации</w:t>
      </w:r>
    </w:p>
    <w:p w:rsidR="007F7B5B" w:rsidRDefault="007F7B5B" w:rsidP="007F7B5B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Молдаванского сельского поселения</w:t>
      </w:r>
    </w:p>
    <w:p w:rsidR="007F7B5B" w:rsidRDefault="007F7B5B" w:rsidP="007F7B5B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 от 07.07.2016 года № 194</w:t>
      </w:r>
    </w:p>
    <w:p w:rsidR="000E67F0" w:rsidRPr="00B85171" w:rsidRDefault="000E67F0" w:rsidP="00B85171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67F0" w:rsidRPr="00B85171" w:rsidRDefault="000E67F0" w:rsidP="00B85171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End w:id="0"/>
    <w:p w:rsidR="008D1DEB" w:rsidRPr="00B85171" w:rsidRDefault="008D1DEB" w:rsidP="007F7B5B">
      <w:pPr>
        <w:shd w:val="clear" w:color="auto" w:fill="FFFFFF"/>
        <w:ind w:right="2"/>
        <w:rPr>
          <w:rFonts w:ascii="Arial" w:hAnsi="Arial" w:cs="Arial"/>
        </w:rPr>
      </w:pPr>
    </w:p>
    <w:p w:rsidR="007F7B5B" w:rsidRDefault="00982187" w:rsidP="00B85171">
      <w:pPr>
        <w:pStyle w:val="1"/>
        <w:spacing w:before="0" w:after="0"/>
        <w:rPr>
          <w:color w:val="auto"/>
          <w:sz w:val="24"/>
          <w:szCs w:val="24"/>
        </w:rPr>
      </w:pPr>
      <w:r w:rsidRPr="00B85171">
        <w:rPr>
          <w:color w:val="auto"/>
          <w:sz w:val="24"/>
          <w:szCs w:val="24"/>
        </w:rPr>
        <w:t>АДМИНИСТРАТИВНЫЙ</w:t>
      </w:r>
      <w:r w:rsidR="00B85171">
        <w:rPr>
          <w:color w:val="auto"/>
          <w:sz w:val="24"/>
          <w:szCs w:val="24"/>
        </w:rPr>
        <w:t xml:space="preserve"> </w:t>
      </w:r>
      <w:r w:rsidRPr="00B85171">
        <w:rPr>
          <w:color w:val="auto"/>
          <w:sz w:val="24"/>
          <w:szCs w:val="24"/>
        </w:rPr>
        <w:t>РЕГЛАМЕНТ</w:t>
      </w:r>
      <w:r w:rsidRPr="00B85171">
        <w:rPr>
          <w:color w:val="auto"/>
          <w:sz w:val="24"/>
          <w:szCs w:val="24"/>
        </w:rPr>
        <w:br/>
        <w:t>предоставления</w:t>
      </w:r>
      <w:r w:rsidR="00B85171">
        <w:rPr>
          <w:color w:val="auto"/>
          <w:sz w:val="24"/>
          <w:szCs w:val="24"/>
        </w:rPr>
        <w:t xml:space="preserve"> </w:t>
      </w:r>
      <w:r w:rsidRPr="00B85171">
        <w:rPr>
          <w:color w:val="auto"/>
          <w:sz w:val="24"/>
          <w:szCs w:val="24"/>
        </w:rPr>
        <w:t>муниципальной</w:t>
      </w:r>
      <w:r w:rsidR="00B85171">
        <w:rPr>
          <w:color w:val="auto"/>
          <w:sz w:val="24"/>
          <w:szCs w:val="24"/>
        </w:rPr>
        <w:t xml:space="preserve"> </w:t>
      </w:r>
      <w:r w:rsidRPr="00B85171">
        <w:rPr>
          <w:color w:val="auto"/>
          <w:sz w:val="24"/>
          <w:szCs w:val="24"/>
        </w:rPr>
        <w:t>услуги</w:t>
      </w:r>
      <w:r w:rsidR="00B85171">
        <w:rPr>
          <w:color w:val="auto"/>
          <w:sz w:val="24"/>
          <w:szCs w:val="24"/>
        </w:rPr>
        <w:t xml:space="preserve"> </w:t>
      </w:r>
      <w:r w:rsidRPr="00B85171">
        <w:rPr>
          <w:color w:val="auto"/>
          <w:sz w:val="24"/>
          <w:szCs w:val="24"/>
        </w:rPr>
        <w:t>«Предоставление</w:t>
      </w:r>
      <w:r w:rsidR="00B85171">
        <w:rPr>
          <w:color w:val="auto"/>
          <w:sz w:val="24"/>
          <w:szCs w:val="24"/>
        </w:rPr>
        <w:t xml:space="preserve"> </w:t>
      </w:r>
      <w:r w:rsidRPr="00B85171">
        <w:rPr>
          <w:color w:val="auto"/>
          <w:sz w:val="24"/>
          <w:szCs w:val="24"/>
        </w:rPr>
        <w:t>копий</w:t>
      </w:r>
      <w:r w:rsidR="00B85171">
        <w:rPr>
          <w:color w:val="auto"/>
          <w:sz w:val="24"/>
          <w:szCs w:val="24"/>
        </w:rPr>
        <w:t xml:space="preserve"> </w:t>
      </w:r>
      <w:r w:rsidRPr="00B85171">
        <w:rPr>
          <w:color w:val="auto"/>
          <w:sz w:val="24"/>
          <w:szCs w:val="24"/>
        </w:rPr>
        <w:t>правовых</w:t>
      </w:r>
      <w:r w:rsidR="00B85171">
        <w:rPr>
          <w:color w:val="auto"/>
          <w:sz w:val="24"/>
          <w:szCs w:val="24"/>
        </w:rPr>
        <w:t xml:space="preserve"> </w:t>
      </w:r>
      <w:r w:rsidRPr="00B85171">
        <w:rPr>
          <w:color w:val="auto"/>
          <w:sz w:val="24"/>
          <w:szCs w:val="24"/>
        </w:rPr>
        <w:t>актов</w:t>
      </w:r>
      <w:r w:rsidR="00B85171">
        <w:rPr>
          <w:color w:val="auto"/>
          <w:sz w:val="24"/>
          <w:szCs w:val="24"/>
        </w:rPr>
        <w:t xml:space="preserve"> </w:t>
      </w:r>
      <w:r w:rsidRPr="00B85171">
        <w:rPr>
          <w:color w:val="auto"/>
          <w:sz w:val="24"/>
          <w:szCs w:val="24"/>
        </w:rPr>
        <w:t>администрации</w:t>
      </w:r>
      <w:r w:rsidR="00B85171">
        <w:rPr>
          <w:color w:val="auto"/>
          <w:sz w:val="24"/>
          <w:szCs w:val="24"/>
        </w:rPr>
        <w:t xml:space="preserve"> </w:t>
      </w:r>
      <w:r w:rsidR="000E67F0" w:rsidRPr="00B85171">
        <w:rPr>
          <w:color w:val="auto"/>
          <w:sz w:val="24"/>
          <w:szCs w:val="24"/>
        </w:rPr>
        <w:t>Молдаванского</w:t>
      </w:r>
      <w:r w:rsidR="00B85171">
        <w:rPr>
          <w:color w:val="auto"/>
          <w:sz w:val="24"/>
          <w:szCs w:val="24"/>
        </w:rPr>
        <w:t xml:space="preserve"> </w:t>
      </w:r>
      <w:r w:rsidRPr="00B85171">
        <w:rPr>
          <w:color w:val="auto"/>
          <w:sz w:val="24"/>
          <w:szCs w:val="24"/>
        </w:rPr>
        <w:t>сельского</w:t>
      </w:r>
      <w:r w:rsidR="00B85171">
        <w:rPr>
          <w:color w:val="auto"/>
          <w:sz w:val="24"/>
          <w:szCs w:val="24"/>
        </w:rPr>
        <w:t xml:space="preserve"> </w:t>
      </w:r>
      <w:r w:rsidRPr="00B85171">
        <w:rPr>
          <w:color w:val="auto"/>
          <w:sz w:val="24"/>
          <w:szCs w:val="24"/>
        </w:rPr>
        <w:t>поселения</w:t>
      </w:r>
    </w:p>
    <w:p w:rsidR="00982187" w:rsidRPr="00B85171" w:rsidRDefault="00982187" w:rsidP="00B85171">
      <w:pPr>
        <w:pStyle w:val="1"/>
        <w:spacing w:before="0" w:after="0"/>
        <w:rPr>
          <w:color w:val="auto"/>
          <w:sz w:val="24"/>
          <w:szCs w:val="24"/>
        </w:rPr>
      </w:pPr>
      <w:r w:rsidRPr="00B85171">
        <w:rPr>
          <w:color w:val="auto"/>
          <w:sz w:val="24"/>
          <w:szCs w:val="24"/>
        </w:rPr>
        <w:t>Крымского</w:t>
      </w:r>
      <w:r w:rsidR="00B85171">
        <w:rPr>
          <w:color w:val="auto"/>
          <w:sz w:val="24"/>
          <w:szCs w:val="24"/>
        </w:rPr>
        <w:t xml:space="preserve"> </w:t>
      </w:r>
      <w:r w:rsidRPr="00B85171">
        <w:rPr>
          <w:color w:val="auto"/>
          <w:sz w:val="24"/>
          <w:szCs w:val="24"/>
        </w:rPr>
        <w:t>района»</w:t>
      </w:r>
    </w:p>
    <w:p w:rsidR="00982187" w:rsidRPr="00B85171" w:rsidRDefault="00982187" w:rsidP="007F7B5B">
      <w:pPr>
        <w:jc w:val="both"/>
        <w:rPr>
          <w:rFonts w:ascii="Arial" w:hAnsi="Arial" w:cs="Arial"/>
        </w:rPr>
      </w:pPr>
    </w:p>
    <w:p w:rsidR="00982187" w:rsidRPr="007F7B5B" w:rsidRDefault="00982187" w:rsidP="00B85171">
      <w:pPr>
        <w:pStyle w:val="1"/>
        <w:spacing w:before="0" w:after="0"/>
        <w:rPr>
          <w:b w:val="0"/>
          <w:color w:val="auto"/>
          <w:sz w:val="24"/>
          <w:szCs w:val="24"/>
        </w:rPr>
      </w:pPr>
      <w:bookmarkStart w:id="1" w:name="sub_100"/>
      <w:r w:rsidRPr="007F7B5B">
        <w:rPr>
          <w:b w:val="0"/>
          <w:color w:val="auto"/>
          <w:sz w:val="24"/>
          <w:szCs w:val="24"/>
        </w:rPr>
        <w:t>I.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Общие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положения</w:t>
      </w:r>
    </w:p>
    <w:bookmarkEnd w:id="1"/>
    <w:p w:rsidR="00982187" w:rsidRPr="00B85171" w:rsidRDefault="00982187" w:rsidP="007F7B5B">
      <w:pPr>
        <w:jc w:val="both"/>
        <w:rPr>
          <w:rFonts w:ascii="Arial" w:hAnsi="Arial" w:cs="Arial"/>
        </w:rPr>
      </w:pP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1.1.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Административный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регламент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«Предоставление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копий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актов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администрации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сельского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района»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(далее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–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Муниципальная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услуга)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определяет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сроки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последовательность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действий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(административные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процедуры)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услуги.</w:t>
      </w:r>
    </w:p>
    <w:p w:rsidR="00982187" w:rsidRPr="00B85171" w:rsidRDefault="00982187" w:rsidP="00B85171">
      <w:pPr>
        <w:ind w:firstLine="567"/>
        <w:contextualSpacing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1.2.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Описание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заявителей,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имеющих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получение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услуги.</w:t>
      </w:r>
    </w:p>
    <w:p w:rsidR="00982187" w:rsidRPr="00B85171" w:rsidRDefault="00982187" w:rsidP="00B85171">
      <w:pPr>
        <w:ind w:firstLine="567"/>
        <w:contextualSpacing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Получателями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являются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физические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юридические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(далее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–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заявители),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также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представители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физических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юридических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надлежаще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оформленными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полномочиями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взаимодействию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администрацией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сельского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Муниципальным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бюджетным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учреждением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образования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«Многофункциональный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центр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государственных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услуг»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(далее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–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МАУ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«МФЦ»).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От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имени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физических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могут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подавать: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законные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представители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(родители,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усыновители,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опекуны)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несовершеннолетних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возрасте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18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лет;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опекуны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недееспособных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граждан;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представители,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действующие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силу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полномочий,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основанных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доверенности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договоре.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От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имени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юридических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могут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подавать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действующие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соответствии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законом,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иными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учредительными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документами,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без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доверенности;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представители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силу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полномочий,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основанных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доверенности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договоре.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предусмотренных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законом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случаях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имени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юридического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могут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действовать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участники.</w:t>
      </w:r>
    </w:p>
    <w:p w:rsidR="00982187" w:rsidRPr="00B85171" w:rsidRDefault="00982187" w:rsidP="00B85171">
      <w:pPr>
        <w:pStyle w:val="ConsPlusNormal"/>
        <w:ind w:firstLine="567"/>
        <w:jc w:val="both"/>
        <w:rPr>
          <w:rFonts w:cs="Arial"/>
          <w:sz w:val="24"/>
          <w:szCs w:val="24"/>
        </w:rPr>
      </w:pPr>
      <w:bookmarkStart w:id="2" w:name="sub_200"/>
      <w:r w:rsidRPr="00B85171">
        <w:rPr>
          <w:rFonts w:cs="Arial"/>
          <w:sz w:val="24"/>
          <w:szCs w:val="24"/>
        </w:rPr>
        <w:t>1.3.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Информирование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о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предоставлении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муниципальной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услуги,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в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том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числе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о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месте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нахождения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и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графике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работы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органа,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предоставляющего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муниципальную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услугу,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органов,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участвующих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в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предоставлении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муниципальной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услуги,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осуществляется:</w:t>
      </w:r>
    </w:p>
    <w:p w:rsidR="00982187" w:rsidRPr="00B85171" w:rsidRDefault="00982187" w:rsidP="00B85171">
      <w:pPr>
        <w:snapToGrid w:val="0"/>
        <w:rPr>
          <w:rFonts w:ascii="Arial" w:hAnsi="Arial" w:cs="Arial"/>
        </w:rPr>
      </w:pPr>
      <w:r w:rsidRPr="00B85171">
        <w:rPr>
          <w:rFonts w:ascii="Arial" w:hAnsi="Arial" w:cs="Arial"/>
        </w:rPr>
        <w:t>3.1.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  <w:spacing w:val="-2"/>
        </w:rPr>
        <w:t>В</w:t>
      </w:r>
      <w:r w:rsidR="00B85171">
        <w:rPr>
          <w:rFonts w:ascii="Arial" w:hAnsi="Arial" w:cs="Arial"/>
          <w:spacing w:val="-2"/>
        </w:rPr>
        <w:t xml:space="preserve"> </w:t>
      </w:r>
      <w:r w:rsidRPr="00B85171">
        <w:rPr>
          <w:rFonts w:ascii="Arial" w:hAnsi="Arial" w:cs="Arial"/>
          <w:spacing w:val="-2"/>
        </w:rPr>
        <w:t>муниципальном</w:t>
      </w:r>
      <w:r w:rsidR="00B85171">
        <w:rPr>
          <w:rFonts w:ascii="Arial" w:hAnsi="Arial" w:cs="Arial"/>
          <w:spacing w:val="-2"/>
        </w:rPr>
        <w:t xml:space="preserve"> </w:t>
      </w:r>
      <w:r w:rsidRPr="00B85171">
        <w:rPr>
          <w:rFonts w:ascii="Arial" w:hAnsi="Arial" w:cs="Arial"/>
          <w:spacing w:val="-2"/>
        </w:rPr>
        <w:t>бюджетном</w:t>
      </w:r>
      <w:r w:rsidR="00B85171">
        <w:rPr>
          <w:rFonts w:ascii="Arial" w:hAnsi="Arial" w:cs="Arial"/>
          <w:spacing w:val="-2"/>
        </w:rPr>
        <w:t xml:space="preserve"> </w:t>
      </w:r>
      <w:r w:rsidRPr="00B85171">
        <w:rPr>
          <w:rFonts w:ascii="Arial" w:hAnsi="Arial" w:cs="Arial"/>
          <w:spacing w:val="-2"/>
        </w:rPr>
        <w:t>учреждении</w:t>
      </w:r>
      <w:r w:rsidR="00B85171">
        <w:rPr>
          <w:rFonts w:ascii="Arial" w:hAnsi="Arial" w:cs="Arial"/>
          <w:spacing w:val="-2"/>
        </w:rPr>
        <w:t xml:space="preserve"> </w:t>
      </w:r>
      <w:r w:rsidRPr="00B85171">
        <w:rPr>
          <w:rFonts w:ascii="Arial" w:hAnsi="Arial" w:cs="Arial"/>
          <w:spacing w:val="-2"/>
        </w:rPr>
        <w:t>«</w:t>
      </w:r>
      <w:r w:rsidRPr="00B85171">
        <w:rPr>
          <w:rFonts w:ascii="Arial" w:hAnsi="Arial" w:cs="Arial"/>
        </w:rPr>
        <w:t>Многофункциональный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центр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государственных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района»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(далее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МАУ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«МФЦ»)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личном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обращении;</w:t>
      </w:r>
    </w:p>
    <w:p w:rsidR="00982187" w:rsidRPr="00B85171" w:rsidRDefault="00982187" w:rsidP="00B85171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B85171">
        <w:rPr>
          <w:rFonts w:cs="Arial"/>
          <w:sz w:val="24"/>
          <w:szCs w:val="24"/>
        </w:rPr>
        <w:t>3.2.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В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органе,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предоставляющем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муниципальную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услугу:</w:t>
      </w:r>
    </w:p>
    <w:p w:rsidR="00982187" w:rsidRPr="00B85171" w:rsidRDefault="00982187" w:rsidP="00B85171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B85171">
        <w:rPr>
          <w:rFonts w:cs="Arial"/>
          <w:sz w:val="24"/>
          <w:szCs w:val="24"/>
        </w:rPr>
        <w:t>в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устной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форме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при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личном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общении;</w:t>
      </w:r>
    </w:p>
    <w:p w:rsidR="00982187" w:rsidRPr="00B85171" w:rsidRDefault="00982187" w:rsidP="00B85171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B85171">
        <w:rPr>
          <w:rFonts w:cs="Arial"/>
          <w:sz w:val="24"/>
          <w:szCs w:val="24"/>
        </w:rPr>
        <w:t>с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использованием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телефонной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связи;</w:t>
      </w:r>
    </w:p>
    <w:p w:rsidR="00982187" w:rsidRPr="00B85171" w:rsidRDefault="00982187" w:rsidP="00B85171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B85171">
        <w:rPr>
          <w:rFonts w:cs="Arial"/>
          <w:sz w:val="24"/>
          <w:szCs w:val="24"/>
        </w:rPr>
        <w:t>по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письменным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обращениям.</w:t>
      </w:r>
    </w:p>
    <w:p w:rsidR="00982187" w:rsidRPr="00B85171" w:rsidRDefault="00982187" w:rsidP="00B85171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B85171">
        <w:rPr>
          <w:rFonts w:cs="Arial"/>
          <w:sz w:val="24"/>
          <w:szCs w:val="24"/>
        </w:rPr>
        <w:lastRenderedPageBreak/>
        <w:t>3.3.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Посредством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размещения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информации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на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официальном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Интернет-сайте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администрации</w:t>
      </w:r>
      <w:r w:rsidR="00B85171">
        <w:rPr>
          <w:rFonts w:cs="Arial"/>
          <w:sz w:val="24"/>
          <w:szCs w:val="24"/>
        </w:rPr>
        <w:t xml:space="preserve"> </w:t>
      </w:r>
      <w:r w:rsidR="000E67F0" w:rsidRPr="00B85171">
        <w:rPr>
          <w:rFonts w:cs="Arial"/>
          <w:sz w:val="24"/>
          <w:szCs w:val="24"/>
        </w:rPr>
        <w:t>Молдаванского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сельского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поселения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Крымского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района,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адрес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официального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сайта: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pacing w:val="-2"/>
          <w:sz w:val="24"/>
          <w:szCs w:val="24"/>
          <w:lang w:val="en-US"/>
        </w:rPr>
        <w:t>http</w:t>
      </w:r>
      <w:r w:rsidRPr="00B85171">
        <w:rPr>
          <w:rFonts w:cs="Arial"/>
          <w:spacing w:val="-2"/>
          <w:sz w:val="24"/>
          <w:szCs w:val="24"/>
        </w:rPr>
        <w:t>://</w:t>
      </w:r>
      <w:r w:rsidR="007E09C6" w:rsidRPr="00B85171">
        <w:rPr>
          <w:rFonts w:cs="Arial"/>
          <w:spacing w:val="-2"/>
          <w:sz w:val="24"/>
          <w:szCs w:val="24"/>
          <w:lang w:val="en-US"/>
        </w:rPr>
        <w:t>moldavanskoesp</w:t>
      </w:r>
      <w:r w:rsidR="007E09C6" w:rsidRPr="00B85171">
        <w:rPr>
          <w:rFonts w:cs="Arial"/>
          <w:spacing w:val="-2"/>
          <w:sz w:val="24"/>
          <w:szCs w:val="24"/>
        </w:rPr>
        <w:t>.</w:t>
      </w:r>
      <w:r w:rsidR="007E09C6" w:rsidRPr="00B85171">
        <w:rPr>
          <w:rFonts w:cs="Arial"/>
          <w:spacing w:val="-2"/>
          <w:sz w:val="24"/>
          <w:szCs w:val="24"/>
          <w:lang w:val="en-US"/>
        </w:rPr>
        <w:t>ru</w:t>
      </w:r>
      <w:r w:rsidRPr="00B85171">
        <w:rPr>
          <w:rFonts w:cs="Arial"/>
          <w:spacing w:val="-2"/>
          <w:sz w:val="24"/>
          <w:szCs w:val="24"/>
        </w:rPr>
        <w:t>/</w:t>
      </w:r>
      <w:r w:rsidRPr="00B85171">
        <w:rPr>
          <w:rFonts w:cs="Arial"/>
          <w:sz w:val="24"/>
          <w:szCs w:val="24"/>
        </w:rPr>
        <w:t>.</w:t>
      </w:r>
    </w:p>
    <w:p w:rsidR="00982187" w:rsidRPr="00B85171" w:rsidRDefault="00982187" w:rsidP="00B85171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B85171">
        <w:rPr>
          <w:rFonts w:cs="Arial"/>
          <w:sz w:val="24"/>
          <w:szCs w:val="24"/>
        </w:rPr>
        <w:t>3.4.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Посредством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размещения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информационных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стендов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в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МАУ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«МФЦ»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и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органе,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предоставляющем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муниципальную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услугу.</w:t>
      </w:r>
    </w:p>
    <w:p w:rsidR="00982187" w:rsidRPr="00B85171" w:rsidRDefault="00982187" w:rsidP="00B85171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B85171">
        <w:rPr>
          <w:rFonts w:cs="Arial"/>
          <w:sz w:val="24"/>
          <w:szCs w:val="24"/>
        </w:rPr>
        <w:t>3.5.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Посредством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размещения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информации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в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федеральной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государственной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информационной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системе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«Единый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портал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государственных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и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муниципальных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услуг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(функций)».</w:t>
      </w:r>
    </w:p>
    <w:p w:rsidR="00982187" w:rsidRPr="00B85171" w:rsidRDefault="00982187" w:rsidP="00B85171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B85171">
        <w:rPr>
          <w:rFonts w:cs="Arial"/>
          <w:sz w:val="24"/>
          <w:szCs w:val="24"/>
        </w:rPr>
        <w:t>4.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Консультирование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по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вопросам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предоставления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муниципальной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услуги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осуществляется</w:t>
      </w:r>
      <w:r w:rsidR="00B85171">
        <w:rPr>
          <w:rFonts w:cs="Arial"/>
          <w:sz w:val="24"/>
          <w:szCs w:val="24"/>
        </w:rPr>
        <w:t xml:space="preserve"> </w:t>
      </w:r>
      <w:r w:rsidRPr="00B85171">
        <w:rPr>
          <w:rFonts w:cs="Arial"/>
          <w:sz w:val="24"/>
          <w:szCs w:val="24"/>
        </w:rPr>
        <w:t>бесплатно.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5.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Работник,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осуществляющий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консультирование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(посредством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телефона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лично)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вопросам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должен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корректно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внимательно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относиться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заявителям.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При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консультировании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телефону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работник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должен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назвать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свою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br/>
        <w:t>фамилию,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имя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отчество,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должность,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затем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вежливой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форме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чётко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br/>
        <w:t>подробно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проинформировать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обратившегося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интересующим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вопросам.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Если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работник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может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ответить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вопрос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самостоятельно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либо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подготовка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ответа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требует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продолжительного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времени,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он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может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предложить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обратившемуся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обратиться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письменно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либо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назначить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другое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удобное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заинтересованного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время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получения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информации.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Рекомендуемое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время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телефонного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разговора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более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10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минут,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личного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устного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информирования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-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более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20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минут.</w:t>
      </w:r>
    </w:p>
    <w:p w:rsidR="00982187" w:rsidRPr="00B85171" w:rsidRDefault="00982187" w:rsidP="00B85171">
      <w:pPr>
        <w:ind w:firstLine="567"/>
        <w:jc w:val="both"/>
        <w:outlineLvl w:val="1"/>
        <w:rPr>
          <w:rFonts w:ascii="Arial" w:hAnsi="Arial" w:cs="Arial"/>
          <w:bCs/>
        </w:rPr>
      </w:pPr>
      <w:r w:rsidRPr="00B85171">
        <w:rPr>
          <w:rFonts w:ascii="Arial" w:hAnsi="Arial" w:cs="Arial"/>
          <w:bCs/>
        </w:rPr>
        <w:t>6.</w:t>
      </w:r>
      <w:r w:rsidR="00B85171">
        <w:rPr>
          <w:rFonts w:ascii="Arial" w:hAnsi="Arial" w:cs="Arial"/>
          <w:bCs/>
        </w:rPr>
        <w:t xml:space="preserve"> </w:t>
      </w:r>
      <w:r w:rsidRPr="00B85171">
        <w:rPr>
          <w:rFonts w:ascii="Arial" w:hAnsi="Arial" w:cs="Arial"/>
        </w:rPr>
        <w:t>Информационные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стенды,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размещённые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МАУ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«МФЦ»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органе,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предоставляющем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услугу,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должны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содержать: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режим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работы,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адреса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МАУ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«МФЦ»,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услугу,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органов,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участвующих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адрес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официального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сайта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сельского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адрес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электронной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почты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услугу,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органов,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участвующих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почтовые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адреса,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телефоны,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фамилию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руководителя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МАУ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«МФЦ»,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услугу,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органов,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участвующих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порядок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получения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консультаций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порядок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сроки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образцы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образцы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заполнения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таких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заявлений;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перечень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документов,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необходимых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основания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отказа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приёме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документов,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необходимых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основания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отказа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досудебный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(внесудебный)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порядок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обжалования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решений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действий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(бездействия)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услугу,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органов,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участвующих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также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должностных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служащих;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иную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информацию,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необходимую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получения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услуги.</w:t>
      </w:r>
    </w:p>
    <w:p w:rsidR="00982187" w:rsidRPr="00B85171" w:rsidRDefault="00982187" w:rsidP="00B85171">
      <w:pPr>
        <w:tabs>
          <w:tab w:val="num" w:pos="1260"/>
        </w:tabs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Такая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же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информация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размещается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официальном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сайте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сельского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сайте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МАУ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«МФЦ».</w:t>
      </w:r>
    </w:p>
    <w:p w:rsidR="00982187" w:rsidRPr="00B85171" w:rsidRDefault="00982187" w:rsidP="007F7B5B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7.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Информация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месте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нахождения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графике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работы,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справочных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телефонах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услугу,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органов,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участвующих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МАУ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«МФЦ»:</w:t>
      </w:r>
    </w:p>
    <w:tbl>
      <w:tblPr>
        <w:tblW w:w="9721" w:type="dxa"/>
        <w:tblInd w:w="107" w:type="dxa"/>
        <w:tblLayout w:type="fixed"/>
        <w:tblLook w:val="0000"/>
      </w:tblPr>
      <w:tblGrid>
        <w:gridCol w:w="567"/>
        <w:gridCol w:w="2409"/>
        <w:gridCol w:w="25"/>
        <w:gridCol w:w="1534"/>
        <w:gridCol w:w="26"/>
        <w:gridCol w:w="2101"/>
        <w:gridCol w:w="44"/>
        <w:gridCol w:w="15"/>
        <w:gridCol w:w="1200"/>
        <w:gridCol w:w="16"/>
        <w:gridCol w:w="1702"/>
        <w:gridCol w:w="82"/>
      </w:tblGrid>
      <w:tr w:rsidR="00982187" w:rsidRPr="00B85171" w:rsidTr="000E67F0">
        <w:trPr>
          <w:trHeight w:val="73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B85171" w:rsidRDefault="00982187" w:rsidP="00B85171">
            <w:pPr>
              <w:snapToGrid w:val="0"/>
              <w:ind w:hanging="15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№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п/п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B85171" w:rsidRDefault="00982187" w:rsidP="00B85171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Наименование</w:t>
            </w:r>
          </w:p>
          <w:p w:rsidR="00982187" w:rsidRPr="00B85171" w:rsidRDefault="00982187" w:rsidP="00B85171">
            <w:pPr>
              <w:ind w:hanging="15"/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организации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B85171" w:rsidRDefault="00982187" w:rsidP="00B85171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Юридический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адрес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B85171" w:rsidRDefault="00982187" w:rsidP="00B85171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График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работы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B85171" w:rsidRDefault="00982187" w:rsidP="00B85171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Телефоны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87" w:rsidRPr="00B85171" w:rsidRDefault="00982187" w:rsidP="00B85171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Адреса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электронной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почты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и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сайта</w:t>
            </w:r>
          </w:p>
        </w:tc>
      </w:tr>
      <w:tr w:rsidR="00982187" w:rsidRPr="00B85171" w:rsidTr="000E67F0">
        <w:trPr>
          <w:trHeight w:val="24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B85171" w:rsidRDefault="00982187" w:rsidP="00B85171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B85171" w:rsidRDefault="00982187" w:rsidP="00B85171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B85171" w:rsidRDefault="00982187" w:rsidP="00B85171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3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B85171" w:rsidRDefault="00982187" w:rsidP="00B85171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B85171" w:rsidRDefault="00982187" w:rsidP="00B85171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87" w:rsidRPr="00B85171" w:rsidRDefault="00982187" w:rsidP="00B85171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6</w:t>
            </w:r>
          </w:p>
        </w:tc>
      </w:tr>
      <w:tr w:rsidR="00982187" w:rsidRPr="00B85171" w:rsidTr="000E67F0">
        <w:trPr>
          <w:trHeight w:val="369"/>
        </w:trPr>
        <w:tc>
          <w:tcPr>
            <w:tcW w:w="97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87" w:rsidRPr="00B85171" w:rsidRDefault="00982187" w:rsidP="007F7B5B">
            <w:pPr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Орган,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непосредственно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предоставляющий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услугу</w:t>
            </w:r>
          </w:p>
        </w:tc>
      </w:tr>
      <w:tr w:rsidR="00982187" w:rsidRPr="00B85171" w:rsidTr="000E67F0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87" w:rsidRPr="00B85171" w:rsidRDefault="00982187" w:rsidP="007F7B5B">
            <w:pPr>
              <w:snapToGrid w:val="0"/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1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B85171" w:rsidRDefault="00982187" w:rsidP="00B85171">
            <w:pPr>
              <w:snapToGrid w:val="0"/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Администрация</w:t>
            </w:r>
            <w:r w:rsidR="00B85171">
              <w:rPr>
                <w:rFonts w:ascii="Arial" w:hAnsi="Arial" w:cs="Arial"/>
              </w:rPr>
              <w:t xml:space="preserve"> </w:t>
            </w:r>
            <w:r w:rsidR="000E67F0" w:rsidRPr="00B85171">
              <w:rPr>
                <w:rFonts w:ascii="Arial" w:hAnsi="Arial" w:cs="Arial"/>
              </w:rPr>
              <w:t>Молдаванского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сельского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поселения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Крымского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района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Краснодарского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края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(далее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–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Администрация)</w:t>
            </w:r>
          </w:p>
          <w:p w:rsidR="00982187" w:rsidRPr="00B85171" w:rsidRDefault="00982187" w:rsidP="00B8517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B85171" w:rsidRDefault="007E09C6" w:rsidP="007F7B5B">
            <w:pPr>
              <w:snapToGrid w:val="0"/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353344</w:t>
            </w:r>
            <w:r w:rsidR="00982187" w:rsidRPr="00B85171">
              <w:rPr>
                <w:rFonts w:ascii="Arial" w:hAnsi="Arial" w:cs="Arial"/>
              </w:rPr>
              <w:t>,</w:t>
            </w:r>
            <w:r w:rsidR="00B85171">
              <w:rPr>
                <w:rFonts w:ascii="Arial" w:hAnsi="Arial" w:cs="Arial"/>
              </w:rPr>
              <w:t xml:space="preserve"> </w:t>
            </w:r>
            <w:r w:rsidR="00982187" w:rsidRPr="00B85171">
              <w:rPr>
                <w:rFonts w:ascii="Arial" w:hAnsi="Arial" w:cs="Arial"/>
              </w:rPr>
              <w:t>Краснодарский</w:t>
            </w:r>
            <w:r w:rsidR="00B85171">
              <w:rPr>
                <w:rFonts w:ascii="Arial" w:hAnsi="Arial" w:cs="Arial"/>
              </w:rPr>
              <w:t xml:space="preserve"> </w:t>
            </w:r>
            <w:r w:rsidR="00982187" w:rsidRPr="00B85171">
              <w:rPr>
                <w:rFonts w:ascii="Arial" w:hAnsi="Arial" w:cs="Arial"/>
              </w:rPr>
              <w:t>край,</w:t>
            </w:r>
            <w:r w:rsidR="00B85171">
              <w:rPr>
                <w:rFonts w:ascii="Arial" w:hAnsi="Arial" w:cs="Arial"/>
              </w:rPr>
              <w:t xml:space="preserve"> </w:t>
            </w:r>
            <w:r w:rsidR="00982187" w:rsidRPr="00B85171">
              <w:rPr>
                <w:rFonts w:ascii="Arial" w:hAnsi="Arial" w:cs="Arial"/>
              </w:rPr>
              <w:t>Крымский</w:t>
            </w:r>
            <w:r w:rsidR="00B85171">
              <w:rPr>
                <w:rFonts w:ascii="Arial" w:hAnsi="Arial" w:cs="Arial"/>
              </w:rPr>
              <w:t xml:space="preserve"> </w:t>
            </w:r>
            <w:r w:rsidR="00982187" w:rsidRPr="00B85171">
              <w:rPr>
                <w:rFonts w:ascii="Arial" w:hAnsi="Arial" w:cs="Arial"/>
              </w:rPr>
              <w:t>район,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с.Молдаванское,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ул.Ленина,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11-а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B85171" w:rsidRDefault="00982187" w:rsidP="00B85171">
            <w:pPr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Вторник-четверг</w:t>
            </w:r>
          </w:p>
          <w:p w:rsidR="00982187" w:rsidRPr="00B85171" w:rsidRDefault="00982187" w:rsidP="00B85171">
            <w:pPr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с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8-00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до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16-00,</w:t>
            </w:r>
          </w:p>
          <w:p w:rsidR="00982187" w:rsidRPr="00B85171" w:rsidRDefault="00982187" w:rsidP="00B85171">
            <w:pPr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перерыв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на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обед:</w:t>
            </w:r>
          </w:p>
          <w:p w:rsidR="00982187" w:rsidRPr="00B85171" w:rsidRDefault="00982187" w:rsidP="00B85171">
            <w:pPr>
              <w:ind w:right="-88"/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с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12-00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до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13-00</w:t>
            </w:r>
          </w:p>
          <w:p w:rsidR="00982187" w:rsidRPr="007F7B5B" w:rsidRDefault="00982187" w:rsidP="00B85171">
            <w:pPr>
              <w:rPr>
                <w:rFonts w:ascii="Arial" w:hAnsi="Arial" w:cs="Arial"/>
                <w:bCs/>
              </w:rPr>
            </w:pPr>
            <w:r w:rsidRPr="00B85171">
              <w:rPr>
                <w:rFonts w:ascii="Arial" w:hAnsi="Arial" w:cs="Arial"/>
              </w:rPr>
              <w:t>Выходные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дни: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суббота,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воскресенье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B85171" w:rsidRDefault="00982187" w:rsidP="00B85171">
            <w:pPr>
              <w:snapToGrid w:val="0"/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(86131)</w:t>
            </w:r>
          </w:p>
          <w:p w:rsidR="00982187" w:rsidRPr="00B85171" w:rsidRDefault="00982187" w:rsidP="00B85171">
            <w:pPr>
              <w:snapToGrid w:val="0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6-01-74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87" w:rsidRPr="00B85171" w:rsidRDefault="00B85171" w:rsidP="00B85171">
            <w:pPr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E09C6" w:rsidRPr="00B85171">
              <w:rPr>
                <w:rFonts w:ascii="Arial" w:hAnsi="Arial" w:cs="Arial"/>
                <w:lang w:val="en-US"/>
              </w:rPr>
              <w:t>adminmoldovanka</w:t>
            </w:r>
            <w:r w:rsidR="00982187" w:rsidRPr="00B85171">
              <w:rPr>
                <w:rFonts w:ascii="Arial" w:hAnsi="Arial" w:cs="Arial"/>
              </w:rPr>
              <w:t>@</w:t>
            </w:r>
            <w:r w:rsidR="00982187" w:rsidRPr="00B85171">
              <w:rPr>
                <w:rFonts w:ascii="Arial" w:hAnsi="Arial" w:cs="Arial"/>
                <w:lang w:val="en-US"/>
              </w:rPr>
              <w:t>mail</w:t>
            </w:r>
            <w:r w:rsidR="00982187" w:rsidRPr="00B85171">
              <w:rPr>
                <w:rFonts w:ascii="Arial" w:hAnsi="Arial" w:cs="Arial"/>
              </w:rPr>
              <w:t>.</w:t>
            </w:r>
            <w:r w:rsidR="00982187" w:rsidRPr="00B85171">
              <w:rPr>
                <w:rFonts w:ascii="Arial" w:hAnsi="Arial" w:cs="Arial"/>
                <w:lang w:val="en-US"/>
              </w:rPr>
              <w:t>ru</w:t>
            </w:r>
          </w:p>
        </w:tc>
      </w:tr>
      <w:tr w:rsidR="00982187" w:rsidRPr="00B85171" w:rsidTr="000E67F0">
        <w:trPr>
          <w:trHeight w:val="383"/>
        </w:trPr>
        <w:tc>
          <w:tcPr>
            <w:tcW w:w="97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187" w:rsidRPr="00B85171" w:rsidRDefault="00982187" w:rsidP="007F7B5B">
            <w:pPr>
              <w:snapToGrid w:val="0"/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Органы,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участвующие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в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предоставлении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услуги</w:t>
            </w:r>
          </w:p>
        </w:tc>
      </w:tr>
      <w:tr w:rsidR="00982187" w:rsidRPr="00B85171" w:rsidTr="000E67F0">
        <w:trPr>
          <w:gridAfter w:val="1"/>
          <w:wAfter w:w="82" w:type="dxa"/>
          <w:trHeight w:val="3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2187" w:rsidRPr="00B85171" w:rsidRDefault="00982187" w:rsidP="00B85171">
            <w:pPr>
              <w:snapToGrid w:val="0"/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2187" w:rsidRPr="00B85171" w:rsidRDefault="00982187" w:rsidP="00B85171">
            <w:pPr>
              <w:snapToGrid w:val="0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Муниципальное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бюджетное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учреждение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муниципального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образования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Крымский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район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«Многофункциональный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центр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по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предоставлению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государственных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и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муниципальных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услуг»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(далее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–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МАУ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«МФЦ»)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2187" w:rsidRPr="00B85171" w:rsidRDefault="00982187" w:rsidP="00B85171">
            <w:pPr>
              <w:suppressAutoHyphens/>
              <w:jc w:val="both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Краснодарский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край,</w:t>
            </w:r>
          </w:p>
          <w:p w:rsidR="00982187" w:rsidRPr="00B85171" w:rsidRDefault="00982187" w:rsidP="00B85171">
            <w:pPr>
              <w:snapToGrid w:val="0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г.Крымск,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ул.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Адагумская,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153.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2187" w:rsidRPr="00B85171" w:rsidRDefault="00982187" w:rsidP="00B85171">
            <w:pPr>
              <w:pStyle w:val="a8"/>
              <w:tabs>
                <w:tab w:val="left" w:pos="0"/>
                <w:tab w:val="left" w:pos="3888"/>
              </w:tabs>
              <w:ind w:left="0" w:firstLine="567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понедельник: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с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9:00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до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20:00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часов,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вторник: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с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8:00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до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18:00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часов,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среда: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8-00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18-00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часов,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четверг: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8-00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18-00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часов,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82187" w:rsidRPr="007F7B5B" w:rsidRDefault="00982187" w:rsidP="007F7B5B">
            <w:pPr>
              <w:pStyle w:val="a8"/>
              <w:tabs>
                <w:tab w:val="left" w:pos="0"/>
                <w:tab w:val="left" w:pos="388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пятница: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8-00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18-00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часов,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суббота: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8-00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17-00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часов,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воскресенье: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выходной</w:t>
            </w:r>
            <w:r w:rsid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день.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2187" w:rsidRPr="00B85171" w:rsidRDefault="00982187" w:rsidP="00B85171">
            <w:pPr>
              <w:snapToGrid w:val="0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8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(86131)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4-37-74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2187" w:rsidRPr="00B85171" w:rsidRDefault="00982187" w:rsidP="00B85171">
            <w:pPr>
              <w:jc w:val="both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mfc.krymsk@mail.ru</w:t>
            </w:r>
          </w:p>
        </w:tc>
      </w:tr>
    </w:tbl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случае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изменения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вышеуказанного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графика,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также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контактных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телефонов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электронных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адресов,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настоящий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Административный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регламент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вносятся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соответствующие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изменения,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информация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изменении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также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размещается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средствах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массовой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информации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официальном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сайте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сельского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Порядок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получения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информации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вопросам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которые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являются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необходимыми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обязательными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сведений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ходе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указанных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размещён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федеральной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государственной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информационной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системе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«Единый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портал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государственных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(функций)».</w:t>
      </w:r>
    </w:p>
    <w:p w:rsidR="00982187" w:rsidRPr="007F7B5B" w:rsidRDefault="00982187" w:rsidP="007F7B5B">
      <w:pPr>
        <w:pStyle w:val="1"/>
        <w:spacing w:before="0" w:after="0"/>
        <w:jc w:val="left"/>
        <w:rPr>
          <w:b w:val="0"/>
          <w:color w:val="auto"/>
          <w:sz w:val="24"/>
          <w:szCs w:val="24"/>
        </w:rPr>
      </w:pPr>
    </w:p>
    <w:p w:rsidR="00982187" w:rsidRDefault="00982187" w:rsidP="00B85171">
      <w:pPr>
        <w:pStyle w:val="1"/>
        <w:spacing w:before="0" w:after="0"/>
        <w:ind w:firstLine="567"/>
        <w:rPr>
          <w:b w:val="0"/>
          <w:color w:val="auto"/>
          <w:sz w:val="24"/>
          <w:szCs w:val="24"/>
        </w:rPr>
      </w:pPr>
      <w:r w:rsidRPr="007F7B5B">
        <w:rPr>
          <w:b w:val="0"/>
          <w:color w:val="auto"/>
          <w:sz w:val="24"/>
          <w:szCs w:val="24"/>
        </w:rPr>
        <w:t>II.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Стандарт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предоставления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муниципальной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услуги</w:t>
      </w:r>
      <w:bookmarkStart w:id="3" w:name="sub_210"/>
      <w:bookmarkEnd w:id="2"/>
    </w:p>
    <w:p w:rsidR="007F7B5B" w:rsidRPr="007F7B5B" w:rsidRDefault="007F7B5B" w:rsidP="007F7B5B">
      <w:pPr>
        <w:rPr>
          <w:rFonts w:ascii="Arial" w:hAnsi="Arial" w:cs="Arial"/>
          <w:lang w:eastAsia="ar-SA"/>
        </w:rPr>
      </w:pPr>
    </w:p>
    <w:p w:rsidR="00982187" w:rsidRPr="00B85171" w:rsidRDefault="00982187" w:rsidP="00B85171">
      <w:pPr>
        <w:pStyle w:val="aff7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85171">
        <w:rPr>
          <w:rFonts w:ascii="Arial" w:hAnsi="Arial" w:cs="Arial"/>
          <w:sz w:val="24"/>
          <w:szCs w:val="24"/>
        </w:rPr>
        <w:t>2.1.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Наименование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Муниципальной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услуги:</w:t>
      </w:r>
      <w:bookmarkEnd w:id="3"/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«Предоставление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копий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правовых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актов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администрации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="000E67F0" w:rsidRPr="00B85171">
        <w:rPr>
          <w:rFonts w:ascii="Arial" w:hAnsi="Arial" w:cs="Arial"/>
          <w:sz w:val="24"/>
          <w:szCs w:val="24"/>
        </w:rPr>
        <w:t>Молдаванского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сельского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поселения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Крымского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района».</w:t>
      </w:r>
      <w:bookmarkStart w:id="4" w:name="sub_220"/>
    </w:p>
    <w:p w:rsidR="00982187" w:rsidRPr="00B85171" w:rsidRDefault="00982187" w:rsidP="00B85171">
      <w:pPr>
        <w:pStyle w:val="aff7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85171">
        <w:rPr>
          <w:rFonts w:ascii="Arial" w:hAnsi="Arial" w:cs="Arial"/>
          <w:sz w:val="24"/>
          <w:szCs w:val="24"/>
        </w:rPr>
        <w:t>2.2.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Наименование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органа,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предоставляющего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Муниципальную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услугу.</w:t>
      </w:r>
    </w:p>
    <w:bookmarkEnd w:id="4"/>
    <w:p w:rsidR="00982187" w:rsidRPr="00B85171" w:rsidRDefault="00982187" w:rsidP="00B85171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r w:rsidRPr="00B85171">
        <w:rPr>
          <w:rFonts w:ascii="Arial" w:hAnsi="Arial" w:cs="Arial"/>
          <w:sz w:val="24"/>
          <w:szCs w:val="24"/>
        </w:rPr>
        <w:t>Муниципальная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услуга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предоставляется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непосредственно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общим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отделом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администрации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="000E67F0" w:rsidRPr="00B85171">
        <w:rPr>
          <w:rFonts w:ascii="Arial" w:hAnsi="Arial" w:cs="Arial"/>
          <w:sz w:val="24"/>
          <w:szCs w:val="24"/>
        </w:rPr>
        <w:t>Молдаванского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сельского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поселения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Крымского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района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(далее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–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общий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отдел).</w:t>
      </w:r>
    </w:p>
    <w:p w:rsidR="00982187" w:rsidRPr="00B85171" w:rsidRDefault="00982187" w:rsidP="00B85171">
      <w:pPr>
        <w:pStyle w:val="aff7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5" w:name="sub_230"/>
      <w:r w:rsidRPr="00B85171">
        <w:rPr>
          <w:rFonts w:ascii="Arial" w:hAnsi="Arial" w:cs="Arial"/>
          <w:sz w:val="24"/>
          <w:szCs w:val="24"/>
        </w:rPr>
        <w:t>2.3.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Результат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предоставления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Муниципальной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услуги</w:t>
      </w:r>
    </w:p>
    <w:bookmarkEnd w:id="5"/>
    <w:p w:rsidR="00982187" w:rsidRPr="00B85171" w:rsidRDefault="00982187" w:rsidP="00B85171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r w:rsidRPr="00B85171">
        <w:rPr>
          <w:rFonts w:ascii="Arial" w:hAnsi="Arial" w:cs="Arial"/>
          <w:sz w:val="24"/>
          <w:szCs w:val="24"/>
        </w:rPr>
        <w:t>Конечным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результатом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предоставления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Муниципальной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услуги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является:</w:t>
      </w:r>
    </w:p>
    <w:p w:rsidR="00982187" w:rsidRPr="00B85171" w:rsidRDefault="00982187" w:rsidP="00B85171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r w:rsidRPr="00B85171">
        <w:rPr>
          <w:rFonts w:ascii="Arial" w:hAnsi="Arial" w:cs="Arial"/>
          <w:sz w:val="24"/>
          <w:szCs w:val="24"/>
        </w:rPr>
        <w:t>подготовка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копии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запрашиваемого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документа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заявителю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или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подготовка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письменного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уведомления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об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отказе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в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выдаче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копии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документа.</w:t>
      </w:r>
    </w:p>
    <w:p w:rsidR="00982187" w:rsidRPr="00B85171" w:rsidRDefault="00982187" w:rsidP="00B85171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r w:rsidRPr="00B85171">
        <w:rPr>
          <w:rFonts w:ascii="Arial" w:hAnsi="Arial" w:cs="Arial"/>
          <w:sz w:val="24"/>
          <w:szCs w:val="24"/>
        </w:rPr>
        <w:t>Процедура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предоставления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Муниципальной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услуги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заканчивается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путем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получения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заявителем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заверенной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копии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правового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акта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администрации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="000E67F0" w:rsidRPr="00B85171">
        <w:rPr>
          <w:rFonts w:ascii="Arial" w:hAnsi="Arial" w:cs="Arial"/>
          <w:sz w:val="24"/>
          <w:szCs w:val="24"/>
        </w:rPr>
        <w:lastRenderedPageBreak/>
        <w:t>Молдаванского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сельского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поселения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Крымского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района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(далее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тексту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–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правовой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акт).</w:t>
      </w:r>
    </w:p>
    <w:p w:rsidR="00982187" w:rsidRPr="00B85171" w:rsidRDefault="00982187" w:rsidP="00B85171">
      <w:pPr>
        <w:pStyle w:val="aff7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6" w:name="sub_240"/>
      <w:r w:rsidRPr="00B85171">
        <w:rPr>
          <w:rFonts w:ascii="Arial" w:hAnsi="Arial" w:cs="Arial"/>
          <w:sz w:val="24"/>
          <w:szCs w:val="24"/>
        </w:rPr>
        <w:t>2.4.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Сроки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предоставления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Муниципальной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услуги</w:t>
      </w:r>
    </w:p>
    <w:bookmarkEnd w:id="6"/>
    <w:p w:rsidR="00982187" w:rsidRPr="00B85171" w:rsidRDefault="00982187" w:rsidP="00B85171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r w:rsidRPr="00B85171">
        <w:rPr>
          <w:rFonts w:ascii="Arial" w:hAnsi="Arial" w:cs="Arial"/>
          <w:sz w:val="24"/>
          <w:szCs w:val="24"/>
        </w:rPr>
        <w:t>Предоставление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Муниципальной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услуги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осуществляется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в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течение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3-х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рабочих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дней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со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дня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регистрации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заявления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выдаче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копии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документа.</w:t>
      </w:r>
    </w:p>
    <w:p w:rsidR="00982187" w:rsidRPr="00B85171" w:rsidRDefault="00982187" w:rsidP="00B85171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r w:rsidRPr="00B85171">
        <w:rPr>
          <w:rFonts w:ascii="Arial" w:hAnsi="Arial" w:cs="Arial"/>
          <w:sz w:val="24"/>
          <w:szCs w:val="24"/>
        </w:rPr>
        <w:t>Глава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="000E67F0" w:rsidRPr="00B85171">
        <w:rPr>
          <w:rFonts w:ascii="Arial" w:hAnsi="Arial" w:cs="Arial"/>
          <w:sz w:val="24"/>
          <w:szCs w:val="24"/>
        </w:rPr>
        <w:t>Молдаванского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сельского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поселения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Крымского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района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вправе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устанавливать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сокращенные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сроки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предоставления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Муниципальной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услуги.</w:t>
      </w:r>
    </w:p>
    <w:p w:rsidR="00982187" w:rsidRPr="00B85171" w:rsidRDefault="00982187" w:rsidP="00B85171">
      <w:pPr>
        <w:pStyle w:val="aff7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7" w:name="sub_250"/>
      <w:r w:rsidRPr="00B85171">
        <w:rPr>
          <w:rFonts w:ascii="Arial" w:hAnsi="Arial" w:cs="Arial"/>
          <w:sz w:val="24"/>
          <w:szCs w:val="24"/>
        </w:rPr>
        <w:t>2.5.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Правовые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основания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для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предоставления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Муниципальной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услуги</w:t>
      </w:r>
    </w:p>
    <w:bookmarkEnd w:id="7"/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Предоставление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осуществляется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соответствии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с:</w:t>
      </w:r>
    </w:p>
    <w:p w:rsidR="00982187" w:rsidRPr="00B85171" w:rsidRDefault="00211D85" w:rsidP="00B85171">
      <w:pPr>
        <w:ind w:firstLine="567"/>
        <w:jc w:val="both"/>
        <w:rPr>
          <w:rFonts w:ascii="Arial" w:hAnsi="Arial" w:cs="Arial"/>
        </w:rPr>
      </w:pPr>
      <w:hyperlink r:id="rId9" w:history="1">
        <w:r w:rsidR="00982187" w:rsidRPr="00B85171">
          <w:rPr>
            <w:rStyle w:val="af2"/>
            <w:rFonts w:ascii="Arial" w:hAnsi="Arial" w:cs="Arial"/>
            <w:color w:val="auto"/>
          </w:rPr>
          <w:t>Конституцией</w:t>
        </w:r>
      </w:hyperlink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Российской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Федерации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(текст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опубликован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«Российской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газете»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от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25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декабря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1993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года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№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237);</w:t>
      </w:r>
    </w:p>
    <w:p w:rsidR="00982187" w:rsidRPr="00B85171" w:rsidRDefault="00211D85" w:rsidP="00B85171">
      <w:pPr>
        <w:ind w:firstLine="567"/>
        <w:jc w:val="both"/>
        <w:rPr>
          <w:rFonts w:ascii="Arial" w:hAnsi="Arial" w:cs="Arial"/>
        </w:rPr>
      </w:pPr>
      <w:hyperlink r:id="rId10" w:history="1">
        <w:r w:rsidR="00982187" w:rsidRPr="00B85171">
          <w:rPr>
            <w:rStyle w:val="af2"/>
            <w:rFonts w:ascii="Arial" w:hAnsi="Arial" w:cs="Arial"/>
            <w:color w:val="auto"/>
          </w:rPr>
          <w:t>Указом</w:t>
        </w:r>
      </w:hyperlink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Президиума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Верховного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Совета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СССР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от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4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августа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1983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года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№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9779-Х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«О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порядке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выдачи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свидетельствования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предприятиями,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учреждениями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организациями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копий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документов,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касающихся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прав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граждан»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(текст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опубликован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Ведомостях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Верховного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Совета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СССР,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1983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год,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№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32,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ст.492);</w:t>
      </w:r>
    </w:p>
    <w:p w:rsidR="00982187" w:rsidRPr="00B85171" w:rsidRDefault="00211D85" w:rsidP="00B85171">
      <w:pPr>
        <w:ind w:firstLine="567"/>
        <w:jc w:val="both"/>
        <w:rPr>
          <w:rFonts w:ascii="Arial" w:hAnsi="Arial" w:cs="Arial"/>
        </w:rPr>
      </w:pPr>
      <w:hyperlink r:id="rId11" w:history="1">
        <w:r w:rsidR="00982187" w:rsidRPr="00B85171">
          <w:rPr>
            <w:rStyle w:val="af2"/>
            <w:rFonts w:ascii="Arial" w:hAnsi="Arial" w:cs="Arial"/>
            <w:color w:val="auto"/>
          </w:rPr>
          <w:t>Федеральным</w:t>
        </w:r>
        <w:r w:rsidR="00B85171">
          <w:rPr>
            <w:rStyle w:val="af2"/>
            <w:rFonts w:ascii="Arial" w:hAnsi="Arial" w:cs="Arial"/>
            <w:color w:val="auto"/>
          </w:rPr>
          <w:t xml:space="preserve"> </w:t>
        </w:r>
        <w:r w:rsidR="00982187" w:rsidRPr="00B85171">
          <w:rPr>
            <w:rStyle w:val="af2"/>
            <w:rFonts w:ascii="Arial" w:hAnsi="Arial" w:cs="Arial"/>
            <w:color w:val="auto"/>
          </w:rPr>
          <w:t>законом</w:t>
        </w:r>
      </w:hyperlink>
      <w:r w:rsidR="00B85171">
        <w:rPr>
          <w:rFonts w:ascii="Arial" w:hAnsi="Arial" w:cs="Arial"/>
          <w:b/>
        </w:rPr>
        <w:t xml:space="preserve"> </w:t>
      </w:r>
      <w:r w:rsidR="00982187" w:rsidRPr="00B85171">
        <w:rPr>
          <w:rFonts w:ascii="Arial" w:hAnsi="Arial" w:cs="Arial"/>
        </w:rPr>
        <w:t>от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27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июля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2010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года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№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210-ФЗ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«Об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организации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государственных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муниципальных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услуг»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(текст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опубликован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«Российской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Газете»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от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31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декабря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2004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года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№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292,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«Парламентской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газете»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от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15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января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2005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года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№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7-8,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Собрании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законодательства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РФ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от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3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января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2005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года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№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1(часть1)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ст.36);</w:t>
      </w:r>
    </w:p>
    <w:p w:rsidR="00982187" w:rsidRPr="00B85171" w:rsidRDefault="00211D85" w:rsidP="00B85171">
      <w:pPr>
        <w:ind w:firstLine="567"/>
        <w:jc w:val="both"/>
        <w:rPr>
          <w:rFonts w:ascii="Arial" w:hAnsi="Arial" w:cs="Arial"/>
        </w:rPr>
      </w:pPr>
      <w:hyperlink r:id="rId12" w:history="1">
        <w:r w:rsidR="00982187" w:rsidRPr="00B85171">
          <w:rPr>
            <w:rStyle w:val="af2"/>
            <w:rFonts w:ascii="Arial" w:hAnsi="Arial" w:cs="Arial"/>
            <w:color w:val="auto"/>
          </w:rPr>
          <w:t>Уставом</w:t>
        </w:r>
      </w:hyperlink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сельского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района;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Инструкцией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делопроизводству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администрации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сельского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района»;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положением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общем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отделе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администрации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сельского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настоящим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Административным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регламентом;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иными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нормативными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Российской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Федерации,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Краснодарского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края.</w:t>
      </w:r>
      <w:bookmarkStart w:id="8" w:name="sub_260"/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2.6.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Перечень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документов,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необходимых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услуги.</w:t>
      </w:r>
    </w:p>
    <w:bookmarkEnd w:id="8"/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администрацию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сельского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района: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письменное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имя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главы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сельского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выдаче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копии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(приложение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№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1);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документ,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удостоверяющий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личность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(заявителей),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являющегося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физическим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лицом,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либо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личность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представителя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физического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юридического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лица;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документ,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удостоверяющий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(полномочия)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представителя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физического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юридического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если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обращается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представитель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(заявителей).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обязательном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порядке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указываются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дата,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регистрационный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номер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полное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наименование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копию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которого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запрашивает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заявитель,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причина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обращения.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Если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является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физическим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лицом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индивидуальным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предпринимателем,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паспортные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данные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заявителя,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если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–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юридическое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лицо,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реквизиты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печать,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подпись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дата.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Заявления,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поступившие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электронной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почте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должны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содержать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следующие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реквизиты: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наименование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организации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должностного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которому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они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адресованы;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дата,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регистрационный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номер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полное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наименование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запрашиваемого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(копии),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дата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отправления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письма.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Должны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указываться: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причина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обращения;</w:t>
      </w:r>
      <w:r w:rsidR="00B85171">
        <w:rPr>
          <w:rFonts w:ascii="Arial" w:hAnsi="Arial" w:cs="Arial"/>
        </w:rPr>
        <w:t xml:space="preserve"> 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lastRenderedPageBreak/>
        <w:t>фамилия,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имя,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отчество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заявителя;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почтовый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адрес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места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жительства;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электронный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адрес.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При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получении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копии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предъявляет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удостоверяющий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личность.</w:t>
      </w:r>
      <w:bookmarkStart w:id="9" w:name="sub_270"/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Согласно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статье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7</w:t>
      </w:r>
      <w:r w:rsidR="00B85171">
        <w:rPr>
          <w:rFonts w:ascii="Arial" w:hAnsi="Arial" w:cs="Arial"/>
        </w:rPr>
        <w:t xml:space="preserve"> </w:t>
      </w:r>
      <w:hyperlink r:id="rId13" w:history="1">
        <w:r w:rsidRPr="00B85171">
          <w:rPr>
            <w:rStyle w:val="af2"/>
            <w:rFonts w:ascii="Arial" w:hAnsi="Arial" w:cs="Arial"/>
            <w:color w:val="auto"/>
          </w:rPr>
          <w:t>Федерального</w:t>
        </w:r>
        <w:r w:rsidR="00B85171">
          <w:rPr>
            <w:rStyle w:val="af2"/>
            <w:rFonts w:ascii="Arial" w:hAnsi="Arial" w:cs="Arial"/>
            <w:color w:val="auto"/>
          </w:rPr>
          <w:t xml:space="preserve"> </w:t>
        </w:r>
        <w:r w:rsidRPr="00B85171">
          <w:rPr>
            <w:rStyle w:val="af2"/>
            <w:rFonts w:ascii="Arial" w:hAnsi="Arial" w:cs="Arial"/>
            <w:color w:val="auto"/>
          </w:rPr>
          <w:t>закона</w:t>
        </w:r>
      </w:hyperlink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27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июля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2010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года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№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210-ФЗ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«Об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организации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государственных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услуг»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органы,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предоставляющие</w:t>
      </w:r>
      <w:r w:rsidR="00B85171">
        <w:rPr>
          <w:rFonts w:ascii="Arial" w:hAnsi="Arial" w:cs="Arial"/>
        </w:rPr>
        <w:t xml:space="preserve"> </w:t>
      </w:r>
      <w:hyperlink w:anchor="sub_2002" w:history="1">
        <w:r w:rsidRPr="00B85171">
          <w:rPr>
            <w:rStyle w:val="af2"/>
            <w:rFonts w:ascii="Arial" w:hAnsi="Arial" w:cs="Arial"/>
            <w:color w:val="auto"/>
          </w:rPr>
          <w:t>муниципальные</w:t>
        </w:r>
        <w:r w:rsidR="00B85171">
          <w:rPr>
            <w:rStyle w:val="af2"/>
            <w:rFonts w:ascii="Arial" w:hAnsi="Arial" w:cs="Arial"/>
            <w:color w:val="auto"/>
          </w:rPr>
          <w:t xml:space="preserve"> </w:t>
        </w:r>
        <w:r w:rsidRPr="00B85171">
          <w:rPr>
            <w:rStyle w:val="af2"/>
            <w:rFonts w:ascii="Arial" w:hAnsi="Arial" w:cs="Arial"/>
            <w:color w:val="auto"/>
          </w:rPr>
          <w:t>услуги</w:t>
        </w:r>
      </w:hyperlink>
      <w:r w:rsidRPr="00B85171">
        <w:rPr>
          <w:rFonts w:ascii="Arial" w:hAnsi="Arial" w:cs="Arial"/>
        </w:rPr>
        <w:t>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вправе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требовать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</w:t>
      </w:r>
      <w:r w:rsidR="00B85171">
        <w:rPr>
          <w:rFonts w:ascii="Arial" w:hAnsi="Arial" w:cs="Arial"/>
        </w:rPr>
        <w:t xml:space="preserve"> </w:t>
      </w:r>
      <w:hyperlink w:anchor="sub_2003" w:history="1">
        <w:r w:rsidRPr="00B85171">
          <w:rPr>
            <w:rStyle w:val="af2"/>
            <w:rFonts w:ascii="Arial" w:hAnsi="Arial" w:cs="Arial"/>
            <w:color w:val="auto"/>
          </w:rPr>
          <w:t>заявителя</w:t>
        </w:r>
      </w:hyperlink>
      <w:bookmarkStart w:id="10" w:name="sub_71"/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документов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информации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осуществления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действий,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представление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осуществление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которых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предусмотрено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нормативными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актами,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регулирующими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отношения,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возникающие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связи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услуг.</w:t>
      </w:r>
    </w:p>
    <w:bookmarkEnd w:id="10"/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2.7.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Перечень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оснований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отказа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приеме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документов,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необходимых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услуги.</w:t>
      </w:r>
    </w:p>
    <w:bookmarkEnd w:id="9"/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Не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подлежат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приему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случае: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отсутствия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фамилии,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почтового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адреса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и/или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электронного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адреса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заявителя;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отсутствия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даты,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регистрационного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номера,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наименования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запрашиваемого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(копии);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если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текст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поддается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прочтению;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если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содержит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ненормативную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лексику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оскорбительные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высказывания;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невозможности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установления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запрашиваемой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информации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содержанию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заявления;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заявление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содержит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запрос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выдаче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копии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являющегося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муниципальным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правовым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актом,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изданным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главой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(администрацией)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сельского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района.</w:t>
      </w:r>
    </w:p>
    <w:p w:rsidR="00982187" w:rsidRPr="007F7B5B" w:rsidRDefault="00982187" w:rsidP="00B85171">
      <w:pPr>
        <w:pStyle w:val="1"/>
        <w:spacing w:before="0" w:after="0"/>
        <w:ind w:firstLine="567"/>
        <w:jc w:val="both"/>
        <w:rPr>
          <w:b w:val="0"/>
          <w:color w:val="auto"/>
          <w:sz w:val="24"/>
          <w:szCs w:val="24"/>
        </w:rPr>
      </w:pPr>
      <w:bookmarkStart w:id="11" w:name="sub_280"/>
      <w:r w:rsidRPr="007F7B5B">
        <w:rPr>
          <w:b w:val="0"/>
          <w:color w:val="auto"/>
          <w:sz w:val="24"/>
          <w:szCs w:val="24"/>
        </w:rPr>
        <w:t>2.8.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Перечень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оснований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для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отказа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в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предоставлении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Муниципальной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услуги.</w:t>
      </w:r>
    </w:p>
    <w:bookmarkEnd w:id="11"/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Муниципальная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предоставляется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случае: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отсутствия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ненадлежащего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оформления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заинтересованного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выдаче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копии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обращения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выдаче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копий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актов,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затрагивающих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свободы;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отсутствия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даты,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регистрационного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номера,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наименования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запрашиваемого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(копии);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невозможности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установления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запрашиваемой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информации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содержанию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заявления;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если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текст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поддается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прочтению;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если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содержит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ненормативную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лексику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оскорбительные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высказывания.</w:t>
      </w:r>
    </w:p>
    <w:p w:rsidR="00982187" w:rsidRPr="00B85171" w:rsidRDefault="00982187" w:rsidP="00B85171">
      <w:pPr>
        <w:ind w:firstLine="567"/>
        <w:rPr>
          <w:rFonts w:ascii="Arial" w:hAnsi="Arial" w:cs="Arial"/>
          <w:b/>
        </w:rPr>
      </w:pPr>
      <w:bookmarkStart w:id="12" w:name="sub_290"/>
      <w:r w:rsidRPr="00B85171">
        <w:rPr>
          <w:rFonts w:ascii="Arial" w:hAnsi="Arial" w:cs="Arial"/>
        </w:rPr>
        <w:t>2.9.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Требования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платной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(бесплатной)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основе</w:t>
      </w:r>
    </w:p>
    <w:bookmarkEnd w:id="12"/>
    <w:p w:rsidR="00982187" w:rsidRPr="00B85171" w:rsidRDefault="00982187" w:rsidP="00B85171">
      <w:pPr>
        <w:ind w:firstLine="567"/>
        <w:rPr>
          <w:rFonts w:ascii="Arial" w:hAnsi="Arial" w:cs="Arial"/>
        </w:rPr>
      </w:pPr>
      <w:r w:rsidRPr="00B85171">
        <w:rPr>
          <w:rFonts w:ascii="Arial" w:hAnsi="Arial" w:cs="Arial"/>
        </w:rPr>
        <w:t>Муниципальная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предоставляется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бесплатно.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  <w:bCs/>
        </w:rPr>
      </w:pPr>
      <w:r w:rsidRPr="00B85171">
        <w:rPr>
          <w:rFonts w:ascii="Arial" w:hAnsi="Arial" w:cs="Arial"/>
        </w:rPr>
        <w:t>2.10.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  <w:bCs/>
        </w:rPr>
        <w:t>Максимальный</w:t>
      </w:r>
      <w:r w:rsidR="00B85171">
        <w:rPr>
          <w:rFonts w:ascii="Arial" w:hAnsi="Arial" w:cs="Arial"/>
          <w:bCs/>
        </w:rPr>
        <w:t xml:space="preserve"> </w:t>
      </w:r>
      <w:r w:rsidRPr="00B85171">
        <w:rPr>
          <w:rFonts w:ascii="Arial" w:hAnsi="Arial" w:cs="Arial"/>
          <w:bCs/>
        </w:rPr>
        <w:t>срок</w:t>
      </w:r>
      <w:r w:rsidR="00B85171">
        <w:rPr>
          <w:rFonts w:ascii="Arial" w:hAnsi="Arial" w:cs="Arial"/>
          <w:bCs/>
        </w:rPr>
        <w:t xml:space="preserve"> </w:t>
      </w:r>
      <w:r w:rsidRPr="00B85171">
        <w:rPr>
          <w:rFonts w:ascii="Arial" w:hAnsi="Arial" w:cs="Arial"/>
          <w:bCs/>
        </w:rPr>
        <w:t>ожидания</w:t>
      </w:r>
      <w:r w:rsidR="00B85171">
        <w:rPr>
          <w:rFonts w:ascii="Arial" w:hAnsi="Arial" w:cs="Arial"/>
          <w:bCs/>
        </w:rPr>
        <w:t xml:space="preserve"> </w:t>
      </w:r>
      <w:r w:rsidRPr="00B85171">
        <w:rPr>
          <w:rFonts w:ascii="Arial" w:hAnsi="Arial" w:cs="Arial"/>
          <w:bCs/>
        </w:rPr>
        <w:t>в</w:t>
      </w:r>
      <w:r w:rsidR="00B85171">
        <w:rPr>
          <w:rFonts w:ascii="Arial" w:hAnsi="Arial" w:cs="Arial"/>
          <w:bCs/>
        </w:rPr>
        <w:t xml:space="preserve"> </w:t>
      </w:r>
      <w:r w:rsidRPr="00B85171">
        <w:rPr>
          <w:rFonts w:ascii="Arial" w:hAnsi="Arial" w:cs="Arial"/>
          <w:bCs/>
        </w:rPr>
        <w:t>очереди</w:t>
      </w:r>
      <w:r w:rsidR="00B85171">
        <w:rPr>
          <w:rFonts w:ascii="Arial" w:hAnsi="Arial" w:cs="Arial"/>
          <w:bCs/>
        </w:rPr>
        <w:t xml:space="preserve"> </w:t>
      </w:r>
      <w:r w:rsidRPr="00B85171">
        <w:rPr>
          <w:rFonts w:ascii="Arial" w:hAnsi="Arial" w:cs="Arial"/>
          <w:bCs/>
        </w:rPr>
        <w:t>при</w:t>
      </w:r>
      <w:r w:rsidR="00B85171">
        <w:rPr>
          <w:rFonts w:ascii="Arial" w:hAnsi="Arial" w:cs="Arial"/>
          <w:bCs/>
        </w:rPr>
        <w:t xml:space="preserve"> </w:t>
      </w:r>
      <w:r w:rsidRPr="00B85171">
        <w:rPr>
          <w:rFonts w:ascii="Arial" w:hAnsi="Arial" w:cs="Arial"/>
          <w:bCs/>
        </w:rPr>
        <w:t>подаче</w:t>
      </w:r>
      <w:r w:rsidR="00B85171">
        <w:rPr>
          <w:rFonts w:ascii="Arial" w:hAnsi="Arial" w:cs="Arial"/>
          <w:bCs/>
        </w:rPr>
        <w:t xml:space="preserve"> </w:t>
      </w:r>
      <w:r w:rsidRPr="00B85171">
        <w:rPr>
          <w:rFonts w:ascii="Arial" w:hAnsi="Arial" w:cs="Arial"/>
          <w:bCs/>
        </w:rPr>
        <w:t>запроса</w:t>
      </w:r>
      <w:r w:rsidR="00B85171">
        <w:rPr>
          <w:rFonts w:ascii="Arial" w:hAnsi="Arial" w:cs="Arial"/>
          <w:bCs/>
        </w:rPr>
        <w:t xml:space="preserve"> </w:t>
      </w:r>
      <w:r w:rsidRPr="00B85171">
        <w:rPr>
          <w:rFonts w:ascii="Arial" w:hAnsi="Arial" w:cs="Arial"/>
          <w:bCs/>
        </w:rPr>
        <w:t>о</w:t>
      </w:r>
      <w:r w:rsidR="00B85171">
        <w:rPr>
          <w:rFonts w:ascii="Arial" w:hAnsi="Arial" w:cs="Arial"/>
          <w:bCs/>
        </w:rPr>
        <w:t xml:space="preserve"> </w:t>
      </w:r>
      <w:r w:rsidRPr="00B85171">
        <w:rPr>
          <w:rFonts w:ascii="Arial" w:hAnsi="Arial" w:cs="Arial"/>
          <w:bCs/>
        </w:rPr>
        <w:t>предоставлении</w:t>
      </w:r>
      <w:r w:rsidR="00B85171">
        <w:rPr>
          <w:rFonts w:ascii="Arial" w:hAnsi="Arial" w:cs="Arial"/>
          <w:bCs/>
        </w:rPr>
        <w:t xml:space="preserve"> </w:t>
      </w:r>
      <w:r w:rsidRPr="00B85171">
        <w:rPr>
          <w:rFonts w:ascii="Arial" w:hAnsi="Arial" w:cs="Arial"/>
          <w:bCs/>
        </w:rPr>
        <w:t>муниципальной</w:t>
      </w:r>
      <w:r w:rsidR="00B85171">
        <w:rPr>
          <w:rFonts w:ascii="Arial" w:hAnsi="Arial" w:cs="Arial"/>
          <w:bCs/>
        </w:rPr>
        <w:t xml:space="preserve"> </w:t>
      </w:r>
      <w:r w:rsidRPr="00B85171">
        <w:rPr>
          <w:rFonts w:ascii="Arial" w:hAnsi="Arial" w:cs="Arial"/>
          <w:bCs/>
        </w:rPr>
        <w:t>услуги</w:t>
      </w:r>
      <w:r w:rsidR="00B85171">
        <w:rPr>
          <w:rFonts w:ascii="Arial" w:hAnsi="Arial" w:cs="Arial"/>
          <w:bCs/>
        </w:rPr>
        <w:t xml:space="preserve"> </w:t>
      </w:r>
      <w:r w:rsidRPr="00B85171">
        <w:rPr>
          <w:rFonts w:ascii="Arial" w:hAnsi="Arial" w:cs="Arial"/>
          <w:bCs/>
        </w:rPr>
        <w:t>и</w:t>
      </w:r>
      <w:r w:rsidR="00B85171">
        <w:rPr>
          <w:rFonts w:ascii="Arial" w:hAnsi="Arial" w:cs="Arial"/>
          <w:bCs/>
        </w:rPr>
        <w:t xml:space="preserve"> </w:t>
      </w:r>
      <w:r w:rsidRPr="00B85171">
        <w:rPr>
          <w:rFonts w:ascii="Arial" w:hAnsi="Arial" w:cs="Arial"/>
          <w:bCs/>
        </w:rPr>
        <w:t>при</w:t>
      </w:r>
      <w:r w:rsidR="00B85171">
        <w:rPr>
          <w:rFonts w:ascii="Arial" w:hAnsi="Arial" w:cs="Arial"/>
          <w:bCs/>
        </w:rPr>
        <w:t xml:space="preserve"> </w:t>
      </w:r>
      <w:r w:rsidRPr="00B85171">
        <w:rPr>
          <w:rFonts w:ascii="Arial" w:hAnsi="Arial" w:cs="Arial"/>
          <w:bCs/>
        </w:rPr>
        <w:t>получении</w:t>
      </w:r>
      <w:r w:rsidR="00B85171">
        <w:rPr>
          <w:rFonts w:ascii="Arial" w:hAnsi="Arial" w:cs="Arial"/>
          <w:bCs/>
        </w:rPr>
        <w:t xml:space="preserve"> </w:t>
      </w:r>
      <w:r w:rsidRPr="00B85171">
        <w:rPr>
          <w:rFonts w:ascii="Arial" w:hAnsi="Arial" w:cs="Arial"/>
          <w:bCs/>
        </w:rPr>
        <w:t>результата</w:t>
      </w:r>
      <w:r w:rsidR="00B85171">
        <w:rPr>
          <w:rFonts w:ascii="Arial" w:hAnsi="Arial" w:cs="Arial"/>
          <w:bCs/>
        </w:rPr>
        <w:t xml:space="preserve"> </w:t>
      </w:r>
      <w:r w:rsidRPr="00B85171">
        <w:rPr>
          <w:rFonts w:ascii="Arial" w:hAnsi="Arial" w:cs="Arial"/>
          <w:bCs/>
        </w:rPr>
        <w:t>предоставления</w:t>
      </w:r>
      <w:r w:rsidR="00B85171">
        <w:rPr>
          <w:rFonts w:ascii="Arial" w:hAnsi="Arial" w:cs="Arial"/>
          <w:bCs/>
        </w:rPr>
        <w:t xml:space="preserve"> </w:t>
      </w:r>
      <w:r w:rsidRPr="00B85171">
        <w:rPr>
          <w:rFonts w:ascii="Arial" w:hAnsi="Arial" w:cs="Arial"/>
          <w:bCs/>
        </w:rPr>
        <w:t>муниципальной</w:t>
      </w:r>
      <w:r w:rsidR="00B85171">
        <w:rPr>
          <w:rFonts w:ascii="Arial" w:hAnsi="Arial" w:cs="Arial"/>
          <w:bCs/>
        </w:rPr>
        <w:t xml:space="preserve"> </w:t>
      </w:r>
      <w:r w:rsidRPr="00B85171">
        <w:rPr>
          <w:rFonts w:ascii="Arial" w:hAnsi="Arial" w:cs="Arial"/>
          <w:bCs/>
        </w:rPr>
        <w:t>услуги</w:t>
      </w:r>
      <w:r w:rsidR="00B85171">
        <w:rPr>
          <w:rFonts w:ascii="Arial" w:hAnsi="Arial" w:cs="Arial"/>
          <w:bCs/>
        </w:rPr>
        <w:t xml:space="preserve"> </w:t>
      </w:r>
      <w:r w:rsidRPr="00B85171">
        <w:rPr>
          <w:rFonts w:ascii="Arial" w:hAnsi="Arial" w:cs="Arial"/>
          <w:bCs/>
        </w:rPr>
        <w:t>составляет</w:t>
      </w:r>
      <w:r w:rsidR="00B85171">
        <w:rPr>
          <w:rFonts w:ascii="Arial" w:hAnsi="Arial" w:cs="Arial"/>
          <w:bCs/>
        </w:rPr>
        <w:t xml:space="preserve"> </w:t>
      </w:r>
      <w:r w:rsidRPr="00B85171">
        <w:rPr>
          <w:rFonts w:ascii="Arial" w:hAnsi="Arial" w:cs="Arial"/>
          <w:bCs/>
        </w:rPr>
        <w:t>не</w:t>
      </w:r>
      <w:r w:rsidR="00B85171">
        <w:rPr>
          <w:rFonts w:ascii="Arial" w:hAnsi="Arial" w:cs="Arial"/>
          <w:bCs/>
        </w:rPr>
        <w:t xml:space="preserve"> </w:t>
      </w:r>
      <w:r w:rsidRPr="00B85171">
        <w:rPr>
          <w:rFonts w:ascii="Arial" w:hAnsi="Arial" w:cs="Arial"/>
          <w:bCs/>
        </w:rPr>
        <w:t>более</w:t>
      </w:r>
      <w:r w:rsidR="00B85171">
        <w:rPr>
          <w:rFonts w:ascii="Arial" w:hAnsi="Arial" w:cs="Arial"/>
          <w:bCs/>
        </w:rPr>
        <w:t xml:space="preserve"> </w:t>
      </w:r>
      <w:r w:rsidRPr="00B85171">
        <w:rPr>
          <w:rFonts w:ascii="Arial" w:hAnsi="Arial" w:cs="Arial"/>
          <w:bCs/>
        </w:rPr>
        <w:t>пятнадцати</w:t>
      </w:r>
      <w:r w:rsidR="00B85171">
        <w:rPr>
          <w:rFonts w:ascii="Arial" w:hAnsi="Arial" w:cs="Arial"/>
          <w:bCs/>
        </w:rPr>
        <w:t xml:space="preserve"> </w:t>
      </w:r>
      <w:r w:rsidRPr="00B85171">
        <w:rPr>
          <w:rFonts w:ascii="Arial" w:hAnsi="Arial" w:cs="Arial"/>
          <w:bCs/>
        </w:rPr>
        <w:t>минут.</w:t>
      </w:r>
    </w:p>
    <w:p w:rsidR="00982187" w:rsidRPr="007F7B5B" w:rsidRDefault="00982187" w:rsidP="00B85171">
      <w:pPr>
        <w:pStyle w:val="1"/>
        <w:spacing w:before="0" w:after="0"/>
        <w:ind w:firstLine="567"/>
        <w:jc w:val="both"/>
        <w:rPr>
          <w:b w:val="0"/>
          <w:color w:val="auto"/>
          <w:sz w:val="24"/>
          <w:szCs w:val="24"/>
        </w:rPr>
      </w:pPr>
      <w:r w:rsidRPr="007F7B5B">
        <w:rPr>
          <w:b w:val="0"/>
          <w:color w:val="auto"/>
          <w:sz w:val="24"/>
          <w:szCs w:val="24"/>
        </w:rPr>
        <w:t>2.11.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Срок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регистрации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запроса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заявителя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о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предоставлении</w:t>
      </w:r>
      <w:r w:rsidRPr="007F7B5B">
        <w:rPr>
          <w:b w:val="0"/>
          <w:color w:val="auto"/>
          <w:sz w:val="24"/>
          <w:szCs w:val="24"/>
        </w:rPr>
        <w:br/>
        <w:t>Муниципальной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услуги.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Запрос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копии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регистрируется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течение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30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минут.</w:t>
      </w:r>
    </w:p>
    <w:p w:rsidR="00982187" w:rsidRPr="007F7B5B" w:rsidRDefault="00982187" w:rsidP="00B85171">
      <w:pPr>
        <w:pStyle w:val="1"/>
        <w:spacing w:before="0" w:after="0"/>
        <w:ind w:firstLine="567"/>
        <w:jc w:val="both"/>
        <w:rPr>
          <w:b w:val="0"/>
          <w:color w:val="auto"/>
          <w:sz w:val="24"/>
          <w:szCs w:val="24"/>
        </w:rPr>
      </w:pPr>
      <w:bookmarkStart w:id="13" w:name="sub_212"/>
      <w:r w:rsidRPr="007F7B5B">
        <w:rPr>
          <w:b w:val="0"/>
          <w:color w:val="auto"/>
          <w:sz w:val="24"/>
          <w:szCs w:val="24"/>
        </w:rPr>
        <w:t>2.12.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Требования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к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помещениям,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в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которых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предоставляется</w:t>
      </w:r>
      <w:r w:rsidRPr="007F7B5B">
        <w:rPr>
          <w:b w:val="0"/>
          <w:color w:val="auto"/>
          <w:sz w:val="24"/>
          <w:szCs w:val="24"/>
        </w:rPr>
        <w:br/>
        <w:t>Муниципальная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услуга.</w:t>
      </w:r>
    </w:p>
    <w:bookmarkEnd w:id="13"/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Прием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заявителей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оказания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осуществляется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согласно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графику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приема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граждан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отдела.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Помещение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оказания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должно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быть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оснащено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стульями,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столами,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компьютером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lastRenderedPageBreak/>
        <w:t>возможностью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печати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выхода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Интернет.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ожидания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приема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заявителям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отводится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специальное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место,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оборудованное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стульями,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столами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возможности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оформления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документов.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Помещения,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выделенные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осуществления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должны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соответствовать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санитарно-эпидемиологическим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правилам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нормативам.</w:t>
      </w:r>
    </w:p>
    <w:p w:rsidR="00982187" w:rsidRPr="00B85171" w:rsidRDefault="00982187" w:rsidP="00B85171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r w:rsidRPr="00B85171">
        <w:rPr>
          <w:rFonts w:ascii="Arial" w:hAnsi="Arial" w:cs="Arial"/>
          <w:sz w:val="24"/>
          <w:szCs w:val="24"/>
        </w:rPr>
        <w:t>2.13.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Показатели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доступности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качества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муниципальной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услуги:</w:t>
      </w:r>
    </w:p>
    <w:p w:rsidR="00982187" w:rsidRPr="00B85171" w:rsidRDefault="00B85171" w:rsidP="00B85171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82187" w:rsidRPr="00B85171">
        <w:rPr>
          <w:rFonts w:ascii="Arial" w:hAnsi="Arial" w:cs="Arial"/>
          <w:spacing w:val="-5"/>
          <w:sz w:val="24"/>
          <w:szCs w:val="24"/>
        </w:rPr>
        <w:t>сроки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982187" w:rsidRPr="00B85171">
        <w:rPr>
          <w:rFonts w:ascii="Arial" w:hAnsi="Arial" w:cs="Arial"/>
          <w:spacing w:val="-5"/>
          <w:sz w:val="24"/>
          <w:szCs w:val="24"/>
        </w:rPr>
        <w:t>предоставления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982187" w:rsidRPr="00B85171">
        <w:rPr>
          <w:rFonts w:ascii="Arial" w:hAnsi="Arial" w:cs="Arial"/>
          <w:spacing w:val="-5"/>
          <w:sz w:val="24"/>
          <w:szCs w:val="24"/>
        </w:rPr>
        <w:t>муниципальной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982187" w:rsidRPr="00B85171">
        <w:rPr>
          <w:rFonts w:ascii="Arial" w:hAnsi="Arial" w:cs="Arial"/>
          <w:spacing w:val="-5"/>
          <w:sz w:val="24"/>
          <w:szCs w:val="24"/>
        </w:rPr>
        <w:t>услуги;</w:t>
      </w:r>
      <w:r w:rsidR="00982187" w:rsidRPr="00B85171">
        <w:rPr>
          <w:rFonts w:ascii="Arial" w:hAnsi="Arial" w:cs="Arial"/>
          <w:spacing w:val="-5"/>
          <w:sz w:val="24"/>
          <w:szCs w:val="24"/>
        </w:rPr>
        <w:tab/>
      </w:r>
    </w:p>
    <w:p w:rsidR="00982187" w:rsidRPr="00B85171" w:rsidRDefault="00982187" w:rsidP="00B85171">
      <w:pPr>
        <w:shd w:val="clear" w:color="auto" w:fill="FFFFFF"/>
        <w:ind w:firstLine="567"/>
        <w:rPr>
          <w:rFonts w:ascii="Arial" w:hAnsi="Arial" w:cs="Arial"/>
        </w:rPr>
      </w:pPr>
      <w:r w:rsidRPr="00B85171">
        <w:rPr>
          <w:rFonts w:ascii="Arial" w:hAnsi="Arial" w:cs="Arial"/>
          <w:spacing w:val="-5"/>
        </w:rPr>
        <w:t>обоснованность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отказов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в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предоставлении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муниципальной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услуги;</w:t>
      </w:r>
    </w:p>
    <w:p w:rsidR="00982187" w:rsidRPr="00B85171" w:rsidRDefault="00982187" w:rsidP="00B85171">
      <w:pPr>
        <w:shd w:val="clear" w:color="auto" w:fill="FFFFFF"/>
        <w:ind w:firstLine="567"/>
        <w:rPr>
          <w:rFonts w:ascii="Arial" w:hAnsi="Arial" w:cs="Arial"/>
        </w:rPr>
      </w:pPr>
      <w:r w:rsidRPr="00B85171">
        <w:rPr>
          <w:rFonts w:ascii="Arial" w:hAnsi="Arial" w:cs="Arial"/>
          <w:spacing w:val="-5"/>
        </w:rPr>
        <w:t>отсутствие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избыточных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административных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действий;</w:t>
      </w:r>
    </w:p>
    <w:p w:rsidR="00982187" w:rsidRPr="00B85171" w:rsidRDefault="00982187" w:rsidP="00B85171">
      <w:pPr>
        <w:shd w:val="clear" w:color="auto" w:fill="FFFFFF"/>
        <w:ind w:firstLine="567"/>
        <w:rPr>
          <w:rFonts w:ascii="Arial" w:hAnsi="Arial" w:cs="Arial"/>
        </w:rPr>
      </w:pPr>
      <w:r w:rsidRPr="00B85171">
        <w:rPr>
          <w:rFonts w:ascii="Arial" w:hAnsi="Arial" w:cs="Arial"/>
          <w:spacing w:val="-5"/>
        </w:rPr>
        <w:t>условия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ожидания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приема;</w:t>
      </w:r>
    </w:p>
    <w:p w:rsidR="00982187" w:rsidRPr="00B85171" w:rsidRDefault="00982187" w:rsidP="00B8517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количество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продолжительность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взаимодействий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  <w:spacing w:val="-4"/>
        </w:rPr>
        <w:t>должностными</w:t>
      </w:r>
      <w:r w:rsidR="00B85171">
        <w:rPr>
          <w:rFonts w:ascii="Arial" w:hAnsi="Arial" w:cs="Arial"/>
          <w:spacing w:val="-4"/>
        </w:rPr>
        <w:t xml:space="preserve"> </w:t>
      </w:r>
      <w:r w:rsidRPr="00B85171">
        <w:rPr>
          <w:rFonts w:ascii="Arial" w:hAnsi="Arial" w:cs="Arial"/>
          <w:spacing w:val="-4"/>
        </w:rPr>
        <w:t>лицами</w:t>
      </w:r>
      <w:r w:rsidR="00B85171">
        <w:rPr>
          <w:rFonts w:ascii="Arial" w:hAnsi="Arial" w:cs="Arial"/>
          <w:spacing w:val="-4"/>
        </w:rPr>
        <w:t xml:space="preserve"> </w:t>
      </w:r>
      <w:r w:rsidRPr="00B85171">
        <w:rPr>
          <w:rFonts w:ascii="Arial" w:hAnsi="Arial" w:cs="Arial"/>
          <w:spacing w:val="-4"/>
        </w:rPr>
        <w:t>администрации,</w:t>
      </w:r>
      <w:r w:rsidR="00B85171">
        <w:rPr>
          <w:rFonts w:ascii="Arial" w:hAnsi="Arial" w:cs="Arial"/>
          <w:spacing w:val="-4"/>
        </w:rPr>
        <w:t xml:space="preserve"> </w:t>
      </w:r>
      <w:r w:rsidRPr="00B85171">
        <w:rPr>
          <w:rFonts w:ascii="Arial" w:hAnsi="Arial" w:cs="Arial"/>
          <w:spacing w:val="-4"/>
        </w:rPr>
        <w:t>работниками</w:t>
      </w:r>
      <w:r w:rsidR="00B85171">
        <w:rPr>
          <w:rFonts w:ascii="Arial" w:hAnsi="Arial" w:cs="Arial"/>
          <w:spacing w:val="-4"/>
        </w:rPr>
        <w:t xml:space="preserve"> </w:t>
      </w:r>
      <w:r w:rsidRPr="00B85171">
        <w:rPr>
          <w:rFonts w:ascii="Arial" w:hAnsi="Arial" w:cs="Arial"/>
          <w:spacing w:val="-4"/>
        </w:rPr>
        <w:t>администрации,</w:t>
      </w:r>
      <w:r w:rsidR="00B85171">
        <w:rPr>
          <w:rFonts w:ascii="Arial" w:hAnsi="Arial" w:cs="Arial"/>
          <w:spacing w:val="-4"/>
        </w:rPr>
        <w:t xml:space="preserve"> </w:t>
      </w:r>
      <w:r w:rsidRPr="00B85171">
        <w:rPr>
          <w:rFonts w:ascii="Arial" w:hAnsi="Arial" w:cs="Arial"/>
          <w:spacing w:val="-5"/>
        </w:rPr>
        <w:t>осуществляющими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предоставление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муниципальной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услуги.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Все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консультации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</w:rPr>
        <w:t>являются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бесплатными;</w:t>
      </w:r>
    </w:p>
    <w:p w:rsidR="00982187" w:rsidRPr="00B85171" w:rsidRDefault="00982187" w:rsidP="00B85171">
      <w:pPr>
        <w:shd w:val="clear" w:color="auto" w:fill="FFFFFF"/>
        <w:ind w:firstLine="567"/>
        <w:rPr>
          <w:rFonts w:ascii="Arial" w:hAnsi="Arial" w:cs="Arial"/>
        </w:rPr>
      </w:pPr>
      <w:r w:rsidRPr="00B85171">
        <w:rPr>
          <w:rFonts w:ascii="Arial" w:hAnsi="Arial" w:cs="Arial"/>
          <w:spacing w:val="-5"/>
        </w:rPr>
        <w:t>доступность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по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времени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и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месту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приема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заявителей;</w:t>
      </w:r>
    </w:p>
    <w:p w:rsidR="00982187" w:rsidRPr="00B85171" w:rsidRDefault="00982187" w:rsidP="00B8517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  <w:spacing w:val="-5"/>
        </w:rPr>
        <w:t>наличие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и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доступность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полной,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актуальной,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достоверной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и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доступной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6"/>
        </w:rPr>
        <w:t>информации</w:t>
      </w:r>
      <w:r w:rsidR="00B85171">
        <w:rPr>
          <w:rFonts w:ascii="Arial" w:hAnsi="Arial" w:cs="Arial"/>
          <w:spacing w:val="-6"/>
        </w:rPr>
        <w:t xml:space="preserve"> </w:t>
      </w:r>
      <w:r w:rsidRPr="00B85171">
        <w:rPr>
          <w:rFonts w:ascii="Arial" w:hAnsi="Arial" w:cs="Arial"/>
          <w:spacing w:val="-6"/>
        </w:rPr>
        <w:t>о</w:t>
      </w:r>
      <w:r w:rsidR="00B85171">
        <w:rPr>
          <w:rFonts w:ascii="Arial" w:hAnsi="Arial" w:cs="Arial"/>
          <w:spacing w:val="-6"/>
        </w:rPr>
        <w:t xml:space="preserve"> </w:t>
      </w:r>
      <w:r w:rsidRPr="00B85171">
        <w:rPr>
          <w:rFonts w:ascii="Arial" w:hAnsi="Arial" w:cs="Arial"/>
          <w:spacing w:val="-6"/>
        </w:rPr>
        <w:t>порядке</w:t>
      </w:r>
      <w:r w:rsidR="00B85171">
        <w:rPr>
          <w:rFonts w:ascii="Arial" w:hAnsi="Arial" w:cs="Arial"/>
          <w:spacing w:val="-6"/>
        </w:rPr>
        <w:t xml:space="preserve"> </w:t>
      </w:r>
      <w:r w:rsidRPr="00B85171">
        <w:rPr>
          <w:rFonts w:ascii="Arial" w:hAnsi="Arial" w:cs="Arial"/>
          <w:spacing w:val="-6"/>
        </w:rPr>
        <w:t>предоставления</w:t>
      </w:r>
      <w:r w:rsidR="00B85171">
        <w:rPr>
          <w:rFonts w:ascii="Arial" w:hAnsi="Arial" w:cs="Arial"/>
          <w:spacing w:val="-6"/>
        </w:rPr>
        <w:t xml:space="preserve"> </w:t>
      </w:r>
      <w:r w:rsidRPr="00B85171">
        <w:rPr>
          <w:rFonts w:ascii="Arial" w:hAnsi="Arial" w:cs="Arial"/>
          <w:spacing w:val="-6"/>
        </w:rPr>
        <w:t>муниципальной</w:t>
      </w:r>
      <w:r w:rsidR="00B85171">
        <w:rPr>
          <w:rFonts w:ascii="Arial" w:hAnsi="Arial" w:cs="Arial"/>
          <w:spacing w:val="-6"/>
        </w:rPr>
        <w:t xml:space="preserve"> </w:t>
      </w:r>
      <w:r w:rsidRPr="00B85171">
        <w:rPr>
          <w:rFonts w:ascii="Arial" w:hAnsi="Arial" w:cs="Arial"/>
          <w:spacing w:val="-6"/>
        </w:rPr>
        <w:t>услуги</w:t>
      </w:r>
      <w:r w:rsidR="00B85171">
        <w:rPr>
          <w:rFonts w:ascii="Arial" w:hAnsi="Arial" w:cs="Arial"/>
          <w:spacing w:val="-6"/>
        </w:rPr>
        <w:t xml:space="preserve"> </w:t>
      </w:r>
      <w:r w:rsidRPr="00B85171">
        <w:rPr>
          <w:rFonts w:ascii="Arial" w:hAnsi="Arial" w:cs="Arial"/>
          <w:spacing w:val="-6"/>
        </w:rPr>
        <w:t>(достоверность</w:t>
      </w:r>
      <w:r w:rsidR="00B85171">
        <w:rPr>
          <w:rFonts w:ascii="Arial" w:hAnsi="Arial" w:cs="Arial"/>
          <w:spacing w:val="-6"/>
        </w:rPr>
        <w:t xml:space="preserve"> </w:t>
      </w:r>
      <w:r w:rsidRPr="00B85171">
        <w:rPr>
          <w:rFonts w:ascii="Arial" w:hAnsi="Arial" w:cs="Arial"/>
          <w:spacing w:val="-4"/>
        </w:rPr>
        <w:t>предоставляемой</w:t>
      </w:r>
      <w:r w:rsidR="00B85171">
        <w:rPr>
          <w:rFonts w:ascii="Arial" w:hAnsi="Arial" w:cs="Arial"/>
          <w:spacing w:val="-4"/>
        </w:rPr>
        <w:t xml:space="preserve"> </w:t>
      </w:r>
      <w:r w:rsidRPr="00B85171">
        <w:rPr>
          <w:rFonts w:ascii="Arial" w:hAnsi="Arial" w:cs="Arial"/>
          <w:spacing w:val="-4"/>
        </w:rPr>
        <w:t>заявителям</w:t>
      </w:r>
      <w:r w:rsidR="00B85171">
        <w:rPr>
          <w:rFonts w:ascii="Arial" w:hAnsi="Arial" w:cs="Arial"/>
          <w:spacing w:val="-4"/>
        </w:rPr>
        <w:t xml:space="preserve"> </w:t>
      </w:r>
      <w:r w:rsidRPr="00B85171">
        <w:rPr>
          <w:rFonts w:ascii="Arial" w:hAnsi="Arial" w:cs="Arial"/>
          <w:spacing w:val="-4"/>
        </w:rPr>
        <w:t>информации</w:t>
      </w:r>
      <w:r w:rsidR="00B85171">
        <w:rPr>
          <w:rFonts w:ascii="Arial" w:hAnsi="Arial" w:cs="Arial"/>
          <w:spacing w:val="-4"/>
        </w:rPr>
        <w:t xml:space="preserve"> </w:t>
      </w:r>
      <w:r w:rsidRPr="00B85171">
        <w:rPr>
          <w:rFonts w:ascii="Arial" w:hAnsi="Arial" w:cs="Arial"/>
          <w:spacing w:val="-4"/>
        </w:rPr>
        <w:t>о</w:t>
      </w:r>
      <w:r w:rsidR="00B85171">
        <w:rPr>
          <w:rFonts w:ascii="Arial" w:hAnsi="Arial" w:cs="Arial"/>
          <w:spacing w:val="-4"/>
        </w:rPr>
        <w:t xml:space="preserve"> </w:t>
      </w:r>
      <w:r w:rsidRPr="00B85171">
        <w:rPr>
          <w:rFonts w:ascii="Arial" w:hAnsi="Arial" w:cs="Arial"/>
          <w:spacing w:val="-4"/>
        </w:rPr>
        <w:t>ходе</w:t>
      </w:r>
      <w:r w:rsidR="00B85171">
        <w:rPr>
          <w:rFonts w:ascii="Arial" w:hAnsi="Arial" w:cs="Arial"/>
          <w:spacing w:val="-4"/>
        </w:rPr>
        <w:t xml:space="preserve"> </w:t>
      </w:r>
      <w:r w:rsidRPr="00B85171">
        <w:rPr>
          <w:rFonts w:ascii="Arial" w:hAnsi="Arial" w:cs="Arial"/>
          <w:spacing w:val="-4"/>
        </w:rPr>
        <w:t>рассмотрения</w:t>
      </w:r>
      <w:r w:rsidR="00B85171">
        <w:rPr>
          <w:rFonts w:ascii="Arial" w:hAnsi="Arial" w:cs="Arial"/>
          <w:spacing w:val="-4"/>
        </w:rPr>
        <w:t xml:space="preserve"> </w:t>
      </w:r>
      <w:r w:rsidRPr="00B85171">
        <w:rPr>
          <w:rFonts w:ascii="Arial" w:hAnsi="Arial" w:cs="Arial"/>
          <w:spacing w:val="-4"/>
        </w:rPr>
        <w:t>обращения,</w:t>
      </w:r>
      <w:r w:rsidR="00B85171">
        <w:rPr>
          <w:rFonts w:ascii="Arial" w:hAnsi="Arial" w:cs="Arial"/>
          <w:spacing w:val="-4"/>
        </w:rPr>
        <w:t xml:space="preserve"> </w:t>
      </w:r>
      <w:r w:rsidRPr="00B85171">
        <w:rPr>
          <w:rFonts w:ascii="Arial" w:hAnsi="Arial" w:cs="Arial"/>
        </w:rPr>
        <w:t>полнота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информирования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заявителей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ходе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рассмотрения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обращения,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  <w:spacing w:val="-3"/>
        </w:rPr>
        <w:t>размещение</w:t>
      </w:r>
      <w:r w:rsidR="00B85171">
        <w:rPr>
          <w:rFonts w:ascii="Arial" w:hAnsi="Arial" w:cs="Arial"/>
          <w:spacing w:val="-3"/>
        </w:rPr>
        <w:t xml:space="preserve"> </w:t>
      </w:r>
      <w:r w:rsidRPr="00B85171">
        <w:rPr>
          <w:rFonts w:ascii="Arial" w:hAnsi="Arial" w:cs="Arial"/>
          <w:spacing w:val="-3"/>
        </w:rPr>
        <w:t>информационных</w:t>
      </w:r>
      <w:r w:rsidR="00B85171">
        <w:rPr>
          <w:rFonts w:ascii="Arial" w:hAnsi="Arial" w:cs="Arial"/>
          <w:spacing w:val="-3"/>
        </w:rPr>
        <w:t xml:space="preserve"> </w:t>
      </w:r>
      <w:r w:rsidRPr="00B85171">
        <w:rPr>
          <w:rFonts w:ascii="Arial" w:hAnsi="Arial" w:cs="Arial"/>
          <w:spacing w:val="-3"/>
        </w:rPr>
        <w:t>материалов</w:t>
      </w:r>
      <w:r w:rsidR="00B85171">
        <w:rPr>
          <w:rFonts w:ascii="Arial" w:hAnsi="Arial" w:cs="Arial"/>
          <w:spacing w:val="-3"/>
        </w:rPr>
        <w:t xml:space="preserve"> </w:t>
      </w:r>
      <w:r w:rsidRPr="00B85171">
        <w:rPr>
          <w:rFonts w:ascii="Arial" w:hAnsi="Arial" w:cs="Arial"/>
          <w:spacing w:val="-3"/>
        </w:rPr>
        <w:t>на</w:t>
      </w:r>
      <w:r w:rsidR="00B85171">
        <w:rPr>
          <w:rFonts w:ascii="Arial" w:hAnsi="Arial" w:cs="Arial"/>
          <w:spacing w:val="-3"/>
        </w:rPr>
        <w:t xml:space="preserve"> </w:t>
      </w:r>
      <w:r w:rsidRPr="00B85171">
        <w:rPr>
          <w:rFonts w:ascii="Arial" w:hAnsi="Arial" w:cs="Arial"/>
          <w:spacing w:val="-3"/>
        </w:rPr>
        <w:t>сайте</w:t>
      </w:r>
      <w:r w:rsidR="00B85171">
        <w:rPr>
          <w:rFonts w:ascii="Arial" w:hAnsi="Arial" w:cs="Arial"/>
          <w:spacing w:val="-3"/>
        </w:rPr>
        <w:t xml:space="preserve"> </w:t>
      </w:r>
      <w:r w:rsidRPr="00B85171">
        <w:rPr>
          <w:rFonts w:ascii="Arial" w:hAnsi="Arial" w:cs="Arial"/>
          <w:spacing w:val="-3"/>
        </w:rPr>
        <w:t>администрации</w:t>
      </w:r>
      <w:r w:rsidR="00B85171">
        <w:rPr>
          <w:rFonts w:ascii="Arial" w:hAnsi="Arial" w:cs="Arial"/>
          <w:spacing w:val="-3"/>
        </w:rPr>
        <w:t xml:space="preserve"> </w:t>
      </w:r>
      <w:r w:rsidRPr="00B85171">
        <w:rPr>
          <w:rFonts w:ascii="Arial" w:hAnsi="Arial" w:cs="Arial"/>
          <w:spacing w:val="-3"/>
        </w:rPr>
        <w:t>в</w:t>
      </w:r>
      <w:r w:rsidR="00B85171">
        <w:rPr>
          <w:rFonts w:ascii="Arial" w:hAnsi="Arial" w:cs="Arial"/>
          <w:spacing w:val="-3"/>
        </w:rPr>
        <w:t xml:space="preserve"> </w:t>
      </w:r>
      <w:r w:rsidRPr="00B85171">
        <w:rPr>
          <w:rFonts w:ascii="Arial" w:hAnsi="Arial" w:cs="Arial"/>
          <w:spacing w:val="-3"/>
        </w:rPr>
        <w:t>сети</w:t>
      </w:r>
      <w:r w:rsidR="00B85171">
        <w:rPr>
          <w:rFonts w:ascii="Arial" w:hAnsi="Arial" w:cs="Arial"/>
          <w:spacing w:val="-3"/>
        </w:rPr>
        <w:t xml:space="preserve"> </w:t>
      </w:r>
      <w:r w:rsidRPr="00B85171">
        <w:rPr>
          <w:rFonts w:ascii="Arial" w:hAnsi="Arial" w:cs="Arial"/>
          <w:spacing w:val="-5"/>
        </w:rPr>
        <w:t>Интернет,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размещение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информационных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материалов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на</w:t>
      </w:r>
      <w:r w:rsidR="00B85171">
        <w:rPr>
          <w:rFonts w:ascii="Arial" w:hAnsi="Arial" w:cs="Arial"/>
          <w:spacing w:val="-5"/>
        </w:rPr>
        <w:t xml:space="preserve"> </w:t>
      </w:r>
      <w:r w:rsidRPr="00B85171">
        <w:rPr>
          <w:rFonts w:ascii="Arial" w:hAnsi="Arial" w:cs="Arial"/>
          <w:spacing w:val="-5"/>
        </w:rPr>
        <w:t>стендах);</w:t>
      </w:r>
    </w:p>
    <w:p w:rsidR="00982187" w:rsidRPr="00B85171" w:rsidRDefault="00982187" w:rsidP="00B85171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r w:rsidRPr="00B85171">
        <w:rPr>
          <w:rFonts w:ascii="Arial" w:hAnsi="Arial" w:cs="Arial"/>
          <w:sz w:val="24"/>
          <w:szCs w:val="24"/>
        </w:rPr>
        <w:t>техническое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оснащение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органа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власти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(оборудование,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приборы,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аппаратура);</w:t>
      </w:r>
    </w:p>
    <w:p w:rsidR="00982187" w:rsidRPr="00B85171" w:rsidRDefault="00982187" w:rsidP="00B85171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r w:rsidRPr="00B85171">
        <w:rPr>
          <w:rFonts w:ascii="Arial" w:hAnsi="Arial" w:cs="Arial"/>
          <w:sz w:val="24"/>
          <w:szCs w:val="24"/>
        </w:rPr>
        <w:t>возможность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получения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информации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ходе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предоставления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6"/>
          <w:sz w:val="24"/>
          <w:szCs w:val="24"/>
        </w:rPr>
        <w:t>муниципальной</w:t>
      </w:r>
      <w:r w:rsidR="00B85171">
        <w:rPr>
          <w:rFonts w:ascii="Arial" w:hAnsi="Arial" w:cs="Arial"/>
          <w:spacing w:val="-6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6"/>
          <w:sz w:val="24"/>
          <w:szCs w:val="24"/>
        </w:rPr>
        <w:t>услуги,</w:t>
      </w:r>
      <w:r w:rsidR="00B85171">
        <w:rPr>
          <w:rFonts w:ascii="Arial" w:hAnsi="Arial" w:cs="Arial"/>
          <w:spacing w:val="-6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6"/>
          <w:sz w:val="24"/>
          <w:szCs w:val="24"/>
        </w:rPr>
        <w:t>в</w:t>
      </w:r>
      <w:r w:rsidR="00B85171">
        <w:rPr>
          <w:rFonts w:ascii="Arial" w:hAnsi="Arial" w:cs="Arial"/>
          <w:spacing w:val="-6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6"/>
          <w:sz w:val="24"/>
          <w:szCs w:val="24"/>
        </w:rPr>
        <w:t>том</w:t>
      </w:r>
      <w:r w:rsidR="00B85171">
        <w:rPr>
          <w:rFonts w:ascii="Arial" w:hAnsi="Arial" w:cs="Arial"/>
          <w:spacing w:val="-6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6"/>
          <w:sz w:val="24"/>
          <w:szCs w:val="24"/>
        </w:rPr>
        <w:t>числе</w:t>
      </w:r>
      <w:r w:rsidR="00B85171">
        <w:rPr>
          <w:rFonts w:ascii="Arial" w:hAnsi="Arial" w:cs="Arial"/>
          <w:spacing w:val="-6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6"/>
          <w:sz w:val="24"/>
          <w:szCs w:val="24"/>
        </w:rPr>
        <w:t>с</w:t>
      </w:r>
      <w:r w:rsidR="00B85171">
        <w:rPr>
          <w:rFonts w:ascii="Arial" w:hAnsi="Arial" w:cs="Arial"/>
          <w:spacing w:val="-6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6"/>
          <w:sz w:val="24"/>
          <w:szCs w:val="24"/>
        </w:rPr>
        <w:t>использованием</w:t>
      </w:r>
      <w:r w:rsidR="00B85171">
        <w:rPr>
          <w:rFonts w:ascii="Arial" w:hAnsi="Arial" w:cs="Arial"/>
          <w:spacing w:val="-6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6"/>
          <w:sz w:val="24"/>
          <w:szCs w:val="24"/>
        </w:rPr>
        <w:t>информационно-</w:t>
      </w:r>
      <w:r w:rsidRPr="00B85171">
        <w:rPr>
          <w:rFonts w:ascii="Arial" w:hAnsi="Arial" w:cs="Arial"/>
          <w:sz w:val="24"/>
          <w:szCs w:val="24"/>
        </w:rPr>
        <w:t>коммуникационных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технологий;</w:t>
      </w:r>
    </w:p>
    <w:p w:rsidR="00982187" w:rsidRPr="00B85171" w:rsidRDefault="00982187" w:rsidP="00B85171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r w:rsidRPr="00B85171">
        <w:rPr>
          <w:rFonts w:ascii="Arial" w:hAnsi="Arial" w:cs="Arial"/>
          <w:spacing w:val="-5"/>
          <w:sz w:val="24"/>
          <w:szCs w:val="24"/>
        </w:rPr>
        <w:t>отсутствие</w:t>
      </w:r>
      <w:r w:rsidR="00B85171">
        <w:rPr>
          <w:rFonts w:ascii="Arial" w:hAnsi="Arial" w:cs="Arial"/>
          <w:spacing w:val="-5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5"/>
          <w:sz w:val="24"/>
          <w:szCs w:val="24"/>
        </w:rPr>
        <w:t>в</w:t>
      </w:r>
      <w:r w:rsidR="00B85171">
        <w:rPr>
          <w:rFonts w:ascii="Arial" w:hAnsi="Arial" w:cs="Arial"/>
          <w:spacing w:val="-5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5"/>
          <w:sz w:val="24"/>
          <w:szCs w:val="24"/>
        </w:rPr>
        <w:t>контрольном</w:t>
      </w:r>
      <w:r w:rsidR="00B85171">
        <w:rPr>
          <w:rFonts w:ascii="Arial" w:hAnsi="Arial" w:cs="Arial"/>
          <w:spacing w:val="-5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5"/>
          <w:sz w:val="24"/>
          <w:szCs w:val="24"/>
        </w:rPr>
        <w:t>листе</w:t>
      </w:r>
      <w:r w:rsidR="00B85171">
        <w:rPr>
          <w:rFonts w:ascii="Arial" w:hAnsi="Arial" w:cs="Arial"/>
          <w:spacing w:val="-5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5"/>
          <w:sz w:val="24"/>
          <w:szCs w:val="24"/>
        </w:rPr>
        <w:t>хода</w:t>
      </w:r>
      <w:r w:rsidR="00B85171">
        <w:rPr>
          <w:rFonts w:ascii="Arial" w:hAnsi="Arial" w:cs="Arial"/>
          <w:spacing w:val="-5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5"/>
          <w:sz w:val="24"/>
          <w:szCs w:val="24"/>
        </w:rPr>
        <w:t>предоставления</w:t>
      </w:r>
      <w:r w:rsidR="00B85171">
        <w:rPr>
          <w:rFonts w:ascii="Arial" w:hAnsi="Arial" w:cs="Arial"/>
          <w:spacing w:val="-5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5"/>
          <w:sz w:val="24"/>
          <w:szCs w:val="24"/>
        </w:rPr>
        <w:t>муниципальной</w:t>
      </w:r>
      <w:r w:rsidR="00B85171">
        <w:rPr>
          <w:rFonts w:ascii="Arial" w:hAnsi="Arial" w:cs="Arial"/>
          <w:spacing w:val="-5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6"/>
          <w:sz w:val="24"/>
          <w:szCs w:val="24"/>
        </w:rPr>
        <w:t>услуги</w:t>
      </w:r>
      <w:r w:rsidR="00B85171">
        <w:rPr>
          <w:rFonts w:ascii="Arial" w:hAnsi="Arial" w:cs="Arial"/>
          <w:spacing w:val="-6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6"/>
          <w:sz w:val="24"/>
          <w:szCs w:val="24"/>
        </w:rPr>
        <w:t>отклонений</w:t>
      </w:r>
      <w:r w:rsidR="00B85171">
        <w:rPr>
          <w:rFonts w:ascii="Arial" w:hAnsi="Arial" w:cs="Arial"/>
          <w:spacing w:val="-6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6"/>
          <w:sz w:val="24"/>
          <w:szCs w:val="24"/>
        </w:rPr>
        <w:t>от</w:t>
      </w:r>
      <w:r w:rsidR="00B85171">
        <w:rPr>
          <w:rFonts w:ascii="Arial" w:hAnsi="Arial" w:cs="Arial"/>
          <w:spacing w:val="-6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6"/>
          <w:sz w:val="24"/>
          <w:szCs w:val="24"/>
        </w:rPr>
        <w:t>норматива</w:t>
      </w:r>
      <w:r w:rsidR="00B85171">
        <w:rPr>
          <w:rFonts w:ascii="Arial" w:hAnsi="Arial" w:cs="Arial"/>
          <w:spacing w:val="-6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6"/>
          <w:sz w:val="24"/>
          <w:szCs w:val="24"/>
        </w:rPr>
        <w:t>исполнения</w:t>
      </w:r>
      <w:r w:rsidR="00B85171">
        <w:rPr>
          <w:rFonts w:ascii="Arial" w:hAnsi="Arial" w:cs="Arial"/>
          <w:spacing w:val="-6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6"/>
          <w:sz w:val="24"/>
          <w:szCs w:val="24"/>
        </w:rPr>
        <w:t>административного</w:t>
      </w:r>
      <w:r w:rsidR="00B85171">
        <w:rPr>
          <w:rFonts w:ascii="Arial" w:hAnsi="Arial" w:cs="Arial"/>
          <w:spacing w:val="-6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6"/>
          <w:sz w:val="24"/>
          <w:szCs w:val="24"/>
        </w:rPr>
        <w:t>действия;</w:t>
      </w:r>
    </w:p>
    <w:p w:rsidR="00982187" w:rsidRPr="00B85171" w:rsidRDefault="00982187" w:rsidP="00B85171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r w:rsidRPr="00B85171">
        <w:rPr>
          <w:rFonts w:ascii="Arial" w:hAnsi="Arial" w:cs="Arial"/>
          <w:spacing w:val="-1"/>
          <w:sz w:val="24"/>
          <w:szCs w:val="24"/>
        </w:rPr>
        <w:t>соответствие</w:t>
      </w:r>
      <w:r w:rsidR="00B85171">
        <w:rPr>
          <w:rFonts w:ascii="Arial" w:hAnsi="Arial" w:cs="Arial"/>
          <w:spacing w:val="-1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1"/>
          <w:sz w:val="24"/>
          <w:szCs w:val="24"/>
        </w:rPr>
        <w:t>должностных</w:t>
      </w:r>
      <w:r w:rsidR="00B85171">
        <w:rPr>
          <w:rFonts w:ascii="Arial" w:hAnsi="Arial" w:cs="Arial"/>
          <w:spacing w:val="-1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1"/>
          <w:sz w:val="24"/>
          <w:szCs w:val="24"/>
        </w:rPr>
        <w:t>инструкций</w:t>
      </w:r>
      <w:r w:rsidR="00B85171">
        <w:rPr>
          <w:rFonts w:ascii="Arial" w:hAnsi="Arial" w:cs="Arial"/>
          <w:spacing w:val="-1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1"/>
          <w:sz w:val="24"/>
          <w:szCs w:val="24"/>
        </w:rPr>
        <w:t>ответственных</w:t>
      </w:r>
      <w:r w:rsidR="00B85171">
        <w:rPr>
          <w:rFonts w:ascii="Arial" w:hAnsi="Arial" w:cs="Arial"/>
          <w:spacing w:val="-1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1"/>
          <w:sz w:val="24"/>
          <w:szCs w:val="24"/>
        </w:rPr>
        <w:t>должностных</w:t>
      </w:r>
      <w:r w:rsidR="00B85171">
        <w:rPr>
          <w:rFonts w:ascii="Arial" w:hAnsi="Arial" w:cs="Arial"/>
          <w:spacing w:val="-1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лиц,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работников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администрации,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участвующих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в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предоставлении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5"/>
          <w:sz w:val="24"/>
          <w:szCs w:val="24"/>
        </w:rPr>
        <w:t>муниципальной</w:t>
      </w:r>
      <w:r w:rsidR="00B85171">
        <w:rPr>
          <w:rFonts w:ascii="Arial" w:hAnsi="Arial" w:cs="Arial"/>
          <w:spacing w:val="-5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5"/>
          <w:sz w:val="24"/>
          <w:szCs w:val="24"/>
        </w:rPr>
        <w:t>услуги,</w:t>
      </w:r>
      <w:r w:rsidR="00B85171">
        <w:rPr>
          <w:rFonts w:ascii="Arial" w:hAnsi="Arial" w:cs="Arial"/>
          <w:spacing w:val="-5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5"/>
          <w:sz w:val="24"/>
          <w:szCs w:val="24"/>
        </w:rPr>
        <w:t>настоящему</w:t>
      </w:r>
      <w:r w:rsidR="00B85171">
        <w:rPr>
          <w:rFonts w:ascii="Arial" w:hAnsi="Arial" w:cs="Arial"/>
          <w:spacing w:val="-5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5"/>
          <w:sz w:val="24"/>
          <w:szCs w:val="24"/>
        </w:rPr>
        <w:t>административному</w:t>
      </w:r>
      <w:r w:rsidR="00B85171">
        <w:rPr>
          <w:rFonts w:ascii="Arial" w:hAnsi="Arial" w:cs="Arial"/>
          <w:spacing w:val="-5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5"/>
          <w:sz w:val="24"/>
          <w:szCs w:val="24"/>
        </w:rPr>
        <w:t>регламенту</w:t>
      </w:r>
      <w:r w:rsidR="00B85171">
        <w:rPr>
          <w:rFonts w:ascii="Arial" w:hAnsi="Arial" w:cs="Arial"/>
          <w:spacing w:val="-5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5"/>
          <w:sz w:val="24"/>
          <w:szCs w:val="24"/>
        </w:rPr>
        <w:t>в</w:t>
      </w:r>
      <w:r w:rsidR="00B85171">
        <w:rPr>
          <w:rFonts w:ascii="Arial" w:hAnsi="Arial" w:cs="Arial"/>
          <w:spacing w:val="-5"/>
          <w:sz w:val="24"/>
          <w:szCs w:val="24"/>
        </w:rPr>
        <w:t xml:space="preserve"> </w:t>
      </w:r>
      <w:r w:rsidRPr="00B85171">
        <w:rPr>
          <w:rFonts w:ascii="Arial" w:hAnsi="Arial" w:cs="Arial"/>
          <w:spacing w:val="-5"/>
          <w:sz w:val="24"/>
          <w:szCs w:val="24"/>
        </w:rPr>
        <w:t>части</w:t>
      </w:r>
      <w:r w:rsidR="00B85171">
        <w:rPr>
          <w:rFonts w:ascii="Arial" w:hAnsi="Arial" w:cs="Arial"/>
          <w:spacing w:val="-5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описания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прав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обязанностей;</w:t>
      </w:r>
    </w:p>
    <w:p w:rsidR="00982187" w:rsidRPr="00B85171" w:rsidRDefault="00982187" w:rsidP="00B8517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  <w:spacing w:val="-7"/>
        </w:rPr>
        <w:t>возможность</w:t>
      </w:r>
      <w:r w:rsidR="00B85171">
        <w:rPr>
          <w:rFonts w:ascii="Arial" w:hAnsi="Arial" w:cs="Arial"/>
          <w:spacing w:val="-7"/>
        </w:rPr>
        <w:t xml:space="preserve"> </w:t>
      </w:r>
      <w:r w:rsidRPr="00B85171">
        <w:rPr>
          <w:rFonts w:ascii="Arial" w:hAnsi="Arial" w:cs="Arial"/>
          <w:spacing w:val="-7"/>
        </w:rPr>
        <w:t>установления</w:t>
      </w:r>
      <w:r w:rsidR="00B85171">
        <w:rPr>
          <w:rFonts w:ascii="Arial" w:hAnsi="Arial" w:cs="Arial"/>
          <w:spacing w:val="-7"/>
        </w:rPr>
        <w:t xml:space="preserve"> </w:t>
      </w:r>
      <w:r w:rsidRPr="00B85171">
        <w:rPr>
          <w:rFonts w:ascii="Arial" w:hAnsi="Arial" w:cs="Arial"/>
          <w:spacing w:val="-7"/>
        </w:rPr>
        <w:t>персональной</w:t>
      </w:r>
      <w:r w:rsidR="00B85171">
        <w:rPr>
          <w:rFonts w:ascii="Arial" w:hAnsi="Arial" w:cs="Arial"/>
          <w:spacing w:val="-7"/>
        </w:rPr>
        <w:t xml:space="preserve"> </w:t>
      </w:r>
      <w:r w:rsidRPr="00B85171">
        <w:rPr>
          <w:rFonts w:ascii="Arial" w:hAnsi="Arial" w:cs="Arial"/>
          <w:spacing w:val="-7"/>
        </w:rPr>
        <w:t>ответственности</w:t>
      </w:r>
      <w:r w:rsidR="00B85171">
        <w:rPr>
          <w:rFonts w:ascii="Arial" w:hAnsi="Arial" w:cs="Arial"/>
          <w:spacing w:val="-7"/>
        </w:rPr>
        <w:t xml:space="preserve"> </w:t>
      </w:r>
      <w:r w:rsidRPr="00B85171">
        <w:rPr>
          <w:rFonts w:ascii="Arial" w:hAnsi="Arial" w:cs="Arial"/>
          <w:spacing w:val="-7"/>
        </w:rPr>
        <w:t>должностных</w:t>
      </w:r>
      <w:r w:rsidR="00B85171">
        <w:rPr>
          <w:rFonts w:ascii="Arial" w:hAnsi="Arial" w:cs="Arial"/>
          <w:spacing w:val="-7"/>
        </w:rPr>
        <w:t xml:space="preserve"> </w:t>
      </w:r>
      <w:r w:rsidRPr="00B85171">
        <w:rPr>
          <w:rFonts w:ascii="Arial" w:hAnsi="Arial" w:cs="Arial"/>
          <w:spacing w:val="-6"/>
        </w:rPr>
        <w:t>лиц,</w:t>
      </w:r>
      <w:r w:rsidR="00B85171">
        <w:rPr>
          <w:rFonts w:ascii="Arial" w:hAnsi="Arial" w:cs="Arial"/>
          <w:spacing w:val="-6"/>
        </w:rPr>
        <w:t xml:space="preserve"> </w:t>
      </w:r>
      <w:r w:rsidRPr="00B85171">
        <w:rPr>
          <w:rFonts w:ascii="Arial" w:hAnsi="Arial" w:cs="Arial"/>
          <w:spacing w:val="-6"/>
        </w:rPr>
        <w:t>специалистов</w:t>
      </w:r>
      <w:r w:rsidR="00B85171">
        <w:rPr>
          <w:rFonts w:ascii="Arial" w:hAnsi="Arial" w:cs="Arial"/>
          <w:spacing w:val="-6"/>
        </w:rPr>
        <w:t xml:space="preserve"> </w:t>
      </w:r>
      <w:r w:rsidRPr="00B85171">
        <w:rPr>
          <w:rFonts w:ascii="Arial" w:hAnsi="Arial" w:cs="Arial"/>
          <w:spacing w:val="-6"/>
        </w:rPr>
        <w:t>администрации,</w:t>
      </w:r>
      <w:r w:rsidR="00B85171">
        <w:rPr>
          <w:rFonts w:ascii="Arial" w:hAnsi="Arial" w:cs="Arial"/>
          <w:spacing w:val="-6"/>
        </w:rPr>
        <w:t xml:space="preserve"> </w:t>
      </w:r>
      <w:r w:rsidRPr="00B85171">
        <w:rPr>
          <w:rFonts w:ascii="Arial" w:hAnsi="Arial" w:cs="Arial"/>
          <w:spacing w:val="-6"/>
        </w:rPr>
        <w:t>работников</w:t>
      </w:r>
      <w:r w:rsidR="00B85171">
        <w:rPr>
          <w:rFonts w:ascii="Arial" w:hAnsi="Arial" w:cs="Arial"/>
          <w:spacing w:val="-6"/>
        </w:rPr>
        <w:t xml:space="preserve"> </w:t>
      </w:r>
      <w:r w:rsidRPr="00B85171">
        <w:rPr>
          <w:rFonts w:ascii="Arial" w:hAnsi="Arial" w:cs="Arial"/>
          <w:spacing w:val="-6"/>
        </w:rPr>
        <w:t>администрации,</w:t>
      </w:r>
      <w:r w:rsidR="00B85171">
        <w:rPr>
          <w:rFonts w:ascii="Arial" w:hAnsi="Arial" w:cs="Arial"/>
          <w:spacing w:val="-6"/>
        </w:rPr>
        <w:t xml:space="preserve"> </w:t>
      </w:r>
      <w:r w:rsidRPr="00B85171">
        <w:rPr>
          <w:rFonts w:ascii="Arial" w:hAnsi="Arial" w:cs="Arial"/>
          <w:spacing w:val="-6"/>
        </w:rPr>
        <w:t>участвующих</w:t>
      </w:r>
      <w:r w:rsidR="00B85171">
        <w:rPr>
          <w:rFonts w:ascii="Arial" w:hAnsi="Arial" w:cs="Arial"/>
          <w:spacing w:val="-6"/>
        </w:rPr>
        <w:t xml:space="preserve"> </w:t>
      </w:r>
      <w:r w:rsidRPr="00B85171">
        <w:rPr>
          <w:rFonts w:ascii="Arial" w:hAnsi="Arial" w:cs="Arial"/>
          <w:spacing w:val="-6"/>
        </w:rPr>
        <w:t>в</w:t>
      </w:r>
      <w:r w:rsidR="00B85171">
        <w:rPr>
          <w:rFonts w:ascii="Arial" w:hAnsi="Arial" w:cs="Arial"/>
          <w:spacing w:val="-6"/>
        </w:rPr>
        <w:t xml:space="preserve"> </w:t>
      </w:r>
      <w:r w:rsidRPr="00B85171">
        <w:rPr>
          <w:rFonts w:ascii="Arial" w:hAnsi="Arial" w:cs="Arial"/>
        </w:rPr>
        <w:t>предоставлении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выполнение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конкретных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административных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процедур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административных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действий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  <w:spacing w:val="-1"/>
        </w:rPr>
        <w:t>возможность</w:t>
      </w:r>
      <w:r w:rsidR="00B85171">
        <w:rPr>
          <w:rFonts w:ascii="Arial" w:hAnsi="Arial" w:cs="Arial"/>
          <w:spacing w:val="-1"/>
        </w:rPr>
        <w:t xml:space="preserve"> </w:t>
      </w:r>
      <w:r w:rsidRPr="00B85171">
        <w:rPr>
          <w:rFonts w:ascii="Arial" w:hAnsi="Arial" w:cs="Arial"/>
          <w:spacing w:val="-1"/>
        </w:rPr>
        <w:t>досудебного</w:t>
      </w:r>
      <w:r w:rsidR="00B85171">
        <w:rPr>
          <w:rFonts w:ascii="Arial" w:hAnsi="Arial" w:cs="Arial"/>
          <w:spacing w:val="-1"/>
        </w:rPr>
        <w:t xml:space="preserve"> </w:t>
      </w:r>
      <w:r w:rsidRPr="00B85171">
        <w:rPr>
          <w:rFonts w:ascii="Arial" w:hAnsi="Arial" w:cs="Arial"/>
          <w:spacing w:val="-1"/>
        </w:rPr>
        <w:t>(внесудебного)</w:t>
      </w:r>
      <w:r w:rsidR="00B85171">
        <w:rPr>
          <w:rFonts w:ascii="Arial" w:hAnsi="Arial" w:cs="Arial"/>
          <w:spacing w:val="-1"/>
        </w:rPr>
        <w:t xml:space="preserve"> </w:t>
      </w:r>
      <w:r w:rsidRPr="00B85171">
        <w:rPr>
          <w:rFonts w:ascii="Arial" w:hAnsi="Arial" w:cs="Arial"/>
          <w:spacing w:val="-1"/>
        </w:rPr>
        <w:t>обжалования</w:t>
      </w:r>
      <w:r w:rsidR="00B85171">
        <w:rPr>
          <w:rFonts w:ascii="Arial" w:hAnsi="Arial" w:cs="Arial"/>
          <w:spacing w:val="-1"/>
        </w:rPr>
        <w:t xml:space="preserve"> </w:t>
      </w:r>
      <w:r w:rsidRPr="00B85171">
        <w:rPr>
          <w:rFonts w:ascii="Arial" w:hAnsi="Arial" w:cs="Arial"/>
          <w:spacing w:val="-1"/>
        </w:rPr>
        <w:t>решений</w:t>
      </w:r>
      <w:r w:rsidR="00B85171">
        <w:rPr>
          <w:rFonts w:ascii="Arial" w:hAnsi="Arial" w:cs="Arial"/>
          <w:spacing w:val="-1"/>
        </w:rPr>
        <w:t xml:space="preserve"> </w:t>
      </w:r>
      <w:r w:rsidRPr="00B85171">
        <w:rPr>
          <w:rFonts w:ascii="Arial" w:hAnsi="Arial" w:cs="Arial"/>
          <w:spacing w:val="-1"/>
        </w:rPr>
        <w:t>и</w:t>
      </w:r>
      <w:r w:rsidR="00B85171">
        <w:rPr>
          <w:rFonts w:ascii="Arial" w:hAnsi="Arial" w:cs="Arial"/>
          <w:spacing w:val="-1"/>
        </w:rPr>
        <w:t xml:space="preserve"> </w:t>
      </w:r>
      <w:r w:rsidRPr="00B85171">
        <w:rPr>
          <w:rFonts w:ascii="Arial" w:hAnsi="Arial" w:cs="Arial"/>
        </w:rPr>
        <w:t>действий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(бездействия)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администрации,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также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должностных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служащих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администрации.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2.14.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Если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учет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системе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электронного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документооборота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ведется,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анализ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практики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применения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административного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регламента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проводится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основании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информации,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содержащейся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контрольном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листе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хода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2.15.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Форма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контрольного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листа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хода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приводится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приложении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№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4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административному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регламенту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2.16.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получения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электронной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форме,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получения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копирования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форм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документов,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необходимых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получения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получения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сведений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ходе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может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выйти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портал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государственных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Краснодарского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края: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rgu.krasnodar.ru,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мобильная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версия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портала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-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m.rgu.krasnodar.ru.</w:t>
      </w:r>
    </w:p>
    <w:p w:rsidR="00982187" w:rsidRPr="00B85171" w:rsidRDefault="00982187" w:rsidP="007F7B5B">
      <w:pPr>
        <w:rPr>
          <w:rFonts w:ascii="Arial" w:hAnsi="Arial" w:cs="Arial"/>
        </w:rPr>
      </w:pPr>
    </w:p>
    <w:p w:rsidR="00982187" w:rsidRPr="007F7B5B" w:rsidRDefault="00982187" w:rsidP="00B85171">
      <w:pPr>
        <w:pStyle w:val="1"/>
        <w:spacing w:before="0" w:after="0"/>
        <w:ind w:firstLine="567"/>
        <w:rPr>
          <w:b w:val="0"/>
          <w:color w:val="auto"/>
          <w:sz w:val="24"/>
          <w:szCs w:val="24"/>
        </w:rPr>
      </w:pPr>
      <w:bookmarkStart w:id="14" w:name="sub_300"/>
      <w:r w:rsidRPr="007F7B5B">
        <w:rPr>
          <w:b w:val="0"/>
          <w:color w:val="auto"/>
          <w:sz w:val="24"/>
          <w:szCs w:val="24"/>
        </w:rPr>
        <w:t>III.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Административные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процедуры</w:t>
      </w:r>
    </w:p>
    <w:p w:rsidR="00982187" w:rsidRPr="00B85171" w:rsidRDefault="00982187" w:rsidP="007F7B5B">
      <w:pPr>
        <w:rPr>
          <w:rFonts w:ascii="Arial" w:hAnsi="Arial" w:cs="Arial"/>
        </w:rPr>
      </w:pPr>
    </w:p>
    <w:p w:rsidR="00982187" w:rsidRPr="00B85171" w:rsidRDefault="00982187" w:rsidP="00B85171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bookmarkStart w:id="15" w:name="sub_331"/>
      <w:bookmarkEnd w:id="14"/>
      <w:r w:rsidRPr="00B85171">
        <w:rPr>
          <w:rFonts w:ascii="Arial" w:hAnsi="Arial" w:cs="Arial"/>
          <w:sz w:val="24"/>
          <w:szCs w:val="24"/>
        </w:rPr>
        <w:t>3.1.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Описание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последовательности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действий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при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предоставлении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Муниципальной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услуги.</w:t>
      </w:r>
    </w:p>
    <w:bookmarkEnd w:id="15"/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lastRenderedPageBreak/>
        <w:t>Описание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последовательности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прохождения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процедуры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представлено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блок-схеме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</w:t>
      </w:r>
      <w:hyperlink w:anchor="sub_1200" w:history="1">
        <w:r w:rsidRPr="00B85171">
          <w:rPr>
            <w:rStyle w:val="af2"/>
            <w:rFonts w:ascii="Arial" w:hAnsi="Arial" w:cs="Arial"/>
            <w:color w:val="auto"/>
          </w:rPr>
          <w:t>приложение</w:t>
        </w:r>
        <w:r w:rsidR="00B85171">
          <w:rPr>
            <w:rStyle w:val="af2"/>
            <w:rFonts w:ascii="Arial" w:hAnsi="Arial" w:cs="Arial"/>
            <w:color w:val="auto"/>
          </w:rPr>
          <w:t xml:space="preserve"> </w:t>
        </w:r>
        <w:r w:rsidRPr="00B85171">
          <w:rPr>
            <w:rStyle w:val="af2"/>
            <w:rFonts w:ascii="Arial" w:hAnsi="Arial" w:cs="Arial"/>
            <w:color w:val="auto"/>
          </w:rPr>
          <w:t>№</w:t>
        </w:r>
        <w:r w:rsidR="00B85171">
          <w:rPr>
            <w:rStyle w:val="af2"/>
            <w:rFonts w:ascii="Arial" w:hAnsi="Arial" w:cs="Arial"/>
            <w:color w:val="auto"/>
          </w:rPr>
          <w:t xml:space="preserve"> </w:t>
        </w:r>
        <w:r w:rsidRPr="00B85171">
          <w:rPr>
            <w:rStyle w:val="af2"/>
            <w:rFonts w:ascii="Arial" w:hAnsi="Arial" w:cs="Arial"/>
            <w:color w:val="auto"/>
          </w:rPr>
          <w:t>2</w:t>
        </w:r>
      </w:hyperlink>
      <w:r w:rsidRPr="00B85171">
        <w:rPr>
          <w:rFonts w:ascii="Arial" w:hAnsi="Arial" w:cs="Arial"/>
        </w:rPr>
        <w:t>).</w:t>
      </w:r>
      <w:bookmarkStart w:id="16" w:name="sub_332"/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3.2.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Первичный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документов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заявителей:</w:t>
      </w:r>
    </w:p>
    <w:bookmarkEnd w:id="16"/>
    <w:p w:rsidR="00982187" w:rsidRPr="00B85171" w:rsidRDefault="00B85171" w:rsidP="00B851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Специалист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общего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отдела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производит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прием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заявления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(приложение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№1)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лично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заявителей,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либо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имени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заявителей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заявление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может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быть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представлено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уполномоченным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лицом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наличии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надлежаще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оформленных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документов.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При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подготовке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заявления,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представляемого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общий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отдел,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допускается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применение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факсимильных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подписей.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При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приеме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выдаче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заверенной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копии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разработанного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администрацией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сельского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отношении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данного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заявителя,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–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индивидуальному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предпринимателю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–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физическому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необходимо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представить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удостоверяющий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личность.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Если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является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юридическим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лицом,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обязательном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порядке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необходимо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представить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заявление,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составленное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фирменном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бланке,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поставить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подпись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руководителя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печать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организации.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Специалист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отдела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проверяет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срок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действия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удостоверяющего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личность,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наличие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записи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органе,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выдавшем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даты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выдачи,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подписи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фамилии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должностного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оттиска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печати,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также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соответствие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данных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удостоверяющего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личность,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данным,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указанным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заявлении.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При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приеме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специалист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отдела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осуществляет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проверку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соответствие</w:t>
      </w:r>
      <w:r w:rsidR="00B85171">
        <w:rPr>
          <w:rFonts w:ascii="Arial" w:hAnsi="Arial" w:cs="Arial"/>
        </w:rPr>
        <w:t xml:space="preserve"> </w:t>
      </w:r>
      <w:hyperlink w:anchor="sub_260" w:history="1">
        <w:r w:rsidRPr="00B85171">
          <w:rPr>
            <w:rStyle w:val="af2"/>
            <w:rFonts w:ascii="Arial" w:hAnsi="Arial" w:cs="Arial"/>
            <w:color w:val="auto"/>
          </w:rPr>
          <w:t>пункту</w:t>
        </w:r>
        <w:r w:rsidR="00B85171">
          <w:rPr>
            <w:rStyle w:val="af2"/>
            <w:rFonts w:ascii="Arial" w:hAnsi="Arial" w:cs="Arial"/>
            <w:color w:val="auto"/>
          </w:rPr>
          <w:t xml:space="preserve"> </w:t>
        </w:r>
        <w:r w:rsidRPr="00B85171">
          <w:rPr>
            <w:rStyle w:val="af2"/>
            <w:rFonts w:ascii="Arial" w:hAnsi="Arial" w:cs="Arial"/>
            <w:color w:val="auto"/>
          </w:rPr>
          <w:t>2.6</w:t>
        </w:r>
      </w:hyperlink>
      <w:r w:rsidR="00B85171">
        <w:rPr>
          <w:rFonts w:ascii="Arial" w:hAnsi="Arial" w:cs="Arial"/>
          <w:b/>
        </w:rPr>
        <w:t xml:space="preserve"> </w:t>
      </w:r>
      <w:r w:rsidRPr="00B85171">
        <w:rPr>
          <w:rFonts w:ascii="Arial" w:hAnsi="Arial" w:cs="Arial"/>
        </w:rPr>
        <w:t>настоящего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Административного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регламента.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При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приеме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проставляется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дата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получения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которое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регистрируется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системе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электронного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документооборота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администрации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сельского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При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установлении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фактов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несоответствия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требованиям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специалист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отдела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уведомляет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наличии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препятствий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дальнейшей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регистрации,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объясняет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содержание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выявленных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недостатков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предлагает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принять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меры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устранению.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Если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имеются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основания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отказа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приеме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заявления,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настаивает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принятии,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специалист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отдела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после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регистрации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течение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2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рабочих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дней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направляет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письменное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уведомление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причине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отказа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рассмотрении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заявления,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которое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подписывается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главой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сельского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района.</w:t>
      </w:r>
    </w:p>
    <w:p w:rsidR="00982187" w:rsidRPr="00B85171" w:rsidRDefault="00982187" w:rsidP="00B85171">
      <w:pPr>
        <w:pStyle w:val="aff7"/>
        <w:ind w:firstLine="567"/>
        <w:rPr>
          <w:rFonts w:ascii="Arial" w:hAnsi="Arial" w:cs="Arial"/>
          <w:sz w:val="24"/>
          <w:szCs w:val="24"/>
        </w:rPr>
      </w:pPr>
      <w:bookmarkStart w:id="17" w:name="sub_340"/>
      <w:r w:rsidRPr="00B85171">
        <w:rPr>
          <w:rFonts w:ascii="Arial" w:hAnsi="Arial" w:cs="Arial"/>
          <w:sz w:val="24"/>
          <w:szCs w:val="24"/>
        </w:rPr>
        <w:t>3.3.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Рассмотрение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заявления</w:t>
      </w:r>
    </w:p>
    <w:bookmarkEnd w:id="17"/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После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регистрации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общем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отделе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направляется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рассмотрение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главе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сельского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который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течение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одного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рабочего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дня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дня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регистрации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рассматривает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его,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выносит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резолюцию,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направляет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начальнику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отдела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дальнейшей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работы,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подготовки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ответа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заявителю.</w:t>
      </w:r>
    </w:p>
    <w:p w:rsidR="00982187" w:rsidRPr="00B85171" w:rsidRDefault="00982187" w:rsidP="00B85171">
      <w:pPr>
        <w:pStyle w:val="aff7"/>
        <w:ind w:firstLine="567"/>
        <w:rPr>
          <w:rFonts w:ascii="Arial" w:hAnsi="Arial" w:cs="Arial"/>
          <w:sz w:val="24"/>
          <w:szCs w:val="24"/>
        </w:rPr>
      </w:pPr>
      <w:bookmarkStart w:id="18" w:name="sub_350"/>
      <w:r w:rsidRPr="00B85171">
        <w:rPr>
          <w:rFonts w:ascii="Arial" w:hAnsi="Arial" w:cs="Arial"/>
          <w:sz w:val="24"/>
          <w:szCs w:val="24"/>
        </w:rPr>
        <w:t>3.4.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Выдача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заверенной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копии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правового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акта</w:t>
      </w:r>
    </w:p>
    <w:bookmarkEnd w:id="18"/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случае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соответствия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заявления</w:t>
      </w:r>
      <w:r w:rsidR="00B85171">
        <w:rPr>
          <w:rFonts w:ascii="Arial" w:hAnsi="Arial" w:cs="Arial"/>
        </w:rPr>
        <w:t xml:space="preserve"> </w:t>
      </w:r>
      <w:hyperlink w:anchor="sub_260" w:history="1">
        <w:r w:rsidRPr="00B85171">
          <w:rPr>
            <w:rStyle w:val="af2"/>
            <w:rFonts w:ascii="Arial" w:hAnsi="Arial" w:cs="Arial"/>
            <w:color w:val="auto"/>
          </w:rPr>
          <w:t>пункту</w:t>
        </w:r>
        <w:r w:rsidR="00B85171">
          <w:rPr>
            <w:rStyle w:val="af2"/>
            <w:rFonts w:ascii="Arial" w:hAnsi="Arial" w:cs="Arial"/>
            <w:color w:val="auto"/>
          </w:rPr>
          <w:t xml:space="preserve"> </w:t>
        </w:r>
        <w:r w:rsidRPr="00B85171">
          <w:rPr>
            <w:rStyle w:val="af2"/>
            <w:rFonts w:ascii="Arial" w:hAnsi="Arial" w:cs="Arial"/>
            <w:color w:val="auto"/>
          </w:rPr>
          <w:t>2.6</w:t>
        </w:r>
      </w:hyperlink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настоящего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Административного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регламента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специалист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отдела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готовит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копию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запрашиваемого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заверяет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подписью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начальника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отдела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печатью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отдела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администрации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сельского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после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чего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выдает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заявителю,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предъявлении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удостоверяющего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личность.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Выдача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заверенной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копии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фиксируется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общем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отделе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администрации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сельского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При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получении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заверенной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копии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ставит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дату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подпись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получении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которое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остается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общем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отделе.</w:t>
      </w:r>
    </w:p>
    <w:p w:rsidR="007E09C6" w:rsidRPr="00B85171" w:rsidRDefault="007E09C6" w:rsidP="007F7B5B">
      <w:pPr>
        <w:jc w:val="both"/>
        <w:rPr>
          <w:rFonts w:ascii="Arial" w:hAnsi="Arial" w:cs="Arial"/>
        </w:rPr>
      </w:pPr>
    </w:p>
    <w:p w:rsidR="00982187" w:rsidRPr="007F7B5B" w:rsidRDefault="00982187" w:rsidP="00B85171">
      <w:pPr>
        <w:pStyle w:val="1"/>
        <w:spacing w:before="0" w:after="0"/>
        <w:ind w:firstLine="567"/>
        <w:rPr>
          <w:b w:val="0"/>
          <w:color w:val="auto"/>
          <w:sz w:val="24"/>
          <w:szCs w:val="24"/>
        </w:rPr>
      </w:pPr>
      <w:bookmarkStart w:id="19" w:name="sub_400"/>
      <w:r w:rsidRPr="007F7B5B">
        <w:rPr>
          <w:b w:val="0"/>
          <w:color w:val="auto"/>
          <w:sz w:val="24"/>
          <w:szCs w:val="24"/>
        </w:rPr>
        <w:t>IV.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Формы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контроля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за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исполнением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Муниципальной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услуги</w:t>
      </w:r>
    </w:p>
    <w:bookmarkEnd w:id="19"/>
    <w:p w:rsidR="00982187" w:rsidRPr="00B85171" w:rsidRDefault="00982187" w:rsidP="007F7B5B">
      <w:pPr>
        <w:jc w:val="both"/>
        <w:rPr>
          <w:rFonts w:ascii="Arial" w:hAnsi="Arial" w:cs="Arial"/>
        </w:rPr>
      </w:pP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lastRenderedPageBreak/>
        <w:t>Текущий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контроль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соблюдением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последовательности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действий,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определенных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административными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процедурами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принятием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решений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специалистами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администрации,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осуществляется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заместителем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поселения.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Текущий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контроль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осуществляется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путем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проведения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заместителем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проверок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соблюдения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исполнения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работником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отдела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положений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настоящего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Административного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регламента,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актов.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Периодичность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осуществления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текущего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контроля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устанавливается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начальником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отдела.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Контроль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полнотой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качеством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включает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себя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проведение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проверок,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выявление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устранение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нарушений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получателей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рассмотрение,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принятие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решений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подготовку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ответов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обращения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получателей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содержащих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жалобы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решения,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действия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(бездействия)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работников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отдела.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Проведение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проверок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может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носить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плановый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характер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(осуществляться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основании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полугодовых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годовых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планов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работы),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тематический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характер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(проверка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отдельным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видам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сделок,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отдельным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категориям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получателей)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внеплановый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характер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(по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конкретному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обращению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получателя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услуги).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По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результатам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проведенных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проверок,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случае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выявления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нарушений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получателей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осуществляется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привлечение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виновных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ответственности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соответствии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законодательством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Российской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Федерации.</w:t>
      </w:r>
    </w:p>
    <w:p w:rsidR="00982187" w:rsidRPr="00B85171" w:rsidRDefault="00982187" w:rsidP="007F7B5B">
      <w:pPr>
        <w:jc w:val="both"/>
        <w:rPr>
          <w:rFonts w:ascii="Arial" w:hAnsi="Arial" w:cs="Arial"/>
        </w:rPr>
      </w:pPr>
    </w:p>
    <w:p w:rsidR="00982187" w:rsidRPr="007F7B5B" w:rsidRDefault="00982187" w:rsidP="00B85171">
      <w:pPr>
        <w:pStyle w:val="1"/>
        <w:spacing w:before="0" w:after="0"/>
        <w:ind w:firstLine="567"/>
        <w:rPr>
          <w:b w:val="0"/>
          <w:color w:val="auto"/>
          <w:sz w:val="24"/>
          <w:szCs w:val="24"/>
        </w:rPr>
      </w:pPr>
      <w:bookmarkStart w:id="20" w:name="sub_500"/>
      <w:r w:rsidRPr="007F7B5B">
        <w:rPr>
          <w:b w:val="0"/>
          <w:color w:val="auto"/>
          <w:sz w:val="24"/>
          <w:szCs w:val="24"/>
        </w:rPr>
        <w:t>V.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Досудебный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(внесудебный)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порядок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обжалования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решений</w:t>
      </w:r>
      <w:r w:rsidRPr="007F7B5B">
        <w:rPr>
          <w:b w:val="0"/>
          <w:color w:val="auto"/>
          <w:sz w:val="24"/>
          <w:szCs w:val="24"/>
        </w:rPr>
        <w:br/>
        <w:t>и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действий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(бездействия)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органа,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предоставляющего</w:t>
      </w:r>
      <w:r w:rsidRPr="007F7B5B">
        <w:rPr>
          <w:b w:val="0"/>
          <w:color w:val="auto"/>
          <w:sz w:val="24"/>
          <w:szCs w:val="24"/>
        </w:rPr>
        <w:br/>
        <w:t>Муниципальную</w:t>
      </w:r>
      <w:r w:rsidR="00B85171" w:rsidRPr="007F7B5B">
        <w:rPr>
          <w:b w:val="0"/>
          <w:color w:val="auto"/>
          <w:sz w:val="24"/>
          <w:szCs w:val="24"/>
        </w:rPr>
        <w:t xml:space="preserve"> </w:t>
      </w:r>
      <w:r w:rsidRPr="007F7B5B">
        <w:rPr>
          <w:b w:val="0"/>
          <w:color w:val="auto"/>
          <w:sz w:val="24"/>
          <w:szCs w:val="24"/>
        </w:rPr>
        <w:t>услугу</w:t>
      </w:r>
      <w:bookmarkEnd w:id="20"/>
    </w:p>
    <w:p w:rsidR="00982187" w:rsidRPr="00B85171" w:rsidRDefault="00982187" w:rsidP="007F7B5B">
      <w:pPr>
        <w:jc w:val="both"/>
        <w:rPr>
          <w:rFonts w:ascii="Arial" w:hAnsi="Arial" w:cs="Arial"/>
        </w:rPr>
      </w:pP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bookmarkStart w:id="21" w:name="sub_1101"/>
      <w:r w:rsidRPr="00B85171">
        <w:rPr>
          <w:rFonts w:ascii="Arial" w:hAnsi="Arial" w:cs="Arial"/>
        </w:rPr>
        <w:t>5.1.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имеет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обжалование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решений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действий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(бездействий)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услугу,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должностного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услугу,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либо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служащего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ходе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услуги: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-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внесудебном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порядке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(далее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–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досудебное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(внесудебное)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обжалование);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-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судебном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порядке.</w:t>
      </w:r>
    </w:p>
    <w:p w:rsidR="00982187" w:rsidRPr="00B85171" w:rsidRDefault="00B85171" w:rsidP="00B8517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5.2.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Заявитель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может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обжаловать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действия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(бездействие),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конкретное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Общего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отдела,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действия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(бездействие)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должностных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лиц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служащих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ходе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услуги,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результате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которых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нарушены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права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заявителя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получение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услуги,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созданы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препятствия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предоставлении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ему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услуги.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5.3.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Предмет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досудебного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(внесудебного)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обжалования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решений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действий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(бездействия)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услугу,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должностного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услугу,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либо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служащего.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Заявитель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может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обратиться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жалобой,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том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числе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следующих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случаях: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bookmarkStart w:id="22" w:name="sub_110101"/>
      <w:bookmarkEnd w:id="21"/>
      <w:r w:rsidRPr="00B85171">
        <w:rPr>
          <w:rFonts w:ascii="Arial" w:hAnsi="Arial" w:cs="Arial"/>
        </w:rPr>
        <w:t>5.4.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Нарушение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срока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регистрации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запроса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bookmarkStart w:id="23" w:name="sub_110102"/>
      <w:bookmarkEnd w:id="22"/>
      <w:r w:rsidRPr="00B85171">
        <w:rPr>
          <w:rFonts w:ascii="Arial" w:hAnsi="Arial" w:cs="Arial"/>
        </w:rPr>
        <w:t>5.4.2.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Нарушение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срока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bookmarkStart w:id="24" w:name="sub_110103"/>
      <w:bookmarkEnd w:id="23"/>
      <w:r w:rsidRPr="00B85171">
        <w:rPr>
          <w:rFonts w:ascii="Arial" w:hAnsi="Arial" w:cs="Arial"/>
        </w:rPr>
        <w:t>5.4.3.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Требование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документов,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предусмотренных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нормативными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Российской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Федерации,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нормативными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субъектов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Российской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Федерации,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bookmarkStart w:id="25" w:name="sub_110104"/>
      <w:bookmarkEnd w:id="24"/>
      <w:r w:rsidRPr="00B85171">
        <w:rPr>
          <w:rFonts w:ascii="Arial" w:hAnsi="Arial" w:cs="Arial"/>
        </w:rPr>
        <w:t>5.4.4.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Отказ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приеме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документов,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которых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предусмотрено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нормативными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Российской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Федерации,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нормативными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субъектов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Российской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Федерации,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заявителя.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bookmarkStart w:id="26" w:name="sub_110105"/>
      <w:bookmarkEnd w:id="25"/>
      <w:r w:rsidRPr="00B85171">
        <w:rPr>
          <w:rFonts w:ascii="Arial" w:hAnsi="Arial" w:cs="Arial"/>
        </w:rPr>
        <w:lastRenderedPageBreak/>
        <w:t>5.4.5.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Отказ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если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основания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отказа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предусмотрены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федеральными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законами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принятыми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соответствии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ними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иными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нормативными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Российской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Федерации,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нормативными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субъектов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Российской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Федерации,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актами.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bookmarkStart w:id="27" w:name="sub_110106"/>
      <w:bookmarkEnd w:id="26"/>
      <w:r w:rsidRPr="00B85171">
        <w:rPr>
          <w:rFonts w:ascii="Arial" w:hAnsi="Arial" w:cs="Arial"/>
        </w:rPr>
        <w:t>5.4.6.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Затребование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платы,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предусмотренной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нормативными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Российской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Федерации,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нормативными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субъектов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Российской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Федерации,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актами.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bookmarkStart w:id="28" w:name="sub_110107"/>
      <w:bookmarkEnd w:id="27"/>
      <w:r w:rsidRPr="00B85171">
        <w:rPr>
          <w:rFonts w:ascii="Arial" w:hAnsi="Arial" w:cs="Arial"/>
        </w:rPr>
        <w:t>5.4.7.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Отказ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услугу,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должностного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услугу,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исправлении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допущенных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опечаток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ошибок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выданных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результате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документах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либо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нарушение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установленного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срока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таких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исправлений.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bookmarkStart w:id="29" w:name="sub_1102"/>
      <w:bookmarkEnd w:id="28"/>
      <w:r w:rsidRPr="00B85171">
        <w:rPr>
          <w:rStyle w:val="afa"/>
          <w:rFonts w:ascii="Arial" w:hAnsi="Arial" w:cs="Arial"/>
          <w:b w:val="0"/>
          <w:color w:val="auto"/>
          <w:sz w:val="24"/>
          <w:szCs w:val="24"/>
        </w:rPr>
        <w:t>5.5.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Требования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порядку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подачи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рассмотрения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жалобы.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bookmarkStart w:id="30" w:name="sub_11021"/>
      <w:bookmarkEnd w:id="29"/>
      <w:r w:rsidRPr="00B85171">
        <w:rPr>
          <w:rFonts w:ascii="Arial" w:hAnsi="Arial" w:cs="Arial"/>
        </w:rPr>
        <w:t>5.5.1.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Жалоба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подается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письменной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форме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бумажном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носителе,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электронной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форме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предоставляющий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услугу.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Жалобы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решения,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принятые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начальником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отдела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рассматриваются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непосредственно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руководителем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–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главой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сельского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bookmarkStart w:id="31" w:name="sub_11022"/>
      <w:bookmarkEnd w:id="30"/>
      <w:r w:rsidRPr="00B85171">
        <w:rPr>
          <w:rFonts w:ascii="Arial" w:hAnsi="Arial" w:cs="Arial"/>
        </w:rPr>
        <w:t>5.5.2.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Жалоба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может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быть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направлена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почте,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через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МАУ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«МФЦ»,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использованием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информационно-телекоммуникационной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сети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«Интернет»,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официального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сайта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услугу,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единого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портала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государственных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либо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регионального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портала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государственных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также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может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быть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принята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личном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приеме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заявителя.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bookmarkStart w:id="32" w:name="sub_11025"/>
      <w:bookmarkEnd w:id="31"/>
      <w:r w:rsidRPr="00B85171">
        <w:rPr>
          <w:rFonts w:ascii="Arial" w:hAnsi="Arial" w:cs="Arial"/>
        </w:rPr>
        <w:t>5.4.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Жалоба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должна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содержать: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bookmarkStart w:id="33" w:name="sub_110251"/>
      <w:bookmarkEnd w:id="32"/>
      <w:r w:rsidRPr="00B85171">
        <w:rPr>
          <w:rFonts w:ascii="Arial" w:hAnsi="Arial" w:cs="Arial"/>
        </w:rPr>
        <w:t>5.5.1.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Наименование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услугу,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должностного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услугу,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либо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служащего,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решения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действия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(бездействие)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которых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обжалуются.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bookmarkStart w:id="34" w:name="sub_110252"/>
      <w:bookmarkEnd w:id="33"/>
      <w:r w:rsidRPr="00B85171">
        <w:rPr>
          <w:rFonts w:ascii="Arial" w:hAnsi="Arial" w:cs="Arial"/>
        </w:rPr>
        <w:t>5.5.2.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Фамилию,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имя,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отчество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(последнее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–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наличии),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сведения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месте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жительства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-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физического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либо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наименование,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сведения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месте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нахождения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-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юридического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также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номер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(номера)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контактного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телефона,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адрес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(адреса)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электронной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почты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(при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наличии)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почтовый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адрес,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которым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должен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быть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направлен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ответ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заявителю.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bookmarkStart w:id="35" w:name="sub_110253"/>
      <w:bookmarkEnd w:id="34"/>
      <w:r w:rsidRPr="00B85171">
        <w:rPr>
          <w:rFonts w:ascii="Arial" w:hAnsi="Arial" w:cs="Arial"/>
        </w:rPr>
        <w:t>5.5.3.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Сведения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обжалуемых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решениях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действиях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(бездействии)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услугу,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должностного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услугу,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либо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служащего.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bookmarkStart w:id="36" w:name="sub_110254"/>
      <w:bookmarkEnd w:id="35"/>
      <w:r w:rsidRPr="00B85171">
        <w:rPr>
          <w:rFonts w:ascii="Arial" w:hAnsi="Arial" w:cs="Arial"/>
        </w:rPr>
        <w:t>5.5.4.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Доводы,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основании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которых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согласен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решением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действием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(бездействием)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услугу,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должностного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услугу,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либо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служащего.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могут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быть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представлены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документы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(при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наличии),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подтверждающие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доводы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заявителя,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либо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копии.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bookmarkStart w:id="37" w:name="sub_11026"/>
      <w:bookmarkEnd w:id="36"/>
      <w:r w:rsidRPr="00B85171">
        <w:rPr>
          <w:rFonts w:ascii="Arial" w:hAnsi="Arial" w:cs="Arial"/>
        </w:rPr>
        <w:t>5.6.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Жалоба,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поступившая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предоставляющий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услугу,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подлежит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рассмотрению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главой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сельского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течение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пятнадцати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рабочих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дней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дня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ее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регистрации,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случае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обжалования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отказа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услугу,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должностного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лица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услугу,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приеме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документов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либо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исправлении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допущенных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опечаток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ошибок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или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случае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обжалования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нарушения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установленного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срока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таких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исправлений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–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течение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пяти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рабочих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дней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дня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ее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регистрации.</w:t>
      </w:r>
      <w:bookmarkStart w:id="38" w:name="sub_11027"/>
      <w:bookmarkEnd w:id="37"/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5.7.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результатам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рассмотрения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жалобы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предоставляющий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услугу,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принимает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одно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из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следующих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решений: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bookmarkStart w:id="39" w:name="sub_110271"/>
      <w:bookmarkEnd w:id="38"/>
      <w:r w:rsidRPr="00B85171">
        <w:rPr>
          <w:rFonts w:ascii="Arial" w:hAnsi="Arial" w:cs="Arial"/>
        </w:rPr>
        <w:lastRenderedPageBreak/>
        <w:t>5.7.1.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Удовлетворяет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жалобу,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том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числе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форме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отмены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принятого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решения,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исправления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допущенных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органом,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предоставляющим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услугу,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опечаток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ошибок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выданных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результате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документах,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возврата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денежных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средств,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взимание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которых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предусмотрено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нормативными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Российской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Федерации,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нормативными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субъектов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Российской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Федерации,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правовыми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актами,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также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иных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формах.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bookmarkStart w:id="40" w:name="sub_110272"/>
      <w:bookmarkEnd w:id="39"/>
      <w:r w:rsidRPr="00B85171">
        <w:rPr>
          <w:rFonts w:ascii="Arial" w:hAnsi="Arial" w:cs="Arial"/>
        </w:rPr>
        <w:t>5.7.2.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Отказывает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удовлетворении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жалобы.</w:t>
      </w:r>
    </w:p>
    <w:p w:rsidR="00982187" w:rsidRPr="00B85171" w:rsidRDefault="00982187" w:rsidP="00B85171">
      <w:pPr>
        <w:ind w:firstLine="567"/>
        <w:jc w:val="both"/>
        <w:rPr>
          <w:rFonts w:ascii="Arial" w:hAnsi="Arial" w:cs="Arial"/>
        </w:rPr>
      </w:pPr>
      <w:bookmarkStart w:id="41" w:name="sub_11028"/>
      <w:bookmarkEnd w:id="40"/>
      <w:r w:rsidRPr="00B85171">
        <w:rPr>
          <w:rFonts w:ascii="Arial" w:hAnsi="Arial" w:cs="Arial"/>
        </w:rPr>
        <w:t>5.8.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позднее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дня,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следующего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днем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принятия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решения,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письменной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форме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желанию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электронной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форме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направляется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мотивированный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ответ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результатах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рассмотрения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жалобы.</w:t>
      </w:r>
    </w:p>
    <w:bookmarkEnd w:id="41"/>
    <w:tbl>
      <w:tblPr>
        <w:tblW w:w="0" w:type="auto"/>
        <w:tblInd w:w="108" w:type="dxa"/>
        <w:tblLook w:val="0000"/>
      </w:tblPr>
      <w:tblGrid>
        <w:gridCol w:w="9744"/>
      </w:tblGrid>
      <w:tr w:rsidR="00982187" w:rsidRPr="00B85171" w:rsidTr="000E67F0">
        <w:tc>
          <w:tcPr>
            <w:tcW w:w="9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9C6" w:rsidRPr="00B85171" w:rsidRDefault="007E09C6" w:rsidP="00B85171">
            <w:pPr>
              <w:pStyle w:val="affd"/>
            </w:pPr>
          </w:p>
          <w:p w:rsidR="007E09C6" w:rsidRPr="00B85171" w:rsidRDefault="007E09C6" w:rsidP="00B85171">
            <w:pPr>
              <w:pStyle w:val="affd"/>
            </w:pPr>
          </w:p>
          <w:p w:rsidR="00D6119F" w:rsidRPr="00B85171" w:rsidRDefault="00D6119F" w:rsidP="00B85171">
            <w:pPr>
              <w:rPr>
                <w:rFonts w:ascii="Arial" w:hAnsi="Arial" w:cs="Arial"/>
              </w:rPr>
            </w:pPr>
          </w:p>
          <w:p w:rsidR="00D6119F" w:rsidRPr="00B85171" w:rsidRDefault="00D6119F" w:rsidP="007F7B5B">
            <w:pPr>
              <w:pStyle w:val="affd"/>
              <w:ind w:left="885"/>
            </w:pPr>
            <w:r w:rsidRPr="00B85171">
              <w:t>Исполняющий</w:t>
            </w:r>
            <w:r w:rsidR="00B85171">
              <w:t xml:space="preserve"> </w:t>
            </w:r>
            <w:r w:rsidRPr="00B85171">
              <w:t>обязанности</w:t>
            </w:r>
            <w:r w:rsidR="00B85171">
              <w:t xml:space="preserve"> </w:t>
            </w:r>
            <w:r w:rsidRPr="00B85171">
              <w:t>главы</w:t>
            </w:r>
          </w:p>
          <w:p w:rsidR="00982187" w:rsidRPr="00B85171" w:rsidRDefault="000E67F0" w:rsidP="007F7B5B">
            <w:pPr>
              <w:pStyle w:val="affd"/>
              <w:ind w:left="885"/>
            </w:pPr>
            <w:r w:rsidRPr="00B85171">
              <w:t>Молдаванского</w:t>
            </w:r>
            <w:r w:rsidR="00B85171">
              <w:t xml:space="preserve"> </w:t>
            </w:r>
            <w:r w:rsidR="00982187" w:rsidRPr="00B85171">
              <w:t>сельского</w:t>
            </w:r>
            <w:r w:rsidR="00B85171">
              <w:t xml:space="preserve"> </w:t>
            </w:r>
            <w:r w:rsidR="00D6119F" w:rsidRPr="00B85171">
              <w:t>поселения</w:t>
            </w:r>
          </w:p>
          <w:p w:rsidR="007F7B5B" w:rsidRDefault="00982187" w:rsidP="007F7B5B">
            <w:pPr>
              <w:pStyle w:val="affd"/>
              <w:ind w:left="885"/>
            </w:pPr>
            <w:r w:rsidRPr="00B85171">
              <w:t>Крымского</w:t>
            </w:r>
            <w:r w:rsidR="00B85171">
              <w:t xml:space="preserve"> </w:t>
            </w:r>
            <w:r w:rsidRPr="00B85171">
              <w:t>района</w:t>
            </w:r>
          </w:p>
          <w:p w:rsidR="00982187" w:rsidRPr="00B85171" w:rsidRDefault="00D6119F" w:rsidP="007F7B5B">
            <w:pPr>
              <w:pStyle w:val="affd"/>
              <w:ind w:left="885"/>
            </w:pPr>
            <w:r w:rsidRPr="00B85171">
              <w:t>М.А.Мироненко</w:t>
            </w:r>
          </w:p>
        </w:tc>
      </w:tr>
    </w:tbl>
    <w:p w:rsidR="00982187" w:rsidRPr="00B85171" w:rsidRDefault="00982187" w:rsidP="00B85171">
      <w:pPr>
        <w:rPr>
          <w:rFonts w:ascii="Arial" w:hAnsi="Arial" w:cs="Arial"/>
        </w:rPr>
      </w:pPr>
    </w:p>
    <w:p w:rsidR="00982187" w:rsidRPr="00B85171" w:rsidRDefault="00982187" w:rsidP="00B85171">
      <w:pPr>
        <w:rPr>
          <w:rFonts w:ascii="Arial" w:hAnsi="Arial" w:cs="Arial"/>
        </w:rPr>
      </w:pPr>
    </w:p>
    <w:p w:rsidR="007E09C6" w:rsidRPr="00B85171" w:rsidRDefault="007E09C6" w:rsidP="00B85171">
      <w:pPr>
        <w:rPr>
          <w:rFonts w:ascii="Arial" w:hAnsi="Arial" w:cs="Arial"/>
        </w:rPr>
      </w:pPr>
    </w:p>
    <w:p w:rsidR="007F7B5B" w:rsidRDefault="007F7B5B" w:rsidP="007F7B5B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2</w:t>
      </w:r>
    </w:p>
    <w:p w:rsidR="007F7B5B" w:rsidRDefault="007F7B5B" w:rsidP="007F7B5B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УТВЕРЖДЕНО</w:t>
      </w:r>
    </w:p>
    <w:p w:rsidR="007F7B5B" w:rsidRDefault="007F7B5B" w:rsidP="007F7B5B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администрации</w:t>
      </w:r>
    </w:p>
    <w:p w:rsidR="007F7B5B" w:rsidRDefault="007F7B5B" w:rsidP="007F7B5B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Молдаванского сельского поселения</w:t>
      </w:r>
    </w:p>
    <w:p w:rsidR="007F7B5B" w:rsidRDefault="007F7B5B" w:rsidP="007F7B5B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 от 07.07.2016 года № 194</w:t>
      </w:r>
    </w:p>
    <w:p w:rsidR="007E09C6" w:rsidRPr="00B85171" w:rsidRDefault="007E09C6" w:rsidP="00B85171">
      <w:pPr>
        <w:rPr>
          <w:rFonts w:ascii="Arial" w:hAnsi="Arial" w:cs="Arial"/>
        </w:rPr>
      </w:pPr>
    </w:p>
    <w:p w:rsidR="00982187" w:rsidRPr="00B85171" w:rsidRDefault="00982187" w:rsidP="00B85171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0A0"/>
      </w:tblPr>
      <w:tblGrid>
        <w:gridCol w:w="5148"/>
        <w:gridCol w:w="4680"/>
      </w:tblGrid>
      <w:tr w:rsidR="00982187" w:rsidRPr="00B85171" w:rsidTr="000E67F0">
        <w:tc>
          <w:tcPr>
            <w:tcW w:w="5148" w:type="dxa"/>
          </w:tcPr>
          <w:p w:rsidR="00982187" w:rsidRPr="00B85171" w:rsidRDefault="00982187" w:rsidP="00B85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82187" w:rsidRPr="00B85171" w:rsidRDefault="00982187" w:rsidP="00B85171">
            <w:pPr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Главе</w:t>
            </w:r>
            <w:r w:rsidR="00B85171">
              <w:rPr>
                <w:rFonts w:ascii="Arial" w:hAnsi="Arial" w:cs="Arial"/>
              </w:rPr>
              <w:t xml:space="preserve"> </w:t>
            </w:r>
            <w:r w:rsidR="000E67F0" w:rsidRPr="00B85171">
              <w:rPr>
                <w:rFonts w:ascii="Arial" w:hAnsi="Arial" w:cs="Arial"/>
              </w:rPr>
              <w:t>Молдаванского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сельского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поселения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Крымского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района</w:t>
            </w:r>
            <w:r w:rsidR="00B85171">
              <w:rPr>
                <w:rFonts w:ascii="Arial" w:hAnsi="Arial" w:cs="Arial"/>
              </w:rPr>
              <w:t xml:space="preserve"> </w:t>
            </w:r>
          </w:p>
        </w:tc>
      </w:tr>
    </w:tbl>
    <w:p w:rsidR="00982187" w:rsidRPr="00B85171" w:rsidRDefault="00982187" w:rsidP="007F7B5B">
      <w:pPr>
        <w:ind w:left="3540" w:firstLine="708"/>
        <w:jc w:val="center"/>
        <w:rPr>
          <w:rFonts w:ascii="Arial" w:hAnsi="Arial" w:cs="Arial"/>
        </w:rPr>
      </w:pPr>
      <w:r w:rsidRPr="00B85171">
        <w:rPr>
          <w:rFonts w:ascii="Arial" w:hAnsi="Arial" w:cs="Arial"/>
        </w:rPr>
        <w:t>от</w:t>
      </w:r>
      <w:r w:rsidR="00B85171">
        <w:rPr>
          <w:rFonts w:ascii="Arial" w:hAnsi="Arial" w:cs="Arial"/>
        </w:rPr>
        <w:t xml:space="preserve"> </w:t>
      </w:r>
      <w:r w:rsidR="007F7B5B">
        <w:rPr>
          <w:rFonts w:ascii="Arial" w:hAnsi="Arial" w:cs="Arial"/>
        </w:rPr>
        <w:t>______________________</w:t>
      </w:r>
      <w:r w:rsidRPr="00B85171">
        <w:rPr>
          <w:rFonts w:ascii="Arial" w:hAnsi="Arial" w:cs="Arial"/>
        </w:rPr>
        <w:t>ФИО</w:t>
      </w:r>
    </w:p>
    <w:p w:rsidR="00982187" w:rsidRPr="00B85171" w:rsidRDefault="00982187" w:rsidP="007F7B5B">
      <w:pPr>
        <w:jc w:val="right"/>
        <w:rPr>
          <w:rFonts w:ascii="Arial" w:hAnsi="Arial" w:cs="Arial"/>
        </w:rPr>
      </w:pPr>
      <w:r w:rsidRPr="00B85171">
        <w:rPr>
          <w:rFonts w:ascii="Arial" w:hAnsi="Arial" w:cs="Arial"/>
        </w:rPr>
        <w:t>______</w:t>
      </w:r>
      <w:r w:rsidR="007F7B5B">
        <w:rPr>
          <w:rFonts w:ascii="Arial" w:hAnsi="Arial" w:cs="Arial"/>
        </w:rPr>
        <w:t>_______</w:t>
      </w:r>
      <w:r w:rsidRPr="00B85171">
        <w:rPr>
          <w:rFonts w:ascii="Arial" w:hAnsi="Arial" w:cs="Arial"/>
        </w:rPr>
        <w:t>адрес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проживания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№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тел.</w:t>
      </w:r>
    </w:p>
    <w:p w:rsidR="00982187" w:rsidRPr="00B85171" w:rsidRDefault="00982187" w:rsidP="007F7B5B">
      <w:pPr>
        <w:rPr>
          <w:rFonts w:ascii="Arial" w:hAnsi="Arial" w:cs="Arial"/>
        </w:rPr>
      </w:pPr>
    </w:p>
    <w:p w:rsidR="00982187" w:rsidRPr="00B85171" w:rsidRDefault="007F7B5B" w:rsidP="00B851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982187" w:rsidRPr="00B85171" w:rsidRDefault="00982187" w:rsidP="00B85171">
      <w:pPr>
        <w:ind w:firstLine="851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Прошу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предоставить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заверенную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копию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постановления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(распоряжения)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главы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(администрации)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сельского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«___»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________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20__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года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№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________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(дата,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регистрационный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номер)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«__________________________________________________________________»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(наименование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документа)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_________________________________________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(цель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получения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копии).</w:t>
      </w:r>
    </w:p>
    <w:p w:rsidR="00982187" w:rsidRPr="00B85171" w:rsidRDefault="00982187" w:rsidP="007F7B5B">
      <w:pPr>
        <w:jc w:val="both"/>
        <w:rPr>
          <w:rFonts w:ascii="Arial" w:hAnsi="Arial" w:cs="Arial"/>
        </w:rPr>
      </w:pPr>
    </w:p>
    <w:p w:rsidR="00982187" w:rsidRPr="00B85171" w:rsidRDefault="00982187" w:rsidP="00B85171">
      <w:pPr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_________________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________________</w:t>
      </w:r>
    </w:p>
    <w:p w:rsidR="00982187" w:rsidRPr="00B85171" w:rsidRDefault="00982187" w:rsidP="00B85171">
      <w:pPr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(подпись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заявителя)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(ФИО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заявителя)</w:t>
      </w:r>
    </w:p>
    <w:p w:rsidR="00982187" w:rsidRPr="00B85171" w:rsidRDefault="00982187" w:rsidP="00B85171">
      <w:pPr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«___»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__________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20__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год</w:t>
      </w:r>
    </w:p>
    <w:p w:rsidR="00982187" w:rsidRPr="00B85171" w:rsidRDefault="00982187" w:rsidP="00B85171">
      <w:pPr>
        <w:rPr>
          <w:rFonts w:ascii="Arial" w:hAnsi="Arial" w:cs="Arial"/>
        </w:rPr>
      </w:pPr>
    </w:p>
    <w:p w:rsidR="00D6119F" w:rsidRPr="00B85171" w:rsidRDefault="00D6119F" w:rsidP="00B85171">
      <w:pPr>
        <w:rPr>
          <w:rFonts w:ascii="Arial" w:hAnsi="Arial" w:cs="Arial"/>
        </w:rPr>
      </w:pPr>
    </w:p>
    <w:p w:rsidR="00982187" w:rsidRPr="00B85171" w:rsidRDefault="00982187" w:rsidP="00B85171">
      <w:pPr>
        <w:rPr>
          <w:rFonts w:ascii="Arial" w:hAnsi="Arial" w:cs="Arial"/>
        </w:rPr>
      </w:pPr>
    </w:p>
    <w:p w:rsidR="007F7B5B" w:rsidRDefault="00982187" w:rsidP="00B85171">
      <w:pPr>
        <w:rPr>
          <w:rStyle w:val="afa"/>
          <w:rFonts w:ascii="Arial" w:hAnsi="Arial" w:cs="Arial"/>
          <w:b w:val="0"/>
          <w:color w:val="auto"/>
          <w:sz w:val="24"/>
          <w:szCs w:val="24"/>
        </w:rPr>
      </w:pPr>
      <w:r w:rsidRPr="00B85171">
        <w:rPr>
          <w:rStyle w:val="afa"/>
          <w:rFonts w:ascii="Arial" w:hAnsi="Arial" w:cs="Arial"/>
          <w:b w:val="0"/>
          <w:color w:val="auto"/>
          <w:sz w:val="24"/>
          <w:szCs w:val="24"/>
        </w:rPr>
        <w:t>Глава</w:t>
      </w:r>
    </w:p>
    <w:p w:rsidR="00982187" w:rsidRPr="00B85171" w:rsidRDefault="000E67F0" w:rsidP="00B85171">
      <w:pPr>
        <w:rPr>
          <w:rFonts w:ascii="Arial" w:hAnsi="Arial" w:cs="Arial"/>
        </w:rPr>
      </w:pPr>
      <w:r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сельского</w:t>
      </w:r>
    </w:p>
    <w:p w:rsidR="007F7B5B" w:rsidRDefault="00982187" w:rsidP="00B85171">
      <w:pPr>
        <w:rPr>
          <w:rFonts w:ascii="Arial" w:hAnsi="Arial" w:cs="Arial"/>
        </w:rPr>
      </w:pP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</w:t>
      </w:r>
    </w:p>
    <w:p w:rsidR="00982187" w:rsidRPr="00B85171" w:rsidRDefault="007E09C6" w:rsidP="00B85171">
      <w:pPr>
        <w:rPr>
          <w:rStyle w:val="afa"/>
          <w:rFonts w:ascii="Arial" w:hAnsi="Arial" w:cs="Arial"/>
          <w:b w:val="0"/>
          <w:bCs w:val="0"/>
          <w:color w:val="auto"/>
          <w:sz w:val="24"/>
          <w:szCs w:val="24"/>
        </w:rPr>
      </w:pPr>
      <w:r w:rsidRPr="00B85171">
        <w:rPr>
          <w:rStyle w:val="afa"/>
          <w:rFonts w:ascii="Arial" w:hAnsi="Arial" w:cs="Arial"/>
          <w:b w:val="0"/>
          <w:color w:val="auto"/>
          <w:sz w:val="24"/>
          <w:szCs w:val="24"/>
        </w:rPr>
        <w:t>А.В.Улановский</w:t>
      </w:r>
    </w:p>
    <w:p w:rsidR="007E09C6" w:rsidRPr="00B85171" w:rsidRDefault="007E09C6" w:rsidP="00B85171">
      <w:pPr>
        <w:rPr>
          <w:rFonts w:ascii="Arial" w:hAnsi="Arial" w:cs="Arial"/>
          <w:lang w:eastAsia="ar-SA"/>
        </w:rPr>
      </w:pPr>
    </w:p>
    <w:p w:rsidR="007E09C6" w:rsidRPr="00B85171" w:rsidRDefault="007E09C6" w:rsidP="00B85171">
      <w:pPr>
        <w:rPr>
          <w:rFonts w:ascii="Arial" w:hAnsi="Arial" w:cs="Arial"/>
          <w:lang w:eastAsia="ar-SA"/>
        </w:rPr>
      </w:pPr>
    </w:p>
    <w:p w:rsidR="007E09C6" w:rsidRPr="00B85171" w:rsidRDefault="007E09C6" w:rsidP="00B85171">
      <w:pPr>
        <w:rPr>
          <w:rFonts w:ascii="Arial" w:hAnsi="Arial" w:cs="Arial"/>
          <w:lang w:eastAsia="ar-SA"/>
        </w:rPr>
      </w:pPr>
    </w:p>
    <w:p w:rsidR="007F7B5B" w:rsidRDefault="007F7B5B" w:rsidP="007F7B5B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 3</w:t>
      </w:r>
    </w:p>
    <w:p w:rsidR="007F7B5B" w:rsidRDefault="007F7B5B" w:rsidP="007F7B5B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УТВЕРЖДЕНА</w:t>
      </w:r>
    </w:p>
    <w:p w:rsidR="007F7B5B" w:rsidRDefault="007F7B5B" w:rsidP="007F7B5B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администрации</w:t>
      </w:r>
    </w:p>
    <w:p w:rsidR="007F7B5B" w:rsidRDefault="007F7B5B" w:rsidP="007F7B5B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Молдаванского сельского поселения</w:t>
      </w:r>
    </w:p>
    <w:p w:rsidR="007F7B5B" w:rsidRDefault="007F7B5B" w:rsidP="007F7B5B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 от 07.07.2016 года № 194</w:t>
      </w:r>
    </w:p>
    <w:p w:rsidR="007E09C6" w:rsidRPr="00B85171" w:rsidRDefault="007E09C6" w:rsidP="00B85171">
      <w:pPr>
        <w:rPr>
          <w:rFonts w:ascii="Arial" w:hAnsi="Arial" w:cs="Arial"/>
          <w:lang w:eastAsia="ar-SA"/>
        </w:rPr>
      </w:pPr>
    </w:p>
    <w:p w:rsidR="00982187" w:rsidRPr="00B85171" w:rsidRDefault="00982187" w:rsidP="007F7B5B">
      <w:pPr>
        <w:pStyle w:val="1"/>
        <w:spacing w:before="0" w:after="0"/>
        <w:ind w:left="0" w:firstLine="0"/>
        <w:jc w:val="left"/>
        <w:rPr>
          <w:b w:val="0"/>
          <w:bCs w:val="0"/>
          <w:color w:val="auto"/>
          <w:sz w:val="24"/>
          <w:szCs w:val="24"/>
        </w:rPr>
      </w:pPr>
    </w:p>
    <w:p w:rsidR="00982187" w:rsidRPr="00B85171" w:rsidRDefault="00982187" w:rsidP="00B85171">
      <w:pPr>
        <w:pStyle w:val="1"/>
        <w:spacing w:before="0" w:after="0"/>
        <w:rPr>
          <w:b w:val="0"/>
          <w:bCs w:val="0"/>
          <w:color w:val="auto"/>
          <w:sz w:val="24"/>
          <w:szCs w:val="24"/>
        </w:rPr>
      </w:pPr>
      <w:r w:rsidRPr="00B85171">
        <w:rPr>
          <w:b w:val="0"/>
          <w:color w:val="auto"/>
          <w:sz w:val="24"/>
          <w:szCs w:val="24"/>
        </w:rPr>
        <w:t>БЛОК-СХЕМА</w:t>
      </w:r>
      <w:r w:rsidRPr="00B85171">
        <w:rPr>
          <w:b w:val="0"/>
          <w:color w:val="auto"/>
          <w:sz w:val="24"/>
          <w:szCs w:val="24"/>
        </w:rPr>
        <w:br/>
        <w:t>последовательности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действий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при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предоставлении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Муниципальной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услуги</w:t>
      </w:r>
    </w:p>
    <w:p w:rsidR="00982187" w:rsidRPr="00B85171" w:rsidRDefault="00982187" w:rsidP="00B85171">
      <w:pPr>
        <w:pStyle w:val="aff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8"/>
      </w:tblGrid>
      <w:tr w:rsidR="00982187" w:rsidRPr="00B85171" w:rsidTr="000E67F0">
        <w:trPr>
          <w:trHeight w:val="727"/>
        </w:trPr>
        <w:tc>
          <w:tcPr>
            <w:tcW w:w="5528" w:type="dxa"/>
            <w:vAlign w:val="center"/>
          </w:tcPr>
          <w:p w:rsidR="00982187" w:rsidRPr="00B85171" w:rsidRDefault="00982187" w:rsidP="00B85171">
            <w:pPr>
              <w:pStyle w:val="af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171">
              <w:rPr>
                <w:rFonts w:ascii="Arial" w:hAnsi="Arial" w:cs="Arial"/>
                <w:sz w:val="24"/>
                <w:szCs w:val="24"/>
              </w:rPr>
              <w:t>Прием,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первичная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обработка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и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–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1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</w:tr>
    </w:tbl>
    <w:p w:rsidR="00982187" w:rsidRPr="00B85171" w:rsidRDefault="00211D85" w:rsidP="00B85171">
      <w:pPr>
        <w:pStyle w:val="aff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254.95pt;margin-top:.2pt;width:7.15pt;height:15pt;z-index:251660288;mso-position-horizontal-relative:text;mso-position-vertical-relative:text"/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8"/>
      </w:tblGrid>
      <w:tr w:rsidR="00982187" w:rsidRPr="00B85171" w:rsidTr="000E67F0">
        <w:trPr>
          <w:trHeight w:val="986"/>
        </w:trPr>
        <w:tc>
          <w:tcPr>
            <w:tcW w:w="5528" w:type="dxa"/>
            <w:vAlign w:val="center"/>
          </w:tcPr>
          <w:p w:rsidR="00982187" w:rsidRPr="00B85171" w:rsidRDefault="00982187" w:rsidP="00B85171">
            <w:pPr>
              <w:pStyle w:val="aff7"/>
              <w:rPr>
                <w:rFonts w:ascii="Arial" w:hAnsi="Arial" w:cs="Arial"/>
                <w:sz w:val="24"/>
                <w:szCs w:val="24"/>
              </w:rPr>
            </w:pPr>
            <w:r w:rsidRPr="00B85171">
              <w:rPr>
                <w:rFonts w:ascii="Arial" w:hAnsi="Arial" w:cs="Arial"/>
                <w:sz w:val="24"/>
                <w:szCs w:val="24"/>
              </w:rPr>
              <w:t>Рассмотрение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принятого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–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1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</w:tr>
    </w:tbl>
    <w:p w:rsidR="00982187" w:rsidRPr="00B85171" w:rsidRDefault="00211D85" w:rsidP="00B85171">
      <w:pPr>
        <w:pStyle w:val="aff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1" type="#_x0000_t67" style="position:absolute;margin-left:258.55pt;margin-top:.15pt;width:7.15pt;height:31pt;z-index:251663360;mso-position-horizontal-relative:text;mso-position-vertical-relative:text"/>
        </w:pict>
      </w:r>
    </w:p>
    <w:p w:rsidR="00982187" w:rsidRPr="00B85171" w:rsidRDefault="00982187" w:rsidP="00B85171">
      <w:pPr>
        <w:pStyle w:val="aff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8"/>
      </w:tblGrid>
      <w:tr w:rsidR="00982187" w:rsidRPr="00B85171" w:rsidTr="000E67F0">
        <w:trPr>
          <w:trHeight w:val="731"/>
        </w:trPr>
        <w:tc>
          <w:tcPr>
            <w:tcW w:w="5528" w:type="dxa"/>
          </w:tcPr>
          <w:p w:rsidR="00982187" w:rsidRPr="00B85171" w:rsidRDefault="00982187" w:rsidP="00B85171">
            <w:pPr>
              <w:pStyle w:val="af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171">
              <w:rPr>
                <w:rFonts w:ascii="Arial" w:hAnsi="Arial" w:cs="Arial"/>
                <w:sz w:val="24"/>
                <w:szCs w:val="24"/>
              </w:rPr>
              <w:t>Наличие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оснований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для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отказа</w:t>
            </w:r>
          </w:p>
        </w:tc>
      </w:tr>
    </w:tbl>
    <w:p w:rsidR="005B597D" w:rsidRDefault="005B597D" w:rsidP="00B85171">
      <w:pPr>
        <w:pStyle w:val="aff7"/>
        <w:rPr>
          <w:rFonts w:ascii="Arial" w:hAnsi="Arial" w:cs="Arial"/>
          <w:sz w:val="24"/>
          <w:szCs w:val="24"/>
        </w:rPr>
      </w:pPr>
    </w:p>
    <w:p w:rsidR="00982187" w:rsidRPr="00B85171" w:rsidRDefault="00211D85" w:rsidP="00B85171">
      <w:pPr>
        <w:pStyle w:val="aff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3" type="#_x0000_t67" style="position:absolute;margin-left:323.15pt;margin-top:-.3pt;width:7.15pt;height:14pt;z-index:251665408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2" type="#_x0000_t67" style="position:absolute;margin-left:151.8pt;margin-top:-.3pt;width:7.15pt;height:14pt;z-index:251664384"/>
        </w:pic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2552"/>
        <w:gridCol w:w="3260"/>
      </w:tblGrid>
      <w:tr w:rsidR="00982187" w:rsidRPr="00B85171" w:rsidTr="000E67F0">
        <w:trPr>
          <w:trHeight w:val="498"/>
        </w:trPr>
        <w:tc>
          <w:tcPr>
            <w:tcW w:w="3402" w:type="dxa"/>
            <w:vAlign w:val="center"/>
          </w:tcPr>
          <w:p w:rsidR="00982187" w:rsidRPr="00B85171" w:rsidRDefault="00982187" w:rsidP="00B85171">
            <w:pPr>
              <w:pStyle w:val="aff7"/>
              <w:ind w:left="-10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171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82187" w:rsidRPr="00B85171" w:rsidRDefault="00982187" w:rsidP="00B85171">
            <w:pPr>
              <w:pStyle w:val="aff7"/>
              <w:rPr>
                <w:rFonts w:ascii="Arial" w:hAnsi="Arial" w:cs="Arial"/>
                <w:sz w:val="24"/>
                <w:szCs w:val="24"/>
              </w:rPr>
            </w:pPr>
          </w:p>
          <w:p w:rsidR="00982187" w:rsidRPr="00B85171" w:rsidRDefault="00982187" w:rsidP="00B85171">
            <w:pPr>
              <w:pStyle w:val="af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82187" w:rsidRPr="00B85171" w:rsidRDefault="00982187" w:rsidP="00B85171">
            <w:pPr>
              <w:pStyle w:val="af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17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</w:tbl>
    <w:p w:rsidR="005B597D" w:rsidRDefault="005B597D" w:rsidP="00B85171">
      <w:pPr>
        <w:pStyle w:val="aff7"/>
        <w:rPr>
          <w:rFonts w:ascii="Arial" w:hAnsi="Arial" w:cs="Arial"/>
          <w:sz w:val="24"/>
          <w:szCs w:val="24"/>
        </w:rPr>
      </w:pPr>
    </w:p>
    <w:p w:rsidR="00982187" w:rsidRPr="00B85171" w:rsidRDefault="00211D85" w:rsidP="00B85171">
      <w:pPr>
        <w:pStyle w:val="aff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9" type="#_x0000_t67" style="position:absolute;margin-left:64.25pt;margin-top:.25pt;width:7.15pt;height:15pt;z-index:251661312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0" type="#_x0000_t67" style="position:absolute;margin-left:374.95pt;margin-top:.25pt;width:7.15pt;height:15pt;z-index:251662336"/>
        </w:pic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2552"/>
        <w:gridCol w:w="3260"/>
      </w:tblGrid>
      <w:tr w:rsidR="00982187" w:rsidRPr="00B85171" w:rsidTr="000E67F0">
        <w:trPr>
          <w:trHeight w:val="1260"/>
        </w:trPr>
        <w:tc>
          <w:tcPr>
            <w:tcW w:w="3402" w:type="dxa"/>
          </w:tcPr>
          <w:p w:rsidR="00982187" w:rsidRPr="00B85171" w:rsidRDefault="00211D85" w:rsidP="00B85171">
            <w:pPr>
              <w:pStyle w:val="af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44" type="#_x0000_t67" style="position:absolute;margin-left:70.85pt;margin-top:62.25pt;width:7.15pt;height:15pt;z-index:251666432"/>
              </w:pict>
            </w:r>
            <w:r w:rsidR="00982187" w:rsidRPr="00B85171">
              <w:rPr>
                <w:rFonts w:ascii="Arial" w:hAnsi="Arial" w:cs="Arial"/>
                <w:sz w:val="24"/>
                <w:szCs w:val="24"/>
              </w:rPr>
              <w:t>Отказ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2187" w:rsidRPr="00B85171">
              <w:rPr>
                <w:rFonts w:ascii="Arial" w:hAnsi="Arial" w:cs="Arial"/>
                <w:sz w:val="24"/>
                <w:szCs w:val="24"/>
              </w:rPr>
              <w:t>в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2187" w:rsidRPr="00B85171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2187" w:rsidRPr="00B8517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2187" w:rsidRPr="00B85171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82187" w:rsidRPr="00B85171" w:rsidRDefault="00982187" w:rsidP="00B85171">
            <w:pPr>
              <w:pStyle w:val="aff7"/>
              <w:rPr>
                <w:rFonts w:ascii="Arial" w:hAnsi="Arial" w:cs="Arial"/>
                <w:sz w:val="24"/>
                <w:szCs w:val="24"/>
              </w:rPr>
            </w:pPr>
          </w:p>
          <w:p w:rsidR="00982187" w:rsidRPr="00B85171" w:rsidRDefault="00982187" w:rsidP="00B85171">
            <w:pPr>
              <w:pStyle w:val="aff7"/>
              <w:rPr>
                <w:rFonts w:ascii="Arial" w:hAnsi="Arial" w:cs="Arial"/>
                <w:sz w:val="24"/>
                <w:szCs w:val="24"/>
              </w:rPr>
            </w:pPr>
          </w:p>
          <w:p w:rsidR="00982187" w:rsidRPr="00B85171" w:rsidRDefault="00982187" w:rsidP="00B85171">
            <w:pPr>
              <w:pStyle w:val="af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82187" w:rsidRPr="00B85171" w:rsidRDefault="00982187" w:rsidP="00B85171">
            <w:pPr>
              <w:pStyle w:val="af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171">
              <w:rPr>
                <w:rFonts w:ascii="Arial" w:hAnsi="Arial" w:cs="Arial"/>
                <w:sz w:val="24"/>
                <w:szCs w:val="24"/>
              </w:rPr>
              <w:t>Выдача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заверенной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копии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правового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акта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–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2187" w:rsidRPr="00B85171" w:rsidRDefault="00982187" w:rsidP="00B85171">
            <w:pPr>
              <w:pStyle w:val="af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171">
              <w:rPr>
                <w:rFonts w:ascii="Arial" w:hAnsi="Arial" w:cs="Arial"/>
                <w:sz w:val="24"/>
                <w:szCs w:val="24"/>
              </w:rPr>
              <w:t>1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</w:tr>
    </w:tbl>
    <w:p w:rsidR="00982187" w:rsidRDefault="00982187" w:rsidP="00B85171">
      <w:pPr>
        <w:pStyle w:val="aff7"/>
        <w:rPr>
          <w:rFonts w:ascii="Arial" w:hAnsi="Arial" w:cs="Arial"/>
          <w:sz w:val="24"/>
          <w:szCs w:val="24"/>
        </w:rPr>
      </w:pPr>
    </w:p>
    <w:p w:rsidR="005B597D" w:rsidRPr="00B85171" w:rsidRDefault="005B597D" w:rsidP="00B85171">
      <w:pPr>
        <w:pStyle w:val="aff7"/>
        <w:rPr>
          <w:rFonts w:ascii="Arial" w:hAnsi="Arial" w:cs="Arial"/>
          <w:sz w:val="24"/>
          <w:szCs w:val="24"/>
        </w:rPr>
      </w:pPr>
    </w:p>
    <w:tbl>
      <w:tblPr>
        <w:tblW w:w="34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</w:tblGrid>
      <w:tr w:rsidR="00982187" w:rsidRPr="00B85171" w:rsidTr="000E67F0">
        <w:trPr>
          <w:trHeight w:val="840"/>
        </w:trPr>
        <w:tc>
          <w:tcPr>
            <w:tcW w:w="3402" w:type="dxa"/>
            <w:vAlign w:val="center"/>
          </w:tcPr>
          <w:p w:rsidR="00982187" w:rsidRPr="00B85171" w:rsidRDefault="00982187" w:rsidP="00B85171">
            <w:pPr>
              <w:pStyle w:val="af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171">
              <w:rPr>
                <w:rFonts w:ascii="Arial" w:hAnsi="Arial" w:cs="Arial"/>
                <w:sz w:val="24"/>
                <w:szCs w:val="24"/>
              </w:rPr>
              <w:t>Уведомление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получателя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об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отказе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в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предоставлении</w:t>
            </w:r>
          </w:p>
          <w:p w:rsidR="00982187" w:rsidRPr="00B85171" w:rsidRDefault="00982187" w:rsidP="00B85171">
            <w:pPr>
              <w:pStyle w:val="af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17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B85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71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</w:tbl>
    <w:p w:rsidR="00982187" w:rsidRPr="00B85171" w:rsidRDefault="00982187" w:rsidP="00B85171">
      <w:pPr>
        <w:pStyle w:val="aff7"/>
        <w:rPr>
          <w:rFonts w:ascii="Arial" w:hAnsi="Arial" w:cs="Arial"/>
          <w:sz w:val="24"/>
          <w:szCs w:val="24"/>
        </w:rPr>
      </w:pPr>
    </w:p>
    <w:p w:rsidR="00982187" w:rsidRPr="00B85171" w:rsidRDefault="00982187" w:rsidP="00B85171">
      <w:pPr>
        <w:pStyle w:val="aff7"/>
        <w:rPr>
          <w:rFonts w:ascii="Arial" w:hAnsi="Arial" w:cs="Arial"/>
          <w:sz w:val="24"/>
          <w:szCs w:val="24"/>
        </w:rPr>
      </w:pPr>
    </w:p>
    <w:p w:rsidR="00D6119F" w:rsidRPr="00B85171" w:rsidRDefault="00D6119F" w:rsidP="00B85171">
      <w:pPr>
        <w:pStyle w:val="aff7"/>
        <w:rPr>
          <w:rFonts w:ascii="Arial" w:hAnsi="Arial" w:cs="Arial"/>
          <w:sz w:val="24"/>
          <w:szCs w:val="24"/>
        </w:rPr>
      </w:pPr>
    </w:p>
    <w:p w:rsidR="005B597D" w:rsidRDefault="00982187" w:rsidP="005B597D">
      <w:pPr>
        <w:ind w:left="851"/>
        <w:rPr>
          <w:rStyle w:val="afa"/>
          <w:rFonts w:ascii="Arial" w:hAnsi="Arial" w:cs="Arial"/>
          <w:b w:val="0"/>
          <w:color w:val="auto"/>
          <w:sz w:val="24"/>
          <w:szCs w:val="24"/>
        </w:rPr>
      </w:pPr>
      <w:r w:rsidRPr="00B85171">
        <w:rPr>
          <w:rStyle w:val="afa"/>
          <w:rFonts w:ascii="Arial" w:hAnsi="Arial" w:cs="Arial"/>
          <w:b w:val="0"/>
          <w:color w:val="auto"/>
          <w:sz w:val="24"/>
          <w:szCs w:val="24"/>
        </w:rPr>
        <w:t>Глава</w:t>
      </w:r>
    </w:p>
    <w:p w:rsidR="00982187" w:rsidRPr="00B85171" w:rsidRDefault="000E67F0" w:rsidP="005B597D">
      <w:pPr>
        <w:ind w:left="851"/>
        <w:rPr>
          <w:rFonts w:ascii="Arial" w:hAnsi="Arial" w:cs="Arial"/>
        </w:rPr>
      </w:pPr>
      <w:r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сельского</w:t>
      </w:r>
    </w:p>
    <w:p w:rsidR="005B597D" w:rsidRDefault="00982187" w:rsidP="005B597D">
      <w:pPr>
        <w:ind w:left="851"/>
        <w:rPr>
          <w:rFonts w:ascii="Arial" w:hAnsi="Arial" w:cs="Arial"/>
        </w:rPr>
      </w:pP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</w:t>
      </w:r>
    </w:p>
    <w:p w:rsidR="00982187" w:rsidRDefault="007E09C6" w:rsidP="005B597D">
      <w:pPr>
        <w:ind w:left="851"/>
        <w:rPr>
          <w:rFonts w:ascii="Arial" w:hAnsi="Arial" w:cs="Arial"/>
        </w:rPr>
      </w:pPr>
      <w:r w:rsidRPr="00B85171">
        <w:rPr>
          <w:rFonts w:ascii="Arial" w:hAnsi="Arial" w:cs="Arial"/>
        </w:rPr>
        <w:t>А.В.Улановский</w:t>
      </w:r>
    </w:p>
    <w:p w:rsidR="005B597D" w:rsidRDefault="005B597D" w:rsidP="005B597D">
      <w:pPr>
        <w:rPr>
          <w:rFonts w:ascii="Arial" w:hAnsi="Arial" w:cs="Arial"/>
        </w:rPr>
      </w:pPr>
    </w:p>
    <w:p w:rsidR="005B597D" w:rsidRDefault="005B597D" w:rsidP="005B597D">
      <w:pPr>
        <w:rPr>
          <w:rFonts w:ascii="Arial" w:hAnsi="Arial" w:cs="Arial"/>
        </w:rPr>
      </w:pPr>
    </w:p>
    <w:p w:rsidR="005B597D" w:rsidRDefault="005B597D" w:rsidP="005B597D">
      <w:pPr>
        <w:rPr>
          <w:rFonts w:ascii="Arial" w:hAnsi="Arial" w:cs="Arial"/>
        </w:rPr>
      </w:pPr>
    </w:p>
    <w:p w:rsidR="005B597D" w:rsidRDefault="005B597D" w:rsidP="005B597D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4</w:t>
      </w:r>
    </w:p>
    <w:p w:rsidR="005B597D" w:rsidRDefault="005B597D" w:rsidP="005B597D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</w:t>
      </w:r>
    </w:p>
    <w:p w:rsidR="005B597D" w:rsidRDefault="005B597D" w:rsidP="005B597D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администрации</w:t>
      </w:r>
    </w:p>
    <w:p w:rsidR="005B597D" w:rsidRDefault="005B597D" w:rsidP="005B597D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Молдаванского сельского поселения</w:t>
      </w:r>
    </w:p>
    <w:p w:rsidR="005B597D" w:rsidRDefault="005B597D" w:rsidP="005B597D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 от 07.07.2016 года № 194</w:t>
      </w:r>
    </w:p>
    <w:p w:rsidR="00982187" w:rsidRDefault="00982187" w:rsidP="005B597D">
      <w:pPr>
        <w:rPr>
          <w:rStyle w:val="afa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5B597D" w:rsidRPr="00B85171" w:rsidRDefault="005B597D" w:rsidP="005B597D">
      <w:pPr>
        <w:rPr>
          <w:rFonts w:ascii="Arial" w:hAnsi="Arial" w:cs="Arial"/>
        </w:rPr>
      </w:pPr>
    </w:p>
    <w:p w:rsidR="00982187" w:rsidRPr="00B85171" w:rsidRDefault="00982187" w:rsidP="00B85171">
      <w:pPr>
        <w:pStyle w:val="1"/>
        <w:spacing w:before="0" w:after="0"/>
        <w:rPr>
          <w:b w:val="0"/>
          <w:bCs w:val="0"/>
          <w:color w:val="auto"/>
          <w:sz w:val="24"/>
          <w:szCs w:val="24"/>
        </w:rPr>
      </w:pPr>
      <w:r w:rsidRPr="00B85171">
        <w:rPr>
          <w:b w:val="0"/>
          <w:color w:val="auto"/>
          <w:sz w:val="24"/>
          <w:szCs w:val="24"/>
        </w:rPr>
        <w:t>СТАНДАРТ</w:t>
      </w:r>
    </w:p>
    <w:p w:rsidR="00982187" w:rsidRPr="00B85171" w:rsidRDefault="00B85171" w:rsidP="00B85171">
      <w:pPr>
        <w:pStyle w:val="aff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82187" w:rsidRPr="00B85171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982187" w:rsidRPr="00B85171"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z w:val="24"/>
          <w:szCs w:val="24"/>
        </w:rPr>
        <w:t xml:space="preserve"> </w:t>
      </w:r>
      <w:r w:rsidR="00982187" w:rsidRPr="00B85171">
        <w:rPr>
          <w:rFonts w:ascii="Arial" w:hAnsi="Arial" w:cs="Arial"/>
          <w:sz w:val="24"/>
          <w:szCs w:val="24"/>
        </w:rPr>
        <w:t>через</w:t>
      </w:r>
      <w:r>
        <w:rPr>
          <w:rFonts w:ascii="Arial" w:hAnsi="Arial" w:cs="Arial"/>
          <w:sz w:val="24"/>
          <w:szCs w:val="24"/>
        </w:rPr>
        <w:t xml:space="preserve"> </w:t>
      </w:r>
      <w:r w:rsidR="00982187" w:rsidRPr="00B85171">
        <w:rPr>
          <w:rFonts w:ascii="Arial" w:hAnsi="Arial" w:cs="Arial"/>
          <w:sz w:val="24"/>
          <w:szCs w:val="24"/>
        </w:rPr>
        <w:t>МАУ</w:t>
      </w:r>
      <w:r>
        <w:rPr>
          <w:rFonts w:ascii="Arial" w:hAnsi="Arial" w:cs="Arial"/>
          <w:sz w:val="24"/>
          <w:szCs w:val="24"/>
        </w:rPr>
        <w:t xml:space="preserve"> </w:t>
      </w:r>
      <w:r w:rsidR="00982187" w:rsidRPr="00B85171">
        <w:rPr>
          <w:rFonts w:ascii="Arial" w:hAnsi="Arial" w:cs="Arial"/>
          <w:sz w:val="24"/>
          <w:szCs w:val="24"/>
        </w:rPr>
        <w:t>«МФЦ»</w:t>
      </w:r>
    </w:p>
    <w:p w:rsidR="00982187" w:rsidRPr="00B85171" w:rsidRDefault="00982187" w:rsidP="00B85171">
      <w:pPr>
        <w:pStyle w:val="aff7"/>
        <w:jc w:val="center"/>
        <w:rPr>
          <w:rFonts w:ascii="Arial" w:hAnsi="Arial" w:cs="Arial"/>
          <w:sz w:val="24"/>
          <w:szCs w:val="24"/>
        </w:rPr>
      </w:pPr>
      <w:r w:rsidRPr="00B85171">
        <w:rPr>
          <w:rFonts w:ascii="Arial" w:hAnsi="Arial" w:cs="Arial"/>
          <w:sz w:val="24"/>
          <w:szCs w:val="24"/>
        </w:rPr>
        <w:t>администрацией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="000E67F0" w:rsidRPr="00B85171">
        <w:rPr>
          <w:rFonts w:ascii="Arial" w:hAnsi="Arial" w:cs="Arial"/>
          <w:sz w:val="24"/>
          <w:szCs w:val="24"/>
        </w:rPr>
        <w:t>Молдаванского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сельского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поселения</w:t>
      </w:r>
    </w:p>
    <w:p w:rsidR="00982187" w:rsidRPr="00B85171" w:rsidRDefault="00982187" w:rsidP="00B85171">
      <w:pPr>
        <w:pStyle w:val="aff7"/>
        <w:jc w:val="center"/>
        <w:rPr>
          <w:rFonts w:ascii="Arial" w:hAnsi="Arial" w:cs="Arial"/>
          <w:sz w:val="24"/>
          <w:szCs w:val="24"/>
        </w:rPr>
      </w:pPr>
      <w:r w:rsidRPr="00B85171">
        <w:rPr>
          <w:rFonts w:ascii="Arial" w:hAnsi="Arial" w:cs="Arial"/>
          <w:sz w:val="24"/>
          <w:szCs w:val="24"/>
        </w:rPr>
        <w:t>Крымского</w:t>
      </w:r>
      <w:r w:rsidR="00B85171">
        <w:rPr>
          <w:rFonts w:ascii="Arial" w:hAnsi="Arial" w:cs="Arial"/>
          <w:sz w:val="24"/>
          <w:szCs w:val="24"/>
        </w:rPr>
        <w:t xml:space="preserve"> </w:t>
      </w:r>
      <w:r w:rsidRPr="00B85171">
        <w:rPr>
          <w:rFonts w:ascii="Arial" w:hAnsi="Arial" w:cs="Arial"/>
          <w:sz w:val="24"/>
          <w:szCs w:val="24"/>
        </w:rPr>
        <w:t>района</w:t>
      </w:r>
    </w:p>
    <w:p w:rsidR="00982187" w:rsidRPr="00B85171" w:rsidRDefault="00982187" w:rsidP="005B597D">
      <w:pPr>
        <w:jc w:val="both"/>
        <w:rPr>
          <w:rFonts w:ascii="Arial" w:hAnsi="Arial" w:cs="Arial"/>
        </w:rPr>
      </w:pPr>
    </w:p>
    <w:p w:rsidR="00982187" w:rsidRPr="00B85171" w:rsidRDefault="00982187" w:rsidP="00B85171">
      <w:pPr>
        <w:pStyle w:val="1"/>
        <w:spacing w:before="0" w:after="0"/>
        <w:rPr>
          <w:b w:val="0"/>
          <w:bCs w:val="0"/>
          <w:color w:val="auto"/>
          <w:sz w:val="24"/>
          <w:szCs w:val="24"/>
        </w:rPr>
      </w:pPr>
      <w:bookmarkStart w:id="42" w:name="sub_1301"/>
      <w:r w:rsidRPr="00B85171">
        <w:rPr>
          <w:b w:val="0"/>
          <w:color w:val="auto"/>
          <w:sz w:val="24"/>
          <w:szCs w:val="24"/>
        </w:rPr>
        <w:t>I.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Наименование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услуги:</w:t>
      </w:r>
    </w:p>
    <w:bookmarkEnd w:id="42"/>
    <w:p w:rsidR="00982187" w:rsidRPr="00B85171" w:rsidRDefault="00982187" w:rsidP="00B85171">
      <w:pPr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«Предоставление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копий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актов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администрации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сельского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района»</w:t>
      </w:r>
    </w:p>
    <w:p w:rsidR="00982187" w:rsidRPr="00B85171" w:rsidRDefault="00982187" w:rsidP="005B597D">
      <w:pPr>
        <w:jc w:val="both"/>
        <w:rPr>
          <w:rFonts w:ascii="Arial" w:hAnsi="Arial" w:cs="Arial"/>
        </w:rPr>
      </w:pPr>
    </w:p>
    <w:p w:rsidR="00982187" w:rsidRPr="00B85171" w:rsidRDefault="00982187" w:rsidP="00B85171">
      <w:pPr>
        <w:pStyle w:val="1"/>
        <w:spacing w:before="0" w:after="0"/>
        <w:rPr>
          <w:b w:val="0"/>
          <w:bCs w:val="0"/>
          <w:color w:val="auto"/>
          <w:sz w:val="24"/>
          <w:szCs w:val="24"/>
        </w:rPr>
      </w:pPr>
      <w:bookmarkStart w:id="43" w:name="sub_1302"/>
      <w:r w:rsidRPr="00B85171">
        <w:rPr>
          <w:b w:val="0"/>
          <w:color w:val="auto"/>
          <w:sz w:val="24"/>
          <w:szCs w:val="24"/>
        </w:rPr>
        <w:t>II.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Перечень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документов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(ко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всем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копиям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документов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гражданам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необходимо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предъявлять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подлинники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документов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для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их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сверки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специалистом):</w:t>
      </w:r>
      <w:bookmarkEnd w:id="43"/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"/>
        <w:gridCol w:w="2605"/>
        <w:gridCol w:w="1416"/>
        <w:gridCol w:w="1096"/>
        <w:gridCol w:w="1843"/>
        <w:gridCol w:w="2280"/>
      </w:tblGrid>
      <w:tr w:rsidR="00982187" w:rsidRPr="00B85171" w:rsidTr="000E67F0"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a"/>
              <w:jc w:val="center"/>
            </w:pPr>
            <w:r w:rsidRPr="00B85171">
              <w:t>№</w:t>
            </w:r>
          </w:p>
          <w:p w:rsidR="00982187" w:rsidRPr="00B85171" w:rsidRDefault="00982187" w:rsidP="00B85171">
            <w:pPr>
              <w:pStyle w:val="affa"/>
              <w:jc w:val="center"/>
            </w:pPr>
            <w:r w:rsidRPr="00B85171">
              <w:t>п/п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a"/>
              <w:jc w:val="center"/>
            </w:pPr>
            <w:r w:rsidRPr="00B85171">
              <w:t>Название</w:t>
            </w:r>
            <w:r w:rsidR="00B85171">
              <w:t xml:space="preserve"> </w:t>
            </w:r>
            <w:r w:rsidRPr="00B85171">
              <w:t>документа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a"/>
              <w:jc w:val="center"/>
            </w:pPr>
            <w:r w:rsidRPr="00B85171">
              <w:t>Кол-во</w:t>
            </w:r>
            <w:r w:rsidR="00B85171">
              <w:t xml:space="preserve"> </w:t>
            </w:r>
            <w:r w:rsidRPr="00B85171">
              <w:t>подлинников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a"/>
              <w:jc w:val="center"/>
            </w:pPr>
            <w:r w:rsidRPr="00B85171">
              <w:t>Кол-во</w:t>
            </w:r>
            <w:r w:rsidR="00B85171">
              <w:t xml:space="preserve"> </w:t>
            </w:r>
            <w:r w:rsidRPr="00B85171">
              <w:t>копий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a"/>
              <w:jc w:val="center"/>
            </w:pPr>
            <w:r w:rsidRPr="00B85171">
              <w:t>Кол-во</w:t>
            </w:r>
            <w:r w:rsidR="00B85171">
              <w:t xml:space="preserve"> </w:t>
            </w:r>
            <w:r w:rsidRPr="00B85171">
              <w:t>нотариально</w:t>
            </w:r>
            <w:r w:rsidR="00B85171">
              <w:t xml:space="preserve"> </w:t>
            </w:r>
            <w:r w:rsidRPr="00B85171">
              <w:t>заверенных</w:t>
            </w:r>
            <w:r w:rsidR="00B85171">
              <w:t xml:space="preserve"> </w:t>
            </w:r>
            <w:r w:rsidRPr="00B85171">
              <w:t>копий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87" w:rsidRPr="00B85171" w:rsidRDefault="00982187" w:rsidP="00B85171">
            <w:pPr>
              <w:pStyle w:val="affa"/>
              <w:jc w:val="center"/>
            </w:pPr>
            <w:r w:rsidRPr="00B85171">
              <w:t>Орган,</w:t>
            </w:r>
          </w:p>
          <w:p w:rsidR="00982187" w:rsidRPr="00B85171" w:rsidRDefault="00982187" w:rsidP="00B85171">
            <w:pPr>
              <w:pStyle w:val="affa"/>
              <w:jc w:val="center"/>
            </w:pPr>
            <w:r w:rsidRPr="00B85171">
              <w:t>выдающий</w:t>
            </w:r>
            <w:r w:rsidR="00B85171">
              <w:t xml:space="preserve"> </w:t>
            </w:r>
            <w:r w:rsidRPr="00B85171">
              <w:t>документ</w:t>
            </w:r>
          </w:p>
        </w:tc>
      </w:tr>
      <w:tr w:rsidR="00982187" w:rsidRPr="00B85171" w:rsidTr="000E67F0"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a"/>
              <w:jc w:val="center"/>
            </w:pPr>
            <w:r w:rsidRPr="00B85171"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d"/>
            </w:pPr>
            <w:r w:rsidRPr="00B85171">
              <w:t>Заявление</w:t>
            </w:r>
            <w:r w:rsidR="00B85171">
              <w:t xml:space="preserve"> </w:t>
            </w:r>
            <w:r w:rsidRPr="00B85171">
              <w:t>в</w:t>
            </w:r>
            <w:r w:rsidR="00B85171">
              <w:t xml:space="preserve"> </w:t>
            </w:r>
            <w:r w:rsidRPr="00B85171">
              <w:t>администрацию</w:t>
            </w:r>
            <w:r w:rsidR="00B85171">
              <w:t xml:space="preserve"> </w:t>
            </w:r>
            <w:r w:rsidR="000E67F0" w:rsidRPr="00B85171">
              <w:t>Молдаванского</w:t>
            </w:r>
            <w:r w:rsidR="00B85171">
              <w:t xml:space="preserve"> </w:t>
            </w:r>
            <w:r w:rsidRPr="00B85171">
              <w:t>сельского</w:t>
            </w:r>
            <w:r w:rsidR="00B85171">
              <w:t xml:space="preserve"> </w:t>
            </w:r>
            <w:r w:rsidRPr="00B85171">
              <w:t>поселения</w:t>
            </w:r>
            <w:r w:rsidR="00B85171">
              <w:t xml:space="preserve"> </w:t>
            </w:r>
            <w:r w:rsidRPr="00B85171">
              <w:t>Крымского</w:t>
            </w:r>
            <w:r w:rsidR="00B85171">
              <w:t xml:space="preserve"> </w:t>
            </w:r>
            <w:r w:rsidRPr="00B85171">
              <w:t>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5B597D">
            <w:pPr>
              <w:pStyle w:val="affa"/>
              <w:jc w:val="center"/>
            </w:pPr>
            <w:r w:rsidRPr="00B85171"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5B597D">
            <w:pPr>
              <w:pStyle w:val="affa"/>
              <w:jc w:val="center"/>
            </w:pPr>
            <w:r w:rsidRPr="00B8517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5B597D">
            <w:pPr>
              <w:pStyle w:val="affa"/>
              <w:jc w:val="center"/>
            </w:pPr>
            <w:r w:rsidRPr="00B85171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87" w:rsidRPr="00B85171" w:rsidRDefault="00982187" w:rsidP="005B597D">
            <w:pPr>
              <w:pStyle w:val="affd"/>
              <w:jc w:val="center"/>
            </w:pPr>
            <w:r w:rsidRPr="00B85171">
              <w:t>Образец</w:t>
            </w:r>
          </w:p>
          <w:p w:rsidR="00982187" w:rsidRPr="00B85171" w:rsidRDefault="00982187" w:rsidP="005B597D">
            <w:pPr>
              <w:pStyle w:val="affd"/>
              <w:jc w:val="center"/>
            </w:pPr>
            <w:r w:rsidRPr="00B85171">
              <w:t>в</w:t>
            </w:r>
            <w:r w:rsidR="00B85171">
              <w:t xml:space="preserve"> </w:t>
            </w:r>
            <w:r w:rsidRPr="00B85171">
              <w:t>МАУ</w:t>
            </w:r>
            <w:r w:rsidR="00B85171">
              <w:t xml:space="preserve"> </w:t>
            </w:r>
            <w:r w:rsidRPr="00B85171">
              <w:t>«МФЦ»</w:t>
            </w:r>
          </w:p>
        </w:tc>
      </w:tr>
      <w:tr w:rsidR="00982187" w:rsidRPr="00B85171" w:rsidTr="000E67F0"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a"/>
              <w:jc w:val="center"/>
            </w:pPr>
            <w:r w:rsidRPr="00B85171"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d"/>
            </w:pPr>
            <w:r w:rsidRPr="00B85171">
              <w:t>Документ,</w:t>
            </w:r>
            <w:r w:rsidR="00B85171">
              <w:t xml:space="preserve"> </w:t>
            </w:r>
            <w:r w:rsidRPr="00B85171">
              <w:t>удостоверяющий</w:t>
            </w:r>
            <w:r w:rsidR="00B85171">
              <w:t xml:space="preserve"> </w:t>
            </w:r>
            <w:r w:rsidRPr="00B85171">
              <w:t>личность</w:t>
            </w:r>
            <w:r w:rsidR="00B85171">
              <w:t xml:space="preserve"> </w:t>
            </w:r>
            <w:r w:rsidRPr="00B85171">
              <w:t>заявителя</w:t>
            </w:r>
            <w:r w:rsidR="00B85171">
              <w:t xml:space="preserve"> </w:t>
            </w:r>
            <w:r w:rsidRPr="00B85171">
              <w:t>(заявителей),</w:t>
            </w:r>
            <w:r w:rsidR="00B85171">
              <w:t xml:space="preserve"> </w:t>
            </w:r>
            <w:r w:rsidRPr="00B85171">
              <w:t>являющегося</w:t>
            </w:r>
            <w:r w:rsidR="00B85171">
              <w:t xml:space="preserve"> </w:t>
            </w:r>
            <w:r w:rsidRPr="00B85171">
              <w:t>физическим</w:t>
            </w:r>
            <w:r w:rsidR="00B85171">
              <w:t xml:space="preserve"> </w:t>
            </w:r>
            <w:r w:rsidRPr="00B85171">
              <w:t>лицом,</w:t>
            </w:r>
            <w:r w:rsidR="00B85171">
              <w:t xml:space="preserve"> </w:t>
            </w:r>
            <w:r w:rsidRPr="00B85171">
              <w:t>либо</w:t>
            </w:r>
            <w:r w:rsidR="00B85171">
              <w:t xml:space="preserve"> </w:t>
            </w:r>
            <w:r w:rsidRPr="00B85171">
              <w:t>личность</w:t>
            </w:r>
            <w:r w:rsidR="00B85171">
              <w:t xml:space="preserve"> </w:t>
            </w:r>
            <w:r w:rsidRPr="00B85171">
              <w:t>представителя</w:t>
            </w:r>
            <w:r w:rsidR="00B85171">
              <w:t xml:space="preserve"> </w:t>
            </w:r>
            <w:r w:rsidRPr="00B85171">
              <w:t>физического</w:t>
            </w:r>
            <w:r w:rsidR="00B85171">
              <w:t xml:space="preserve"> </w:t>
            </w:r>
            <w:r w:rsidRPr="00B85171">
              <w:t>или</w:t>
            </w:r>
            <w:r w:rsidR="00B85171">
              <w:t xml:space="preserve"> </w:t>
            </w:r>
            <w:r w:rsidRPr="00B85171">
              <w:t>юридического</w:t>
            </w:r>
            <w:r w:rsidR="00B85171">
              <w:t xml:space="preserve"> </w:t>
            </w:r>
            <w:r w:rsidRPr="00B85171">
              <w:t>лица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5B597D">
            <w:pPr>
              <w:pStyle w:val="affa"/>
              <w:jc w:val="center"/>
            </w:pPr>
            <w:r w:rsidRPr="00B85171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5B597D">
            <w:pPr>
              <w:pStyle w:val="affa"/>
              <w:jc w:val="center"/>
            </w:pPr>
            <w:r w:rsidRPr="00B85171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5B597D">
            <w:pPr>
              <w:pStyle w:val="affa"/>
              <w:jc w:val="center"/>
            </w:pPr>
            <w:r w:rsidRPr="00B85171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87" w:rsidRPr="00B85171" w:rsidRDefault="00982187" w:rsidP="005B597D">
            <w:pPr>
              <w:pStyle w:val="affd"/>
              <w:jc w:val="center"/>
            </w:pPr>
            <w:r w:rsidRPr="00B85171">
              <w:t>УФМС</w:t>
            </w:r>
            <w:r w:rsidR="00B85171">
              <w:t xml:space="preserve"> </w:t>
            </w:r>
            <w:r w:rsidRPr="00B85171">
              <w:t>России</w:t>
            </w:r>
          </w:p>
        </w:tc>
      </w:tr>
      <w:tr w:rsidR="00982187" w:rsidRPr="00B85171" w:rsidTr="000E67F0"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a"/>
              <w:jc w:val="center"/>
            </w:pPr>
            <w:r w:rsidRPr="00B85171"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d"/>
            </w:pPr>
            <w:r w:rsidRPr="00B85171">
              <w:t>Документ,</w:t>
            </w:r>
            <w:r w:rsidR="00B85171">
              <w:t xml:space="preserve"> </w:t>
            </w:r>
            <w:r w:rsidRPr="00B85171">
              <w:t>удостоверяющий</w:t>
            </w:r>
            <w:r w:rsidR="00B85171">
              <w:t xml:space="preserve"> </w:t>
            </w:r>
            <w:r w:rsidRPr="00B85171">
              <w:t>права</w:t>
            </w:r>
            <w:r w:rsidR="00B85171">
              <w:t xml:space="preserve"> </w:t>
            </w:r>
            <w:r w:rsidRPr="00B85171">
              <w:t>(полномочия)</w:t>
            </w:r>
            <w:r w:rsidR="00B85171">
              <w:t xml:space="preserve"> </w:t>
            </w:r>
            <w:r w:rsidRPr="00B85171">
              <w:t>представителя</w:t>
            </w:r>
            <w:r w:rsidR="00B85171">
              <w:t xml:space="preserve"> </w:t>
            </w:r>
            <w:r w:rsidRPr="00B85171">
              <w:t>физического</w:t>
            </w:r>
            <w:r w:rsidR="00B85171">
              <w:t xml:space="preserve"> </w:t>
            </w:r>
            <w:r w:rsidRPr="00B85171">
              <w:t>или</w:t>
            </w:r>
            <w:r w:rsidR="00B85171">
              <w:t xml:space="preserve"> </w:t>
            </w:r>
            <w:r w:rsidRPr="00B85171">
              <w:t>юридического</w:t>
            </w:r>
            <w:r w:rsidR="00B85171">
              <w:t xml:space="preserve"> </w:t>
            </w:r>
            <w:r w:rsidRPr="00B85171">
              <w:t>лица,</w:t>
            </w:r>
            <w:r w:rsidR="00B85171">
              <w:t xml:space="preserve"> </w:t>
            </w:r>
            <w:r w:rsidRPr="00B85171">
              <w:t>если</w:t>
            </w:r>
            <w:r w:rsidR="00B85171">
              <w:t xml:space="preserve"> </w:t>
            </w:r>
            <w:r w:rsidRPr="00B85171">
              <w:t>с</w:t>
            </w:r>
            <w:r w:rsidR="00B85171">
              <w:t xml:space="preserve"> </w:t>
            </w:r>
            <w:r w:rsidRPr="00B85171">
              <w:t>Заявлением</w:t>
            </w:r>
            <w:r w:rsidR="00B85171">
              <w:t xml:space="preserve"> </w:t>
            </w:r>
            <w:r w:rsidRPr="00B85171">
              <w:t>обращается</w:t>
            </w:r>
            <w:r w:rsidR="00B85171">
              <w:t xml:space="preserve"> </w:t>
            </w:r>
            <w:r w:rsidRPr="00B85171">
              <w:t>представитель</w:t>
            </w:r>
            <w:r w:rsidR="00B85171">
              <w:t xml:space="preserve"> </w:t>
            </w:r>
            <w:r w:rsidRPr="00B85171">
              <w:t>заявителя</w:t>
            </w:r>
            <w:r w:rsidR="00B85171">
              <w:t xml:space="preserve"> </w:t>
            </w:r>
            <w:r w:rsidRPr="00B85171">
              <w:t>(заявителей)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5B597D">
            <w:pPr>
              <w:pStyle w:val="affa"/>
              <w:jc w:val="center"/>
            </w:pPr>
            <w:r w:rsidRPr="00B85171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5B597D">
            <w:pPr>
              <w:pStyle w:val="affa"/>
              <w:jc w:val="center"/>
            </w:pPr>
            <w:r w:rsidRPr="00B85171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5B597D">
            <w:pPr>
              <w:pStyle w:val="affa"/>
              <w:jc w:val="center"/>
            </w:pPr>
            <w:r w:rsidRPr="00B85171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87" w:rsidRPr="00B85171" w:rsidRDefault="00982187" w:rsidP="005B597D">
            <w:pPr>
              <w:pStyle w:val="affd"/>
              <w:jc w:val="center"/>
            </w:pPr>
            <w:r w:rsidRPr="00B85171">
              <w:t>Нотариус,</w:t>
            </w:r>
            <w:r w:rsidR="00B85171">
              <w:t xml:space="preserve"> </w:t>
            </w:r>
            <w:r w:rsidRPr="00B85171">
              <w:t>организация</w:t>
            </w:r>
          </w:p>
        </w:tc>
      </w:tr>
    </w:tbl>
    <w:p w:rsidR="00982187" w:rsidRPr="00B85171" w:rsidRDefault="00982187" w:rsidP="00B85171">
      <w:pPr>
        <w:pStyle w:val="1"/>
        <w:spacing w:before="0" w:after="0"/>
        <w:rPr>
          <w:b w:val="0"/>
          <w:bCs w:val="0"/>
          <w:color w:val="auto"/>
          <w:sz w:val="24"/>
          <w:szCs w:val="24"/>
        </w:rPr>
      </w:pPr>
      <w:bookmarkStart w:id="44" w:name="sub_1303"/>
      <w:r w:rsidRPr="00B85171">
        <w:rPr>
          <w:b w:val="0"/>
          <w:color w:val="auto"/>
          <w:sz w:val="24"/>
          <w:szCs w:val="24"/>
        </w:rPr>
        <w:t>III.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Срок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оказания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услуги:</w:t>
      </w:r>
    </w:p>
    <w:bookmarkEnd w:id="44"/>
    <w:p w:rsidR="00982187" w:rsidRPr="00B85171" w:rsidRDefault="00982187" w:rsidP="005B597D">
      <w:pPr>
        <w:jc w:val="both"/>
        <w:rPr>
          <w:rFonts w:ascii="Arial" w:hAnsi="Arial" w:cs="Arial"/>
        </w:rPr>
      </w:pPr>
    </w:p>
    <w:p w:rsidR="00982187" w:rsidRPr="00B85171" w:rsidRDefault="00982187" w:rsidP="00B85171">
      <w:pPr>
        <w:ind w:firstLine="851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3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рабочих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дня.</w:t>
      </w:r>
    </w:p>
    <w:p w:rsidR="00982187" w:rsidRPr="00B85171" w:rsidRDefault="00982187" w:rsidP="005B597D">
      <w:pPr>
        <w:jc w:val="both"/>
        <w:rPr>
          <w:rFonts w:ascii="Arial" w:hAnsi="Arial" w:cs="Arial"/>
        </w:rPr>
      </w:pPr>
    </w:p>
    <w:p w:rsidR="00982187" w:rsidRPr="00B85171" w:rsidRDefault="00982187" w:rsidP="00B85171">
      <w:pPr>
        <w:pStyle w:val="1"/>
        <w:spacing w:before="0" w:after="0"/>
        <w:rPr>
          <w:b w:val="0"/>
          <w:bCs w:val="0"/>
          <w:color w:val="auto"/>
          <w:sz w:val="24"/>
          <w:szCs w:val="24"/>
        </w:rPr>
      </w:pPr>
      <w:bookmarkStart w:id="45" w:name="sub_1304"/>
      <w:r w:rsidRPr="00B85171">
        <w:rPr>
          <w:b w:val="0"/>
          <w:color w:val="auto"/>
          <w:sz w:val="24"/>
          <w:szCs w:val="24"/>
        </w:rPr>
        <w:t>IV.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Результат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услуги:</w:t>
      </w:r>
    </w:p>
    <w:bookmarkEnd w:id="45"/>
    <w:p w:rsidR="00982187" w:rsidRPr="00B85171" w:rsidRDefault="00982187" w:rsidP="005B597D">
      <w:pPr>
        <w:jc w:val="both"/>
        <w:rPr>
          <w:rFonts w:ascii="Arial" w:hAnsi="Arial" w:cs="Arial"/>
        </w:rPr>
      </w:pPr>
    </w:p>
    <w:p w:rsidR="00982187" w:rsidRPr="00B85171" w:rsidRDefault="00982187" w:rsidP="00B85171">
      <w:pPr>
        <w:ind w:firstLine="851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Выдача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копии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администрации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сельского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района.</w:t>
      </w:r>
    </w:p>
    <w:p w:rsidR="00982187" w:rsidRPr="00B85171" w:rsidRDefault="00982187" w:rsidP="00B85171">
      <w:pPr>
        <w:ind w:firstLine="851"/>
        <w:jc w:val="both"/>
        <w:rPr>
          <w:rFonts w:ascii="Arial" w:hAnsi="Arial" w:cs="Arial"/>
        </w:rPr>
      </w:pPr>
      <w:r w:rsidRPr="00B85171">
        <w:rPr>
          <w:rFonts w:ascii="Arial" w:hAnsi="Arial" w:cs="Arial"/>
        </w:rPr>
        <w:t>Отказ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выдаче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копии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администрации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сельского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(с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указанием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оснований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такого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отказа).</w:t>
      </w:r>
    </w:p>
    <w:p w:rsidR="00982187" w:rsidRPr="00B85171" w:rsidRDefault="00982187" w:rsidP="005B597D">
      <w:pPr>
        <w:jc w:val="both"/>
        <w:rPr>
          <w:rFonts w:ascii="Arial" w:hAnsi="Arial" w:cs="Arial"/>
        </w:rPr>
      </w:pPr>
    </w:p>
    <w:p w:rsidR="00982187" w:rsidRPr="00B85171" w:rsidRDefault="00982187" w:rsidP="00B85171">
      <w:pPr>
        <w:pStyle w:val="1"/>
        <w:spacing w:before="0" w:after="0"/>
        <w:rPr>
          <w:b w:val="0"/>
          <w:bCs w:val="0"/>
          <w:color w:val="auto"/>
          <w:sz w:val="24"/>
          <w:szCs w:val="24"/>
        </w:rPr>
      </w:pPr>
      <w:bookmarkStart w:id="46" w:name="sub_1305"/>
      <w:r w:rsidRPr="00B85171">
        <w:rPr>
          <w:b w:val="0"/>
          <w:color w:val="auto"/>
          <w:sz w:val="24"/>
          <w:szCs w:val="24"/>
        </w:rPr>
        <w:t>V.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Последовательность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действий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предоставления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муниципальной</w:t>
      </w:r>
      <w:r w:rsidR="00B85171">
        <w:rPr>
          <w:b w:val="0"/>
          <w:color w:val="auto"/>
          <w:sz w:val="24"/>
          <w:szCs w:val="24"/>
        </w:rPr>
        <w:t xml:space="preserve"> </w:t>
      </w:r>
      <w:r w:rsidRPr="00B85171">
        <w:rPr>
          <w:b w:val="0"/>
          <w:color w:val="auto"/>
          <w:sz w:val="24"/>
          <w:szCs w:val="24"/>
        </w:rPr>
        <w:t>услуги:</w:t>
      </w:r>
    </w:p>
    <w:bookmarkEnd w:id="46"/>
    <w:p w:rsidR="00982187" w:rsidRPr="00B85171" w:rsidRDefault="00982187" w:rsidP="005B597D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3368"/>
        <w:gridCol w:w="3286"/>
        <w:gridCol w:w="2307"/>
      </w:tblGrid>
      <w:tr w:rsidR="00982187" w:rsidRPr="00B85171" w:rsidTr="000E67F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a"/>
              <w:jc w:val="center"/>
            </w:pPr>
            <w:r w:rsidRPr="00B85171">
              <w:t>N</w:t>
            </w:r>
          </w:p>
          <w:p w:rsidR="00982187" w:rsidRPr="00B85171" w:rsidRDefault="00982187" w:rsidP="00B85171">
            <w:pPr>
              <w:pStyle w:val="affa"/>
              <w:jc w:val="center"/>
            </w:pPr>
            <w:r w:rsidRPr="00B85171">
              <w:t>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a"/>
              <w:jc w:val="center"/>
            </w:pPr>
            <w:r w:rsidRPr="00B85171">
              <w:t>Отдел</w:t>
            </w:r>
            <w:r w:rsidR="00B85171">
              <w:t xml:space="preserve"> </w:t>
            </w:r>
            <w:r w:rsidRPr="00B85171">
              <w:t>или</w:t>
            </w:r>
            <w:r w:rsidR="00B85171">
              <w:t xml:space="preserve"> </w:t>
            </w:r>
            <w:r w:rsidRPr="00B85171">
              <w:t>группа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a"/>
              <w:jc w:val="center"/>
            </w:pPr>
            <w:r w:rsidRPr="00B85171">
              <w:t>Вид</w:t>
            </w:r>
            <w:r w:rsidR="00B85171">
              <w:t xml:space="preserve"> </w:t>
            </w:r>
            <w:r w:rsidRPr="00B85171">
              <w:t>работ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87" w:rsidRPr="00B85171" w:rsidRDefault="00982187" w:rsidP="00B85171">
            <w:pPr>
              <w:pStyle w:val="affa"/>
              <w:jc w:val="center"/>
            </w:pPr>
            <w:r w:rsidRPr="00B85171">
              <w:t>Количество</w:t>
            </w:r>
            <w:r w:rsidR="00B85171">
              <w:t xml:space="preserve"> </w:t>
            </w:r>
            <w:r w:rsidRPr="00B85171">
              <w:t>дней</w:t>
            </w:r>
          </w:p>
        </w:tc>
      </w:tr>
      <w:tr w:rsidR="00982187" w:rsidRPr="00B85171" w:rsidTr="000E67F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a"/>
              <w:jc w:val="center"/>
            </w:pPr>
            <w:r w:rsidRPr="00B85171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d"/>
            </w:pPr>
            <w:r w:rsidRPr="00B85171">
              <w:t>Специалист</w:t>
            </w:r>
            <w:r w:rsidR="00B85171">
              <w:t xml:space="preserve"> </w:t>
            </w:r>
            <w:r w:rsidRPr="00B85171">
              <w:t>МАУ</w:t>
            </w:r>
            <w:r w:rsidR="00B85171">
              <w:t xml:space="preserve"> </w:t>
            </w:r>
            <w:r w:rsidRPr="00B85171">
              <w:t>«МФЦ»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d"/>
            </w:pPr>
            <w:r w:rsidRPr="00B85171">
              <w:t>Прием</w:t>
            </w:r>
            <w:r w:rsidR="00B85171">
              <w:t xml:space="preserve"> </w:t>
            </w:r>
            <w:r w:rsidRPr="00B85171">
              <w:t>заявления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87" w:rsidRPr="00B85171" w:rsidRDefault="00982187" w:rsidP="00B85171">
            <w:pPr>
              <w:pStyle w:val="affa"/>
              <w:jc w:val="center"/>
            </w:pPr>
            <w:r w:rsidRPr="00B85171">
              <w:t>1</w:t>
            </w:r>
          </w:p>
        </w:tc>
      </w:tr>
      <w:tr w:rsidR="00982187" w:rsidRPr="00B85171" w:rsidTr="000E67F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a"/>
              <w:jc w:val="center"/>
            </w:pPr>
            <w:r w:rsidRPr="00B85171"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d"/>
            </w:pPr>
            <w:r w:rsidRPr="00B85171">
              <w:t>Глава</w:t>
            </w:r>
            <w:r w:rsidR="00B85171">
              <w:t xml:space="preserve"> </w:t>
            </w:r>
            <w:r w:rsidR="000E67F0" w:rsidRPr="00B85171">
              <w:t>Молдаванского</w:t>
            </w:r>
            <w:r w:rsidR="00B85171">
              <w:t xml:space="preserve"> </w:t>
            </w:r>
            <w:r w:rsidRPr="00B85171">
              <w:t>сельского</w:t>
            </w:r>
            <w:r w:rsidR="00B85171">
              <w:t xml:space="preserve"> </w:t>
            </w:r>
            <w:r w:rsidRPr="00B85171">
              <w:t>поселения</w:t>
            </w:r>
            <w:r w:rsidR="00B85171">
              <w:t xml:space="preserve"> </w:t>
            </w:r>
            <w:r w:rsidRPr="00B85171">
              <w:t>Крымского</w:t>
            </w:r>
            <w:r w:rsidR="00B85171">
              <w:t xml:space="preserve"> </w:t>
            </w:r>
            <w:r w:rsidRPr="00B85171">
              <w:t>района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d"/>
            </w:pPr>
            <w:r w:rsidRPr="00B85171">
              <w:t>Рассматривает</w:t>
            </w:r>
            <w:r w:rsidR="00B85171">
              <w:t xml:space="preserve"> </w:t>
            </w:r>
            <w:r w:rsidRPr="00B85171">
              <w:t>поступившее</w:t>
            </w:r>
            <w:r w:rsidR="00B85171">
              <w:t xml:space="preserve"> </w:t>
            </w:r>
            <w:r w:rsidRPr="00B85171">
              <w:t>заявление,</w:t>
            </w:r>
            <w:r w:rsidR="00B85171">
              <w:t xml:space="preserve"> </w:t>
            </w:r>
            <w:r w:rsidRPr="00B85171">
              <w:t>визирует</w:t>
            </w:r>
            <w:r w:rsidR="00B85171">
              <w:t xml:space="preserve"> </w:t>
            </w:r>
            <w:r w:rsidRPr="00B85171">
              <w:t>и</w:t>
            </w:r>
            <w:r w:rsidR="00B85171">
              <w:t xml:space="preserve"> </w:t>
            </w:r>
            <w:r w:rsidRPr="00B85171">
              <w:t>направляет</w:t>
            </w:r>
            <w:r w:rsidR="00B85171">
              <w:t xml:space="preserve"> </w:t>
            </w:r>
            <w:r w:rsidRPr="00B85171">
              <w:t>начальнику</w:t>
            </w:r>
            <w:r w:rsidR="00B85171">
              <w:t xml:space="preserve"> </w:t>
            </w:r>
            <w:r w:rsidRPr="00B85171">
              <w:t>общего</w:t>
            </w:r>
            <w:r w:rsidR="00B85171">
              <w:t xml:space="preserve"> </w:t>
            </w:r>
            <w:r w:rsidRPr="00B85171">
              <w:t>отдела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87" w:rsidRPr="00B85171" w:rsidRDefault="00982187" w:rsidP="00B85171">
            <w:pPr>
              <w:pStyle w:val="affa"/>
            </w:pPr>
          </w:p>
        </w:tc>
      </w:tr>
      <w:tr w:rsidR="00982187" w:rsidRPr="00B85171" w:rsidTr="000E67F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a"/>
              <w:jc w:val="center"/>
            </w:pPr>
            <w:r w:rsidRPr="00B85171"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d"/>
            </w:pPr>
            <w:r w:rsidRPr="00B85171">
              <w:t>Начальник</w:t>
            </w:r>
            <w:r w:rsidR="00B85171">
              <w:t xml:space="preserve"> </w:t>
            </w:r>
            <w:r w:rsidRPr="00B85171">
              <w:t>общего</w:t>
            </w:r>
            <w:r w:rsidR="00B85171">
              <w:t xml:space="preserve"> </w:t>
            </w:r>
            <w:r w:rsidRPr="00B85171">
              <w:t>отдела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d"/>
            </w:pPr>
            <w:r w:rsidRPr="00B85171">
              <w:t>Визирует</w:t>
            </w:r>
            <w:r w:rsidR="00B85171">
              <w:t xml:space="preserve"> </w:t>
            </w:r>
            <w:r w:rsidRPr="00B85171">
              <w:t>заявление</w:t>
            </w:r>
            <w:r w:rsidR="00B85171">
              <w:t xml:space="preserve"> </w:t>
            </w:r>
            <w:r w:rsidRPr="00B85171">
              <w:t>и</w:t>
            </w:r>
            <w:r w:rsidR="00B85171">
              <w:t xml:space="preserve"> </w:t>
            </w:r>
            <w:r w:rsidRPr="00B85171">
              <w:t>направляет</w:t>
            </w:r>
            <w:r w:rsidR="00B85171">
              <w:t xml:space="preserve"> </w:t>
            </w:r>
            <w:r w:rsidRPr="00B85171">
              <w:t>для</w:t>
            </w:r>
            <w:r w:rsidR="00B85171">
              <w:t xml:space="preserve"> </w:t>
            </w:r>
            <w:r w:rsidRPr="00B85171">
              <w:t>исполнения</w:t>
            </w:r>
            <w:r w:rsidR="00B85171">
              <w:t xml:space="preserve"> </w:t>
            </w:r>
            <w:r w:rsidRPr="00B85171">
              <w:t>специалисту</w:t>
            </w:r>
            <w:r w:rsidR="00B85171">
              <w:t xml:space="preserve"> </w:t>
            </w:r>
            <w:r w:rsidRPr="00B85171">
              <w:t>общего</w:t>
            </w:r>
            <w:r w:rsidR="00B85171">
              <w:t xml:space="preserve"> </w:t>
            </w:r>
            <w:r w:rsidRPr="00B85171">
              <w:t>отдела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87" w:rsidRPr="00B85171" w:rsidRDefault="00982187" w:rsidP="00B85171">
            <w:pPr>
              <w:pStyle w:val="affa"/>
              <w:jc w:val="center"/>
            </w:pPr>
            <w:r w:rsidRPr="00B85171">
              <w:t>1</w:t>
            </w:r>
          </w:p>
        </w:tc>
      </w:tr>
      <w:tr w:rsidR="00982187" w:rsidRPr="00B85171" w:rsidTr="000E67F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a"/>
              <w:jc w:val="center"/>
            </w:pPr>
            <w:r w:rsidRPr="00B85171"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d"/>
            </w:pPr>
            <w:r w:rsidRPr="00B85171">
              <w:t>Специалист</w:t>
            </w:r>
            <w:r w:rsidR="00B85171">
              <w:t xml:space="preserve"> </w:t>
            </w:r>
            <w:r w:rsidRPr="00B85171">
              <w:t>общего</w:t>
            </w:r>
            <w:r w:rsidR="00B85171">
              <w:t xml:space="preserve"> </w:t>
            </w:r>
            <w:r w:rsidRPr="00B85171">
              <w:t>отдела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d"/>
            </w:pPr>
            <w:r w:rsidRPr="00B85171">
              <w:t>Осуществляет</w:t>
            </w:r>
            <w:r w:rsidR="00B85171">
              <w:t xml:space="preserve"> </w:t>
            </w:r>
            <w:r w:rsidRPr="00B85171">
              <w:t>проверку</w:t>
            </w:r>
            <w:r w:rsidR="00B85171">
              <w:t xml:space="preserve"> </w:t>
            </w:r>
            <w:r w:rsidRPr="00B85171">
              <w:t>принятых</w:t>
            </w:r>
            <w:r w:rsidR="00B85171">
              <w:t xml:space="preserve"> </w:t>
            </w:r>
            <w:r w:rsidRPr="00B85171">
              <w:t>документов</w:t>
            </w:r>
            <w:r w:rsidR="00B85171">
              <w:t xml:space="preserve"> </w:t>
            </w:r>
            <w:r w:rsidRPr="00B85171">
              <w:t>и</w:t>
            </w:r>
            <w:r w:rsidR="00B85171">
              <w:t xml:space="preserve"> </w:t>
            </w:r>
            <w:r w:rsidRPr="00B85171">
              <w:t>готовит</w:t>
            </w:r>
            <w:r w:rsidR="00B85171">
              <w:t xml:space="preserve"> </w:t>
            </w:r>
            <w:r w:rsidRPr="00B85171">
              <w:t>копию</w:t>
            </w:r>
            <w:r w:rsidR="00B85171">
              <w:t xml:space="preserve"> </w:t>
            </w:r>
            <w:r w:rsidRPr="00B85171">
              <w:t>запрашиваемого</w:t>
            </w:r>
            <w:r w:rsidR="00B85171">
              <w:t xml:space="preserve"> </w:t>
            </w:r>
            <w:r w:rsidRPr="00B85171">
              <w:t>правового</w:t>
            </w:r>
            <w:r w:rsidR="00B85171">
              <w:t xml:space="preserve"> </w:t>
            </w:r>
            <w:r w:rsidRPr="00B85171">
              <w:t>акта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87" w:rsidRPr="00B85171" w:rsidRDefault="00982187" w:rsidP="00B85171">
            <w:pPr>
              <w:pStyle w:val="affa"/>
            </w:pPr>
          </w:p>
        </w:tc>
      </w:tr>
      <w:tr w:rsidR="00982187" w:rsidRPr="00B85171" w:rsidTr="000E67F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a"/>
              <w:jc w:val="center"/>
            </w:pPr>
            <w:r w:rsidRPr="00B85171"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d"/>
            </w:pPr>
            <w:r w:rsidRPr="00B85171">
              <w:t>Сотрудник</w:t>
            </w:r>
            <w:r w:rsidR="00B85171">
              <w:t xml:space="preserve"> </w:t>
            </w:r>
            <w:r w:rsidRPr="00B85171">
              <w:t>МАУ</w:t>
            </w:r>
            <w:r w:rsidR="00B85171">
              <w:t xml:space="preserve"> </w:t>
            </w:r>
            <w:r w:rsidRPr="00B85171">
              <w:t>«МФЦ»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B85171" w:rsidRDefault="00982187" w:rsidP="00B85171">
            <w:pPr>
              <w:pStyle w:val="affd"/>
            </w:pPr>
            <w:r w:rsidRPr="00B85171">
              <w:t>Выдача</w:t>
            </w:r>
            <w:r w:rsidR="00B85171">
              <w:t xml:space="preserve"> </w:t>
            </w:r>
            <w:r w:rsidRPr="00B85171">
              <w:t>копии</w:t>
            </w:r>
            <w:r w:rsidR="00B85171">
              <w:t xml:space="preserve"> </w:t>
            </w:r>
            <w:r w:rsidRPr="00B85171">
              <w:t>правового</w:t>
            </w:r>
            <w:r w:rsidR="00B85171">
              <w:t xml:space="preserve"> </w:t>
            </w:r>
            <w:r w:rsidRPr="00B85171">
              <w:t>акта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87" w:rsidRPr="00B85171" w:rsidRDefault="00982187" w:rsidP="00B85171">
            <w:pPr>
              <w:pStyle w:val="affa"/>
              <w:jc w:val="center"/>
            </w:pPr>
            <w:r w:rsidRPr="00B85171">
              <w:t>1</w:t>
            </w:r>
          </w:p>
        </w:tc>
      </w:tr>
    </w:tbl>
    <w:p w:rsidR="00982187" w:rsidRDefault="00982187" w:rsidP="00B85171">
      <w:pPr>
        <w:rPr>
          <w:rFonts w:ascii="Arial" w:hAnsi="Arial" w:cs="Arial"/>
        </w:rPr>
      </w:pPr>
    </w:p>
    <w:p w:rsidR="005B597D" w:rsidRDefault="005B597D" w:rsidP="00B85171">
      <w:pPr>
        <w:rPr>
          <w:rFonts w:ascii="Arial" w:hAnsi="Arial" w:cs="Arial"/>
        </w:rPr>
      </w:pPr>
    </w:p>
    <w:p w:rsidR="005B597D" w:rsidRPr="00B85171" w:rsidRDefault="005B597D" w:rsidP="00B85171">
      <w:pPr>
        <w:rPr>
          <w:rFonts w:ascii="Arial" w:hAnsi="Arial" w:cs="Arial"/>
        </w:rPr>
      </w:pPr>
    </w:p>
    <w:p w:rsidR="005B597D" w:rsidRDefault="00982187" w:rsidP="005B597D">
      <w:pPr>
        <w:ind w:left="851"/>
        <w:rPr>
          <w:rStyle w:val="afa"/>
          <w:rFonts w:ascii="Arial" w:hAnsi="Arial" w:cs="Arial"/>
          <w:b w:val="0"/>
          <w:color w:val="auto"/>
          <w:sz w:val="24"/>
          <w:szCs w:val="24"/>
        </w:rPr>
      </w:pPr>
      <w:r w:rsidRPr="00B85171">
        <w:rPr>
          <w:rStyle w:val="afa"/>
          <w:rFonts w:ascii="Arial" w:hAnsi="Arial" w:cs="Arial"/>
          <w:b w:val="0"/>
          <w:color w:val="auto"/>
          <w:sz w:val="24"/>
          <w:szCs w:val="24"/>
        </w:rPr>
        <w:t>Глава</w:t>
      </w:r>
    </w:p>
    <w:p w:rsidR="00982187" w:rsidRPr="00B85171" w:rsidRDefault="000E67F0" w:rsidP="005B597D">
      <w:pPr>
        <w:ind w:left="851"/>
        <w:rPr>
          <w:rFonts w:ascii="Arial" w:hAnsi="Arial" w:cs="Arial"/>
        </w:rPr>
      </w:pPr>
      <w:r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сельского</w:t>
      </w:r>
    </w:p>
    <w:p w:rsidR="005B597D" w:rsidRDefault="00982187" w:rsidP="005B597D">
      <w:pPr>
        <w:ind w:left="851"/>
        <w:rPr>
          <w:rFonts w:ascii="Arial" w:hAnsi="Arial" w:cs="Arial"/>
        </w:rPr>
      </w:pP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</w:t>
      </w:r>
    </w:p>
    <w:p w:rsidR="00982187" w:rsidRPr="00B85171" w:rsidRDefault="007E09C6" w:rsidP="005B597D">
      <w:pPr>
        <w:ind w:left="851"/>
        <w:rPr>
          <w:rStyle w:val="afa"/>
          <w:rFonts w:ascii="Arial" w:hAnsi="Arial" w:cs="Arial"/>
          <w:b w:val="0"/>
          <w:bCs w:val="0"/>
          <w:color w:val="auto"/>
          <w:sz w:val="24"/>
          <w:szCs w:val="24"/>
        </w:rPr>
      </w:pPr>
      <w:r w:rsidRPr="00B85171">
        <w:rPr>
          <w:rFonts w:ascii="Arial" w:hAnsi="Arial" w:cs="Arial"/>
        </w:rPr>
        <w:t>А.В.Улановский</w:t>
      </w:r>
    </w:p>
    <w:p w:rsidR="00982187" w:rsidRPr="00B85171" w:rsidRDefault="00982187" w:rsidP="00B85171">
      <w:pPr>
        <w:shd w:val="clear" w:color="auto" w:fill="FFFFFF"/>
        <w:tabs>
          <w:tab w:val="left" w:pos="6521"/>
        </w:tabs>
        <w:rPr>
          <w:rFonts w:ascii="Arial" w:hAnsi="Arial" w:cs="Arial"/>
          <w:spacing w:val="2"/>
        </w:rPr>
      </w:pPr>
    </w:p>
    <w:p w:rsidR="00982187" w:rsidRDefault="00982187" w:rsidP="00B85171">
      <w:pPr>
        <w:pStyle w:val="aff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7D" w:rsidRDefault="005B597D" w:rsidP="00B85171">
      <w:pPr>
        <w:pStyle w:val="aff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7D" w:rsidRDefault="005B597D" w:rsidP="005B597D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5</w:t>
      </w:r>
    </w:p>
    <w:p w:rsidR="005B597D" w:rsidRDefault="005B597D" w:rsidP="005B597D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</w:t>
      </w:r>
    </w:p>
    <w:p w:rsidR="005B597D" w:rsidRDefault="005B597D" w:rsidP="005B597D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администрации</w:t>
      </w:r>
    </w:p>
    <w:p w:rsidR="005B597D" w:rsidRDefault="005B597D" w:rsidP="005B597D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Молдаванского сельского поселения</w:t>
      </w:r>
    </w:p>
    <w:p w:rsidR="005B597D" w:rsidRDefault="005B597D" w:rsidP="005B597D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 от 07.07.2016 года № 194</w:t>
      </w:r>
    </w:p>
    <w:p w:rsidR="005B597D" w:rsidRPr="00B85171" w:rsidRDefault="005B597D" w:rsidP="00B85171">
      <w:pPr>
        <w:pStyle w:val="aff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187" w:rsidRPr="00B85171" w:rsidRDefault="00982187" w:rsidP="00B85171">
      <w:pPr>
        <w:rPr>
          <w:rFonts w:ascii="Arial" w:hAnsi="Arial" w:cs="Arial"/>
        </w:rPr>
      </w:pPr>
    </w:p>
    <w:p w:rsidR="00982187" w:rsidRPr="00B85171" w:rsidRDefault="00982187" w:rsidP="00B85171">
      <w:pPr>
        <w:jc w:val="center"/>
        <w:rPr>
          <w:rFonts w:ascii="Arial" w:hAnsi="Arial" w:cs="Arial"/>
        </w:rPr>
      </w:pPr>
      <w:r w:rsidRPr="00B85171">
        <w:rPr>
          <w:rFonts w:ascii="Arial" w:hAnsi="Arial" w:cs="Arial"/>
        </w:rPr>
        <w:t>КОНТРОЛЬНЫЙ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ЛИСТ</w:t>
      </w:r>
    </w:p>
    <w:p w:rsidR="00982187" w:rsidRPr="00B85171" w:rsidRDefault="00982187" w:rsidP="00B85171">
      <w:pPr>
        <w:jc w:val="center"/>
        <w:rPr>
          <w:rFonts w:ascii="Arial" w:hAnsi="Arial" w:cs="Arial"/>
        </w:rPr>
      </w:pPr>
      <w:r w:rsidRPr="00B85171">
        <w:rPr>
          <w:rFonts w:ascii="Arial" w:hAnsi="Arial" w:cs="Arial"/>
        </w:rPr>
        <w:t>хода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предоставления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муниципальной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услуги</w:t>
      </w:r>
    </w:p>
    <w:p w:rsidR="00982187" w:rsidRPr="00B85171" w:rsidRDefault="00982187" w:rsidP="00B85171">
      <w:pPr>
        <w:jc w:val="center"/>
        <w:rPr>
          <w:rFonts w:ascii="Arial" w:hAnsi="Arial" w:cs="Arial"/>
        </w:rPr>
      </w:pPr>
      <w:r w:rsidRPr="00B85171">
        <w:rPr>
          <w:rFonts w:ascii="Arial" w:hAnsi="Arial" w:cs="Arial"/>
        </w:rPr>
        <w:t>«Предоставление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копий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правовых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актов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администрации</w:t>
      </w:r>
      <w:r w:rsidR="00B85171">
        <w:rPr>
          <w:rFonts w:ascii="Arial" w:hAnsi="Arial" w:cs="Arial"/>
        </w:rPr>
        <w:t xml:space="preserve"> </w:t>
      </w:r>
      <w:r w:rsidR="000E67F0"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сельского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района»</w:t>
      </w:r>
    </w:p>
    <w:p w:rsidR="00982187" w:rsidRPr="00B85171" w:rsidRDefault="00982187" w:rsidP="00B85171">
      <w:pPr>
        <w:rPr>
          <w:rFonts w:ascii="Arial" w:hAnsi="Arial" w:cs="Arial"/>
        </w:rPr>
      </w:pPr>
      <w:r w:rsidRPr="00B85171">
        <w:rPr>
          <w:rFonts w:ascii="Arial" w:hAnsi="Arial" w:cs="Arial"/>
        </w:rPr>
        <w:t>1.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Входящий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номер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___________________________________________________________________</w:t>
      </w:r>
    </w:p>
    <w:p w:rsidR="00982187" w:rsidRPr="00B85171" w:rsidRDefault="00982187" w:rsidP="00B85171">
      <w:pPr>
        <w:rPr>
          <w:rFonts w:ascii="Arial" w:hAnsi="Arial" w:cs="Arial"/>
        </w:rPr>
      </w:pPr>
      <w:r w:rsidRPr="00B85171">
        <w:rPr>
          <w:rFonts w:ascii="Arial" w:hAnsi="Arial" w:cs="Arial"/>
        </w:rPr>
        <w:t>2.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Фамилия,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имя,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отчество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_____________________________________________________________</w:t>
      </w:r>
    </w:p>
    <w:p w:rsidR="00982187" w:rsidRDefault="00982187" w:rsidP="00B85171">
      <w:pPr>
        <w:rPr>
          <w:rFonts w:ascii="Arial" w:hAnsi="Arial" w:cs="Arial"/>
        </w:rPr>
      </w:pPr>
      <w:r w:rsidRPr="00B85171">
        <w:rPr>
          <w:rFonts w:ascii="Arial" w:hAnsi="Arial" w:cs="Arial"/>
        </w:rPr>
        <w:t>3.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Адрес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заявителя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________________________________________________________________________</w:t>
      </w:r>
    </w:p>
    <w:p w:rsidR="005B597D" w:rsidRPr="00B85171" w:rsidRDefault="005B597D" w:rsidP="00B85171">
      <w:pPr>
        <w:rPr>
          <w:rFonts w:ascii="Arial" w:hAnsi="Arial" w:cs="Arial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1611"/>
        <w:gridCol w:w="992"/>
        <w:gridCol w:w="992"/>
        <w:gridCol w:w="1134"/>
        <w:gridCol w:w="1134"/>
        <w:gridCol w:w="1134"/>
        <w:gridCol w:w="1134"/>
        <w:gridCol w:w="992"/>
      </w:tblGrid>
      <w:tr w:rsidR="00982187" w:rsidRPr="00B85171" w:rsidTr="000E67F0">
        <w:tc>
          <w:tcPr>
            <w:tcW w:w="482" w:type="dxa"/>
          </w:tcPr>
          <w:p w:rsidR="00982187" w:rsidRPr="00B85171" w:rsidRDefault="00982187" w:rsidP="00B85171">
            <w:pPr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№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п/п</w:t>
            </w:r>
          </w:p>
        </w:tc>
        <w:tc>
          <w:tcPr>
            <w:tcW w:w="1611" w:type="dxa"/>
          </w:tcPr>
          <w:p w:rsidR="00982187" w:rsidRPr="00B85171" w:rsidRDefault="00982187" w:rsidP="00B85171">
            <w:pPr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Наименование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административного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действия</w:t>
            </w:r>
          </w:p>
        </w:tc>
        <w:tc>
          <w:tcPr>
            <w:tcW w:w="992" w:type="dxa"/>
          </w:tcPr>
          <w:p w:rsidR="00982187" w:rsidRPr="00B85171" w:rsidRDefault="00982187" w:rsidP="00B85171">
            <w:pPr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Фамилия,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имя,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отчество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и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должность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lastRenderedPageBreak/>
              <w:t>лица,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ответственного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за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выполнение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административного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действия</w:t>
            </w:r>
          </w:p>
        </w:tc>
        <w:tc>
          <w:tcPr>
            <w:tcW w:w="992" w:type="dxa"/>
          </w:tcPr>
          <w:p w:rsidR="00982187" w:rsidRPr="00B85171" w:rsidRDefault="00982187" w:rsidP="00B85171">
            <w:pPr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lastRenderedPageBreak/>
              <w:t>Дата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и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время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начала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админист-ративн</w:t>
            </w:r>
            <w:r w:rsidRPr="00B85171">
              <w:rPr>
                <w:rFonts w:ascii="Arial" w:hAnsi="Arial" w:cs="Arial"/>
              </w:rPr>
              <w:lastRenderedPageBreak/>
              <w:t>ого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действия</w:t>
            </w:r>
          </w:p>
        </w:tc>
        <w:tc>
          <w:tcPr>
            <w:tcW w:w="1134" w:type="dxa"/>
          </w:tcPr>
          <w:p w:rsidR="00982187" w:rsidRPr="00B85171" w:rsidRDefault="00982187" w:rsidP="00B85171">
            <w:pPr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lastRenderedPageBreak/>
              <w:t>Дата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и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время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окончания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админист-ративно</w:t>
            </w:r>
            <w:r w:rsidRPr="00B85171">
              <w:rPr>
                <w:rFonts w:ascii="Arial" w:hAnsi="Arial" w:cs="Arial"/>
              </w:rPr>
              <w:lastRenderedPageBreak/>
              <w:t>го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действия</w:t>
            </w:r>
          </w:p>
        </w:tc>
        <w:tc>
          <w:tcPr>
            <w:tcW w:w="1134" w:type="dxa"/>
          </w:tcPr>
          <w:p w:rsidR="00982187" w:rsidRPr="00B85171" w:rsidRDefault="00982187" w:rsidP="00B85171">
            <w:pPr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lastRenderedPageBreak/>
              <w:t>Результат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исполненного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админист-ративно</w:t>
            </w:r>
            <w:r w:rsidRPr="00B85171">
              <w:rPr>
                <w:rFonts w:ascii="Arial" w:hAnsi="Arial" w:cs="Arial"/>
              </w:rPr>
              <w:lastRenderedPageBreak/>
              <w:t>го</w:t>
            </w:r>
          </w:p>
          <w:p w:rsidR="00982187" w:rsidRPr="00B85171" w:rsidRDefault="00982187" w:rsidP="00B85171">
            <w:pPr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действия</w:t>
            </w:r>
          </w:p>
        </w:tc>
        <w:tc>
          <w:tcPr>
            <w:tcW w:w="1134" w:type="dxa"/>
          </w:tcPr>
          <w:p w:rsidR="00982187" w:rsidRPr="00B85171" w:rsidRDefault="00982187" w:rsidP="00B85171">
            <w:pPr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lastRenderedPageBreak/>
              <w:t>Дата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и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время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передачи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результатов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для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lastRenderedPageBreak/>
              <w:t>осуществления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следующего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административного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действия</w:t>
            </w:r>
          </w:p>
        </w:tc>
        <w:tc>
          <w:tcPr>
            <w:tcW w:w="1134" w:type="dxa"/>
          </w:tcPr>
          <w:p w:rsidR="00982187" w:rsidRPr="00B85171" w:rsidRDefault="00982187" w:rsidP="00B85171">
            <w:pPr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lastRenderedPageBreak/>
              <w:t>Дата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получения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итогового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результата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lastRenderedPageBreak/>
              <w:t>предоставления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муниципальной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услуги</w:t>
            </w:r>
          </w:p>
        </w:tc>
        <w:tc>
          <w:tcPr>
            <w:tcW w:w="992" w:type="dxa"/>
          </w:tcPr>
          <w:p w:rsidR="00982187" w:rsidRPr="00B85171" w:rsidRDefault="00982187" w:rsidP="00B85171">
            <w:pPr>
              <w:jc w:val="center"/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lastRenderedPageBreak/>
              <w:t>Итоговый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результат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предоставле-ния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lastRenderedPageBreak/>
              <w:t>муниципальной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услуги</w:t>
            </w:r>
          </w:p>
        </w:tc>
      </w:tr>
      <w:tr w:rsidR="00982187" w:rsidRPr="00B85171" w:rsidTr="000E67F0">
        <w:tc>
          <w:tcPr>
            <w:tcW w:w="482" w:type="dxa"/>
          </w:tcPr>
          <w:p w:rsidR="00982187" w:rsidRPr="00B85171" w:rsidRDefault="00982187" w:rsidP="00B85171">
            <w:pPr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611" w:type="dxa"/>
          </w:tcPr>
          <w:p w:rsidR="00982187" w:rsidRPr="00B85171" w:rsidRDefault="00982187" w:rsidP="00B85171">
            <w:pPr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Прием,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первичная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обработка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и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регистрация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заявления</w:t>
            </w:r>
          </w:p>
        </w:tc>
        <w:tc>
          <w:tcPr>
            <w:tcW w:w="992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</w:tr>
      <w:tr w:rsidR="00982187" w:rsidRPr="00B85171" w:rsidTr="000E67F0">
        <w:tc>
          <w:tcPr>
            <w:tcW w:w="482" w:type="dxa"/>
          </w:tcPr>
          <w:p w:rsidR="00982187" w:rsidRPr="00B85171" w:rsidRDefault="00982187" w:rsidP="00B85171">
            <w:pPr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2.</w:t>
            </w:r>
          </w:p>
        </w:tc>
        <w:tc>
          <w:tcPr>
            <w:tcW w:w="1611" w:type="dxa"/>
          </w:tcPr>
          <w:p w:rsidR="00982187" w:rsidRPr="00B85171" w:rsidRDefault="00982187" w:rsidP="00B85171">
            <w:pPr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Рассмотрение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заявления</w:t>
            </w:r>
          </w:p>
        </w:tc>
        <w:tc>
          <w:tcPr>
            <w:tcW w:w="992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</w:tr>
      <w:tr w:rsidR="00982187" w:rsidRPr="00B85171" w:rsidTr="000E67F0">
        <w:tc>
          <w:tcPr>
            <w:tcW w:w="482" w:type="dxa"/>
          </w:tcPr>
          <w:p w:rsidR="00982187" w:rsidRPr="00B85171" w:rsidRDefault="00982187" w:rsidP="00B85171">
            <w:pPr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3.</w:t>
            </w:r>
          </w:p>
        </w:tc>
        <w:tc>
          <w:tcPr>
            <w:tcW w:w="1611" w:type="dxa"/>
          </w:tcPr>
          <w:p w:rsidR="00982187" w:rsidRPr="00B85171" w:rsidRDefault="00982187" w:rsidP="00B85171">
            <w:pPr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Подготовка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заверенной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копии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правового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акта</w:t>
            </w:r>
          </w:p>
        </w:tc>
        <w:tc>
          <w:tcPr>
            <w:tcW w:w="992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</w:tr>
      <w:tr w:rsidR="00982187" w:rsidRPr="00B85171" w:rsidTr="000E67F0">
        <w:tc>
          <w:tcPr>
            <w:tcW w:w="482" w:type="dxa"/>
          </w:tcPr>
          <w:p w:rsidR="00982187" w:rsidRPr="00B85171" w:rsidRDefault="00982187" w:rsidP="00B85171">
            <w:pPr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4.</w:t>
            </w:r>
          </w:p>
        </w:tc>
        <w:tc>
          <w:tcPr>
            <w:tcW w:w="1611" w:type="dxa"/>
          </w:tcPr>
          <w:p w:rsidR="00982187" w:rsidRPr="00B85171" w:rsidRDefault="00982187" w:rsidP="00B85171">
            <w:pPr>
              <w:rPr>
                <w:rFonts w:ascii="Arial" w:hAnsi="Arial" w:cs="Arial"/>
              </w:rPr>
            </w:pPr>
            <w:r w:rsidRPr="00B85171">
              <w:rPr>
                <w:rFonts w:ascii="Arial" w:hAnsi="Arial" w:cs="Arial"/>
              </w:rPr>
              <w:t>Подготовка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уведомления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об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отказе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в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выдаче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копии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правового</w:t>
            </w:r>
            <w:r w:rsidR="00B85171">
              <w:rPr>
                <w:rFonts w:ascii="Arial" w:hAnsi="Arial" w:cs="Arial"/>
              </w:rPr>
              <w:t xml:space="preserve"> </w:t>
            </w:r>
            <w:r w:rsidRPr="00B85171">
              <w:rPr>
                <w:rFonts w:ascii="Arial" w:hAnsi="Arial" w:cs="Arial"/>
              </w:rPr>
              <w:t>акта</w:t>
            </w:r>
          </w:p>
        </w:tc>
        <w:tc>
          <w:tcPr>
            <w:tcW w:w="992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82187" w:rsidRPr="00B85171" w:rsidRDefault="00982187" w:rsidP="005B597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82187" w:rsidRPr="00B85171" w:rsidRDefault="00982187" w:rsidP="00B85171">
      <w:pPr>
        <w:rPr>
          <w:rFonts w:ascii="Arial" w:hAnsi="Arial" w:cs="Arial"/>
        </w:rPr>
      </w:pPr>
    </w:p>
    <w:p w:rsidR="00982187" w:rsidRDefault="00982187" w:rsidP="00B85171">
      <w:pPr>
        <w:rPr>
          <w:rFonts w:ascii="Arial" w:hAnsi="Arial" w:cs="Arial"/>
        </w:rPr>
      </w:pPr>
    </w:p>
    <w:p w:rsidR="005B597D" w:rsidRPr="00B85171" w:rsidRDefault="005B597D" w:rsidP="00B85171">
      <w:pPr>
        <w:rPr>
          <w:rFonts w:ascii="Arial" w:hAnsi="Arial" w:cs="Arial"/>
        </w:rPr>
      </w:pPr>
    </w:p>
    <w:p w:rsidR="005B597D" w:rsidRDefault="00982187" w:rsidP="005B597D">
      <w:pPr>
        <w:ind w:left="851"/>
        <w:rPr>
          <w:rStyle w:val="afa"/>
          <w:rFonts w:ascii="Arial" w:hAnsi="Arial" w:cs="Arial"/>
          <w:b w:val="0"/>
          <w:color w:val="auto"/>
          <w:sz w:val="24"/>
          <w:szCs w:val="24"/>
        </w:rPr>
      </w:pPr>
      <w:r w:rsidRPr="00B85171">
        <w:rPr>
          <w:rStyle w:val="afa"/>
          <w:rFonts w:ascii="Arial" w:hAnsi="Arial" w:cs="Arial"/>
          <w:b w:val="0"/>
          <w:color w:val="auto"/>
          <w:sz w:val="24"/>
          <w:szCs w:val="24"/>
        </w:rPr>
        <w:t>Глава</w:t>
      </w:r>
    </w:p>
    <w:p w:rsidR="00982187" w:rsidRPr="00B85171" w:rsidRDefault="000E67F0" w:rsidP="005B597D">
      <w:pPr>
        <w:ind w:left="851"/>
        <w:rPr>
          <w:rFonts w:ascii="Arial" w:hAnsi="Arial" w:cs="Arial"/>
        </w:rPr>
      </w:pPr>
      <w:r w:rsidRPr="00B85171">
        <w:rPr>
          <w:rFonts w:ascii="Arial" w:hAnsi="Arial" w:cs="Arial"/>
        </w:rPr>
        <w:t>Молдаванского</w:t>
      </w:r>
      <w:r w:rsidR="00B85171">
        <w:rPr>
          <w:rFonts w:ascii="Arial" w:hAnsi="Arial" w:cs="Arial"/>
        </w:rPr>
        <w:t xml:space="preserve"> </w:t>
      </w:r>
      <w:r w:rsidR="00982187" w:rsidRPr="00B85171">
        <w:rPr>
          <w:rFonts w:ascii="Arial" w:hAnsi="Arial" w:cs="Arial"/>
        </w:rPr>
        <w:t>сельского</w:t>
      </w:r>
    </w:p>
    <w:p w:rsidR="005B597D" w:rsidRDefault="00982187" w:rsidP="005B597D">
      <w:pPr>
        <w:ind w:left="851"/>
        <w:rPr>
          <w:rFonts w:ascii="Arial" w:hAnsi="Arial" w:cs="Arial"/>
        </w:rPr>
      </w:pPr>
      <w:r w:rsidRPr="00B85171">
        <w:rPr>
          <w:rFonts w:ascii="Arial" w:hAnsi="Arial" w:cs="Arial"/>
        </w:rPr>
        <w:t>поселения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Крымского</w:t>
      </w:r>
      <w:r w:rsidR="00B85171">
        <w:rPr>
          <w:rFonts w:ascii="Arial" w:hAnsi="Arial" w:cs="Arial"/>
        </w:rPr>
        <w:t xml:space="preserve"> </w:t>
      </w:r>
      <w:r w:rsidRPr="00B85171">
        <w:rPr>
          <w:rFonts w:ascii="Arial" w:hAnsi="Arial" w:cs="Arial"/>
        </w:rPr>
        <w:t>района</w:t>
      </w:r>
    </w:p>
    <w:p w:rsidR="00982187" w:rsidRPr="00B85171" w:rsidRDefault="007E09C6" w:rsidP="005B597D">
      <w:pPr>
        <w:ind w:left="851"/>
        <w:rPr>
          <w:rFonts w:ascii="Arial" w:hAnsi="Arial" w:cs="Arial"/>
        </w:rPr>
      </w:pPr>
      <w:r w:rsidRPr="00B85171">
        <w:rPr>
          <w:rFonts w:ascii="Arial" w:hAnsi="Arial" w:cs="Arial"/>
        </w:rPr>
        <w:t>А.В.Улановский</w:t>
      </w:r>
    </w:p>
    <w:sectPr w:rsidR="00982187" w:rsidRPr="00B85171" w:rsidSect="006A1844">
      <w:pgSz w:w="11905" w:h="16837" w:code="9"/>
      <w:pgMar w:top="567" w:right="567" w:bottom="1134" w:left="1701" w:header="5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CFE" w:rsidRDefault="00C20CFE" w:rsidP="00461F2A">
      <w:r>
        <w:separator/>
      </w:r>
    </w:p>
  </w:endnote>
  <w:endnote w:type="continuationSeparator" w:id="1">
    <w:p w:rsidR="00C20CFE" w:rsidRDefault="00C20CFE" w:rsidP="0046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CFE" w:rsidRDefault="00C20CFE" w:rsidP="00461F2A">
      <w:r>
        <w:separator/>
      </w:r>
    </w:p>
  </w:footnote>
  <w:footnote w:type="continuationSeparator" w:id="1">
    <w:p w:rsidR="00C20CFE" w:rsidRDefault="00C20CFE" w:rsidP="0046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FD0B3D6"/>
    <w:name w:val="WW8Num3"/>
    <w:lvl w:ilvl="0">
      <w:start w:val="3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6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-201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4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1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9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6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7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448" w:hanging="2160"/>
      </w:pPr>
    </w:lvl>
  </w:abstractNum>
  <w:abstractNum w:abstractNumId="5">
    <w:nsid w:val="00000006"/>
    <w:multiLevelType w:val="singleLevel"/>
    <w:tmpl w:val="00000006"/>
    <w:name w:val="WW8Num17"/>
    <w:lvl w:ilvl="0">
      <w:start w:val="4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B4349AE"/>
    <w:multiLevelType w:val="hybridMultilevel"/>
    <w:tmpl w:val="A01CEF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325FEB"/>
    <w:multiLevelType w:val="hybridMultilevel"/>
    <w:tmpl w:val="24BE02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7F2B5B"/>
    <w:multiLevelType w:val="hybridMultilevel"/>
    <w:tmpl w:val="EF9CD4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8A629F"/>
    <w:multiLevelType w:val="hybridMultilevel"/>
    <w:tmpl w:val="563CCB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E40782"/>
    <w:multiLevelType w:val="hybridMultilevel"/>
    <w:tmpl w:val="DFD0D9B2"/>
    <w:lvl w:ilvl="0" w:tplc="BFFCC9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1A61754"/>
    <w:multiLevelType w:val="multilevel"/>
    <w:tmpl w:val="7DE094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4">
    <w:nsid w:val="22084CC2"/>
    <w:multiLevelType w:val="hybridMultilevel"/>
    <w:tmpl w:val="D54429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8381E27"/>
    <w:multiLevelType w:val="hybridMultilevel"/>
    <w:tmpl w:val="F84AE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6F4D4D"/>
    <w:multiLevelType w:val="hybridMultilevel"/>
    <w:tmpl w:val="6B3E84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EC2862"/>
    <w:multiLevelType w:val="hybridMultilevel"/>
    <w:tmpl w:val="2C680EF6"/>
    <w:lvl w:ilvl="0" w:tplc="8638B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94366"/>
    <w:multiLevelType w:val="hybridMultilevel"/>
    <w:tmpl w:val="C5C25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C714F"/>
    <w:multiLevelType w:val="hybridMultilevel"/>
    <w:tmpl w:val="8A36A0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4025A3"/>
    <w:multiLevelType w:val="hybridMultilevel"/>
    <w:tmpl w:val="3774B4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555E4E09"/>
    <w:multiLevelType w:val="hybridMultilevel"/>
    <w:tmpl w:val="DB4A63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08459E"/>
    <w:multiLevelType w:val="hybridMultilevel"/>
    <w:tmpl w:val="0B761088"/>
    <w:lvl w:ilvl="0" w:tplc="2654AD2C">
      <w:start w:val="1"/>
      <w:numFmt w:val="decimal"/>
      <w:lvlText w:val="%1."/>
      <w:lvlJc w:val="left"/>
      <w:pPr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55171B"/>
    <w:multiLevelType w:val="multilevel"/>
    <w:tmpl w:val="6DCA51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FF6600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6">
    <w:nsid w:val="617C1AD9"/>
    <w:multiLevelType w:val="hybridMultilevel"/>
    <w:tmpl w:val="4BDA74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A6A2F37"/>
    <w:multiLevelType w:val="hybridMultilevel"/>
    <w:tmpl w:val="75D006FC"/>
    <w:lvl w:ilvl="0" w:tplc="D4A2F9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6B6E25C1"/>
    <w:multiLevelType w:val="hybridMultilevel"/>
    <w:tmpl w:val="34FAD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E822F11"/>
    <w:multiLevelType w:val="multilevel"/>
    <w:tmpl w:val="2416D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791327BD"/>
    <w:multiLevelType w:val="hybridMultilevel"/>
    <w:tmpl w:val="81700C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A514B8B"/>
    <w:multiLevelType w:val="hybridMultilevel"/>
    <w:tmpl w:val="ABDCA8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4B297C"/>
    <w:multiLevelType w:val="hybridMultilevel"/>
    <w:tmpl w:val="72803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3"/>
  </w:num>
  <w:num w:numId="12">
    <w:abstractNumId w:val="25"/>
  </w:num>
  <w:num w:numId="13">
    <w:abstractNumId w:val="15"/>
  </w:num>
  <w:num w:numId="14">
    <w:abstractNumId w:val="22"/>
  </w:num>
  <w:num w:numId="15">
    <w:abstractNumId w:val="18"/>
  </w:num>
  <w:num w:numId="16">
    <w:abstractNumId w:val="24"/>
  </w:num>
  <w:num w:numId="17">
    <w:abstractNumId w:val="29"/>
  </w:num>
  <w:num w:numId="18">
    <w:abstractNumId w:val="32"/>
  </w:num>
  <w:num w:numId="19">
    <w:abstractNumId w:val="8"/>
  </w:num>
  <w:num w:numId="20">
    <w:abstractNumId w:val="10"/>
  </w:num>
  <w:num w:numId="21">
    <w:abstractNumId w:val="20"/>
  </w:num>
  <w:num w:numId="22">
    <w:abstractNumId w:val="28"/>
  </w:num>
  <w:num w:numId="23">
    <w:abstractNumId w:val="30"/>
  </w:num>
  <w:num w:numId="24">
    <w:abstractNumId w:val="17"/>
  </w:num>
  <w:num w:numId="25">
    <w:abstractNumId w:val="26"/>
  </w:num>
  <w:num w:numId="26">
    <w:abstractNumId w:val="14"/>
  </w:num>
  <w:num w:numId="27">
    <w:abstractNumId w:val="21"/>
  </w:num>
  <w:num w:numId="28">
    <w:abstractNumId w:val="11"/>
  </w:num>
  <w:num w:numId="29">
    <w:abstractNumId w:val="16"/>
  </w:num>
  <w:num w:numId="30">
    <w:abstractNumId w:val="9"/>
  </w:num>
  <w:num w:numId="31">
    <w:abstractNumId w:val="23"/>
  </w:num>
  <w:num w:numId="32">
    <w:abstractNumId w:val="31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730"/>
    <w:rsid w:val="00001838"/>
    <w:rsid w:val="00017CEC"/>
    <w:rsid w:val="00027FEE"/>
    <w:rsid w:val="00032F3F"/>
    <w:rsid w:val="00040CF7"/>
    <w:rsid w:val="0004750B"/>
    <w:rsid w:val="00050BD6"/>
    <w:rsid w:val="000527A7"/>
    <w:rsid w:val="000549B1"/>
    <w:rsid w:val="00071211"/>
    <w:rsid w:val="00071C7B"/>
    <w:rsid w:val="0007743A"/>
    <w:rsid w:val="000816B8"/>
    <w:rsid w:val="00086332"/>
    <w:rsid w:val="00086D3F"/>
    <w:rsid w:val="000877FF"/>
    <w:rsid w:val="00087FB7"/>
    <w:rsid w:val="000A6D34"/>
    <w:rsid w:val="000A6FE7"/>
    <w:rsid w:val="000A76DD"/>
    <w:rsid w:val="000B2353"/>
    <w:rsid w:val="000B4CCC"/>
    <w:rsid w:val="000B6DCD"/>
    <w:rsid w:val="000D135F"/>
    <w:rsid w:val="000D36EB"/>
    <w:rsid w:val="000D48E2"/>
    <w:rsid w:val="000E5F52"/>
    <w:rsid w:val="000E67F0"/>
    <w:rsid w:val="000F436F"/>
    <w:rsid w:val="000F4E16"/>
    <w:rsid w:val="001002F6"/>
    <w:rsid w:val="001053C0"/>
    <w:rsid w:val="00107263"/>
    <w:rsid w:val="0011212E"/>
    <w:rsid w:val="00115DFD"/>
    <w:rsid w:val="00121DE8"/>
    <w:rsid w:val="00125BBE"/>
    <w:rsid w:val="00127D2C"/>
    <w:rsid w:val="00134668"/>
    <w:rsid w:val="00136CF4"/>
    <w:rsid w:val="00137DE5"/>
    <w:rsid w:val="00164FBD"/>
    <w:rsid w:val="001658FC"/>
    <w:rsid w:val="0017151E"/>
    <w:rsid w:val="001868E0"/>
    <w:rsid w:val="001913AB"/>
    <w:rsid w:val="001A0D88"/>
    <w:rsid w:val="001A364C"/>
    <w:rsid w:val="001A58E9"/>
    <w:rsid w:val="001B53A1"/>
    <w:rsid w:val="001C0506"/>
    <w:rsid w:val="001C0603"/>
    <w:rsid w:val="001C672E"/>
    <w:rsid w:val="001D78AF"/>
    <w:rsid w:val="001D7A3D"/>
    <w:rsid w:val="001F7782"/>
    <w:rsid w:val="0020156A"/>
    <w:rsid w:val="00204419"/>
    <w:rsid w:val="00211D85"/>
    <w:rsid w:val="00217782"/>
    <w:rsid w:val="00217E4D"/>
    <w:rsid w:val="00220E48"/>
    <w:rsid w:val="00222A3C"/>
    <w:rsid w:val="00224AEA"/>
    <w:rsid w:val="0022500D"/>
    <w:rsid w:val="002324FC"/>
    <w:rsid w:val="0024200F"/>
    <w:rsid w:val="0025487B"/>
    <w:rsid w:val="0025578B"/>
    <w:rsid w:val="00255A08"/>
    <w:rsid w:val="0025666C"/>
    <w:rsid w:val="00256AEF"/>
    <w:rsid w:val="0025799C"/>
    <w:rsid w:val="00263128"/>
    <w:rsid w:val="002665D6"/>
    <w:rsid w:val="00266969"/>
    <w:rsid w:val="00266A27"/>
    <w:rsid w:val="00271ED0"/>
    <w:rsid w:val="002A1438"/>
    <w:rsid w:val="002A6ABC"/>
    <w:rsid w:val="002B2689"/>
    <w:rsid w:val="002B31F0"/>
    <w:rsid w:val="002B4611"/>
    <w:rsid w:val="002C24B5"/>
    <w:rsid w:val="002C382E"/>
    <w:rsid w:val="002C3A3A"/>
    <w:rsid w:val="002C713D"/>
    <w:rsid w:val="002D389C"/>
    <w:rsid w:val="002D6188"/>
    <w:rsid w:val="002E08A7"/>
    <w:rsid w:val="002E4C73"/>
    <w:rsid w:val="002E7FB6"/>
    <w:rsid w:val="002F196D"/>
    <w:rsid w:val="002F75C7"/>
    <w:rsid w:val="00300583"/>
    <w:rsid w:val="00305B02"/>
    <w:rsid w:val="00314A13"/>
    <w:rsid w:val="00327583"/>
    <w:rsid w:val="00334953"/>
    <w:rsid w:val="003477AB"/>
    <w:rsid w:val="00356A04"/>
    <w:rsid w:val="00376ED9"/>
    <w:rsid w:val="00380A86"/>
    <w:rsid w:val="0038154B"/>
    <w:rsid w:val="003901D1"/>
    <w:rsid w:val="0039765B"/>
    <w:rsid w:val="003A16B9"/>
    <w:rsid w:val="003A57B4"/>
    <w:rsid w:val="003A679D"/>
    <w:rsid w:val="003A78CE"/>
    <w:rsid w:val="003B69DF"/>
    <w:rsid w:val="003B7265"/>
    <w:rsid w:val="003C026A"/>
    <w:rsid w:val="003C59B2"/>
    <w:rsid w:val="003C6E52"/>
    <w:rsid w:val="003E3D97"/>
    <w:rsid w:val="003F5FAD"/>
    <w:rsid w:val="003F7269"/>
    <w:rsid w:val="004013C5"/>
    <w:rsid w:val="0041470D"/>
    <w:rsid w:val="00415EE9"/>
    <w:rsid w:val="0042314F"/>
    <w:rsid w:val="004259FC"/>
    <w:rsid w:val="00433D83"/>
    <w:rsid w:val="00434730"/>
    <w:rsid w:val="00442EAF"/>
    <w:rsid w:val="00443977"/>
    <w:rsid w:val="00444072"/>
    <w:rsid w:val="00445B8C"/>
    <w:rsid w:val="00456F31"/>
    <w:rsid w:val="00461F2A"/>
    <w:rsid w:val="00475064"/>
    <w:rsid w:val="00480A90"/>
    <w:rsid w:val="004825E4"/>
    <w:rsid w:val="00482F23"/>
    <w:rsid w:val="00483F19"/>
    <w:rsid w:val="00486E66"/>
    <w:rsid w:val="004910D9"/>
    <w:rsid w:val="0049213B"/>
    <w:rsid w:val="00493BAF"/>
    <w:rsid w:val="004B0C95"/>
    <w:rsid w:val="004B50D2"/>
    <w:rsid w:val="004C0C6E"/>
    <w:rsid w:val="004C185D"/>
    <w:rsid w:val="004C539A"/>
    <w:rsid w:val="004D04A6"/>
    <w:rsid w:val="004E0921"/>
    <w:rsid w:val="004E1369"/>
    <w:rsid w:val="004E4BE1"/>
    <w:rsid w:val="004F15D2"/>
    <w:rsid w:val="004F2FF7"/>
    <w:rsid w:val="004F6867"/>
    <w:rsid w:val="00504B61"/>
    <w:rsid w:val="00507EBB"/>
    <w:rsid w:val="00527653"/>
    <w:rsid w:val="005364E8"/>
    <w:rsid w:val="00536AF0"/>
    <w:rsid w:val="00564E0C"/>
    <w:rsid w:val="00580F29"/>
    <w:rsid w:val="00596219"/>
    <w:rsid w:val="005A5113"/>
    <w:rsid w:val="005B5180"/>
    <w:rsid w:val="005B597D"/>
    <w:rsid w:val="005B760F"/>
    <w:rsid w:val="005C206A"/>
    <w:rsid w:val="005D07C8"/>
    <w:rsid w:val="005D2FE5"/>
    <w:rsid w:val="005F1010"/>
    <w:rsid w:val="005F5D7C"/>
    <w:rsid w:val="00600F10"/>
    <w:rsid w:val="0060478E"/>
    <w:rsid w:val="00605F8D"/>
    <w:rsid w:val="00610849"/>
    <w:rsid w:val="00610B40"/>
    <w:rsid w:val="0062039C"/>
    <w:rsid w:val="00621D47"/>
    <w:rsid w:val="00624C1E"/>
    <w:rsid w:val="00642643"/>
    <w:rsid w:val="00652ABC"/>
    <w:rsid w:val="00653498"/>
    <w:rsid w:val="006675FE"/>
    <w:rsid w:val="00686D0B"/>
    <w:rsid w:val="006907AB"/>
    <w:rsid w:val="00691DA0"/>
    <w:rsid w:val="00692823"/>
    <w:rsid w:val="006A1844"/>
    <w:rsid w:val="006A609B"/>
    <w:rsid w:val="006A7673"/>
    <w:rsid w:val="006B03F3"/>
    <w:rsid w:val="006B2A1D"/>
    <w:rsid w:val="006C118A"/>
    <w:rsid w:val="006D4924"/>
    <w:rsid w:val="006E3993"/>
    <w:rsid w:val="006F502A"/>
    <w:rsid w:val="007013CC"/>
    <w:rsid w:val="007043EE"/>
    <w:rsid w:val="00723069"/>
    <w:rsid w:val="00732383"/>
    <w:rsid w:val="00735882"/>
    <w:rsid w:val="00737FF0"/>
    <w:rsid w:val="00743760"/>
    <w:rsid w:val="00747E3B"/>
    <w:rsid w:val="00750FE9"/>
    <w:rsid w:val="00751D8B"/>
    <w:rsid w:val="00753BE3"/>
    <w:rsid w:val="00756A76"/>
    <w:rsid w:val="00757904"/>
    <w:rsid w:val="00761A3A"/>
    <w:rsid w:val="00771825"/>
    <w:rsid w:val="00786157"/>
    <w:rsid w:val="00787DFD"/>
    <w:rsid w:val="007946CE"/>
    <w:rsid w:val="007A259D"/>
    <w:rsid w:val="007B1360"/>
    <w:rsid w:val="007C20EA"/>
    <w:rsid w:val="007E09C6"/>
    <w:rsid w:val="007E205E"/>
    <w:rsid w:val="007F3D6B"/>
    <w:rsid w:val="007F5FA9"/>
    <w:rsid w:val="007F7779"/>
    <w:rsid w:val="007F7B5B"/>
    <w:rsid w:val="008024DA"/>
    <w:rsid w:val="0080565F"/>
    <w:rsid w:val="00822600"/>
    <w:rsid w:val="00822678"/>
    <w:rsid w:val="008354D1"/>
    <w:rsid w:val="00847FDE"/>
    <w:rsid w:val="00851FEB"/>
    <w:rsid w:val="008805B7"/>
    <w:rsid w:val="00880C9D"/>
    <w:rsid w:val="00886D75"/>
    <w:rsid w:val="008A5994"/>
    <w:rsid w:val="008B084B"/>
    <w:rsid w:val="008B13BB"/>
    <w:rsid w:val="008B55FB"/>
    <w:rsid w:val="008C0F55"/>
    <w:rsid w:val="008C2595"/>
    <w:rsid w:val="008C5C4B"/>
    <w:rsid w:val="008D0329"/>
    <w:rsid w:val="008D03DE"/>
    <w:rsid w:val="008D1DEB"/>
    <w:rsid w:val="008E0BE1"/>
    <w:rsid w:val="008F180E"/>
    <w:rsid w:val="00900AC9"/>
    <w:rsid w:val="00911D41"/>
    <w:rsid w:val="00912A6F"/>
    <w:rsid w:val="00915504"/>
    <w:rsid w:val="00916F84"/>
    <w:rsid w:val="00922E24"/>
    <w:rsid w:val="009234EA"/>
    <w:rsid w:val="009236A1"/>
    <w:rsid w:val="00926BA4"/>
    <w:rsid w:val="00932A72"/>
    <w:rsid w:val="00957B04"/>
    <w:rsid w:val="0096117B"/>
    <w:rsid w:val="00961961"/>
    <w:rsid w:val="0097205F"/>
    <w:rsid w:val="00982187"/>
    <w:rsid w:val="00983862"/>
    <w:rsid w:val="009957D8"/>
    <w:rsid w:val="00996275"/>
    <w:rsid w:val="00996A84"/>
    <w:rsid w:val="009A5C5F"/>
    <w:rsid w:val="009A62E8"/>
    <w:rsid w:val="009A71F5"/>
    <w:rsid w:val="009B0F2D"/>
    <w:rsid w:val="009B4453"/>
    <w:rsid w:val="009B5B8D"/>
    <w:rsid w:val="009B7EAA"/>
    <w:rsid w:val="009C4406"/>
    <w:rsid w:val="009C69EF"/>
    <w:rsid w:val="009D4FC0"/>
    <w:rsid w:val="009D5BCD"/>
    <w:rsid w:val="009E0474"/>
    <w:rsid w:val="00A1768D"/>
    <w:rsid w:val="00A3064A"/>
    <w:rsid w:val="00A34D11"/>
    <w:rsid w:val="00A36706"/>
    <w:rsid w:val="00A443F5"/>
    <w:rsid w:val="00A512AA"/>
    <w:rsid w:val="00A5476B"/>
    <w:rsid w:val="00A6285E"/>
    <w:rsid w:val="00A6292D"/>
    <w:rsid w:val="00A62C4D"/>
    <w:rsid w:val="00A63E52"/>
    <w:rsid w:val="00A65BB0"/>
    <w:rsid w:val="00A67085"/>
    <w:rsid w:val="00A72F52"/>
    <w:rsid w:val="00A81FE0"/>
    <w:rsid w:val="00A82F81"/>
    <w:rsid w:val="00A9079F"/>
    <w:rsid w:val="00A921DE"/>
    <w:rsid w:val="00A9641A"/>
    <w:rsid w:val="00AA1357"/>
    <w:rsid w:val="00AA54F1"/>
    <w:rsid w:val="00AA6719"/>
    <w:rsid w:val="00AB6D5F"/>
    <w:rsid w:val="00AE1922"/>
    <w:rsid w:val="00AE4E7B"/>
    <w:rsid w:val="00AF0909"/>
    <w:rsid w:val="00AF0B7E"/>
    <w:rsid w:val="00AF5065"/>
    <w:rsid w:val="00AF7FCB"/>
    <w:rsid w:val="00B170EA"/>
    <w:rsid w:val="00B17597"/>
    <w:rsid w:val="00B357A3"/>
    <w:rsid w:val="00B40CF3"/>
    <w:rsid w:val="00B435A0"/>
    <w:rsid w:val="00B46DED"/>
    <w:rsid w:val="00B506CA"/>
    <w:rsid w:val="00B51BA4"/>
    <w:rsid w:val="00B53ED4"/>
    <w:rsid w:val="00B67175"/>
    <w:rsid w:val="00B72F07"/>
    <w:rsid w:val="00B85171"/>
    <w:rsid w:val="00B920F0"/>
    <w:rsid w:val="00B931EA"/>
    <w:rsid w:val="00B93901"/>
    <w:rsid w:val="00BA1BC0"/>
    <w:rsid w:val="00BA7B6C"/>
    <w:rsid w:val="00BB283A"/>
    <w:rsid w:val="00BC3087"/>
    <w:rsid w:val="00BD4DA0"/>
    <w:rsid w:val="00BD562B"/>
    <w:rsid w:val="00BE6FFC"/>
    <w:rsid w:val="00BF31E9"/>
    <w:rsid w:val="00C16E04"/>
    <w:rsid w:val="00C20CFE"/>
    <w:rsid w:val="00C20F23"/>
    <w:rsid w:val="00C217BC"/>
    <w:rsid w:val="00C23218"/>
    <w:rsid w:val="00C25441"/>
    <w:rsid w:val="00C2739E"/>
    <w:rsid w:val="00C321E7"/>
    <w:rsid w:val="00C34ABB"/>
    <w:rsid w:val="00C401EC"/>
    <w:rsid w:val="00C438F6"/>
    <w:rsid w:val="00C502D3"/>
    <w:rsid w:val="00C52E73"/>
    <w:rsid w:val="00C52E96"/>
    <w:rsid w:val="00C5356E"/>
    <w:rsid w:val="00C62A82"/>
    <w:rsid w:val="00C63642"/>
    <w:rsid w:val="00C63F4A"/>
    <w:rsid w:val="00C67233"/>
    <w:rsid w:val="00C776BA"/>
    <w:rsid w:val="00C8281C"/>
    <w:rsid w:val="00C856AD"/>
    <w:rsid w:val="00C8680C"/>
    <w:rsid w:val="00CA254C"/>
    <w:rsid w:val="00CA55C3"/>
    <w:rsid w:val="00CA5631"/>
    <w:rsid w:val="00CC098D"/>
    <w:rsid w:val="00CC16F5"/>
    <w:rsid w:val="00CC2432"/>
    <w:rsid w:val="00CC2947"/>
    <w:rsid w:val="00CC3B77"/>
    <w:rsid w:val="00CE4A43"/>
    <w:rsid w:val="00CF05D3"/>
    <w:rsid w:val="00CF645B"/>
    <w:rsid w:val="00D06D88"/>
    <w:rsid w:val="00D1151E"/>
    <w:rsid w:val="00D13E5A"/>
    <w:rsid w:val="00D510E4"/>
    <w:rsid w:val="00D540EE"/>
    <w:rsid w:val="00D54B16"/>
    <w:rsid w:val="00D56BDB"/>
    <w:rsid w:val="00D6119F"/>
    <w:rsid w:val="00D65BD2"/>
    <w:rsid w:val="00D66AAB"/>
    <w:rsid w:val="00D66C1D"/>
    <w:rsid w:val="00D72E69"/>
    <w:rsid w:val="00D74C8F"/>
    <w:rsid w:val="00DA0A7D"/>
    <w:rsid w:val="00DA1999"/>
    <w:rsid w:val="00DA20DB"/>
    <w:rsid w:val="00DA3308"/>
    <w:rsid w:val="00DA4062"/>
    <w:rsid w:val="00DB2738"/>
    <w:rsid w:val="00DB6255"/>
    <w:rsid w:val="00DB7363"/>
    <w:rsid w:val="00DD010E"/>
    <w:rsid w:val="00DD1522"/>
    <w:rsid w:val="00DD1CA6"/>
    <w:rsid w:val="00DE3D59"/>
    <w:rsid w:val="00DE62D5"/>
    <w:rsid w:val="00DF1B22"/>
    <w:rsid w:val="00E12AB3"/>
    <w:rsid w:val="00E14E8C"/>
    <w:rsid w:val="00E16280"/>
    <w:rsid w:val="00E2064F"/>
    <w:rsid w:val="00E23BDC"/>
    <w:rsid w:val="00E316BC"/>
    <w:rsid w:val="00E32766"/>
    <w:rsid w:val="00E3731A"/>
    <w:rsid w:val="00E46891"/>
    <w:rsid w:val="00E53406"/>
    <w:rsid w:val="00E55F3C"/>
    <w:rsid w:val="00E561B0"/>
    <w:rsid w:val="00E561CF"/>
    <w:rsid w:val="00E66C97"/>
    <w:rsid w:val="00E70461"/>
    <w:rsid w:val="00E73995"/>
    <w:rsid w:val="00E73B25"/>
    <w:rsid w:val="00E749B8"/>
    <w:rsid w:val="00E77548"/>
    <w:rsid w:val="00E8185C"/>
    <w:rsid w:val="00E82020"/>
    <w:rsid w:val="00E8546E"/>
    <w:rsid w:val="00E93120"/>
    <w:rsid w:val="00EA5B84"/>
    <w:rsid w:val="00EA6B59"/>
    <w:rsid w:val="00EB15ED"/>
    <w:rsid w:val="00EB5A04"/>
    <w:rsid w:val="00EC750F"/>
    <w:rsid w:val="00ED4CDD"/>
    <w:rsid w:val="00ED54C9"/>
    <w:rsid w:val="00EE4934"/>
    <w:rsid w:val="00F0146C"/>
    <w:rsid w:val="00F03CC4"/>
    <w:rsid w:val="00F06CFC"/>
    <w:rsid w:val="00F07906"/>
    <w:rsid w:val="00F206E1"/>
    <w:rsid w:val="00F2510C"/>
    <w:rsid w:val="00F33357"/>
    <w:rsid w:val="00F359D8"/>
    <w:rsid w:val="00F4055E"/>
    <w:rsid w:val="00F65B6B"/>
    <w:rsid w:val="00F757E6"/>
    <w:rsid w:val="00F761C3"/>
    <w:rsid w:val="00F86144"/>
    <w:rsid w:val="00F914E8"/>
    <w:rsid w:val="00F96707"/>
    <w:rsid w:val="00FA7444"/>
    <w:rsid w:val="00FB2F55"/>
    <w:rsid w:val="00FB5147"/>
    <w:rsid w:val="00FB6C92"/>
    <w:rsid w:val="00FC0DF7"/>
    <w:rsid w:val="00FC192D"/>
    <w:rsid w:val="00FD0B5D"/>
    <w:rsid w:val="00FD11F2"/>
    <w:rsid w:val="00FD2409"/>
    <w:rsid w:val="00FD733A"/>
    <w:rsid w:val="00FD73A7"/>
    <w:rsid w:val="00FE17B5"/>
    <w:rsid w:val="00FE1E0B"/>
    <w:rsid w:val="00FE3560"/>
    <w:rsid w:val="00FE6315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7548"/>
    <w:rPr>
      <w:sz w:val="24"/>
      <w:szCs w:val="24"/>
    </w:rPr>
  </w:style>
  <w:style w:type="paragraph" w:styleId="1">
    <w:name w:val="heading 1"/>
    <w:basedOn w:val="a1"/>
    <w:next w:val="a1"/>
    <w:link w:val="10"/>
    <w:qFormat/>
    <w:locked/>
    <w:rsid w:val="002A1438"/>
    <w:pPr>
      <w:widowControl w:val="0"/>
      <w:tabs>
        <w:tab w:val="left" w:pos="0"/>
        <w:tab w:val="left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1"/>
    <w:next w:val="a1"/>
    <w:link w:val="20"/>
    <w:qFormat/>
    <w:locked/>
    <w:rsid w:val="002A1438"/>
    <w:pPr>
      <w:keepNext/>
      <w:tabs>
        <w:tab w:val="left" w:pos="0"/>
        <w:tab w:val="left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qFormat/>
    <w:locked/>
    <w:rsid w:val="002A1438"/>
    <w:pPr>
      <w:keepNext/>
      <w:tabs>
        <w:tab w:val="left" w:pos="0"/>
        <w:tab w:val="left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locked/>
    <w:rsid w:val="002A1438"/>
    <w:pPr>
      <w:keepNext/>
      <w:widowControl w:val="0"/>
      <w:tabs>
        <w:tab w:val="left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  <w:lang w:eastAsia="ar-SA"/>
    </w:rPr>
  </w:style>
  <w:style w:type="paragraph" w:styleId="6">
    <w:name w:val="heading 6"/>
    <w:basedOn w:val="a1"/>
    <w:next w:val="a1"/>
    <w:link w:val="60"/>
    <w:qFormat/>
    <w:locked/>
    <w:rsid w:val="002A1438"/>
    <w:pPr>
      <w:keepNext/>
      <w:widowControl w:val="0"/>
      <w:tabs>
        <w:tab w:val="left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ar-SA"/>
    </w:rPr>
  </w:style>
  <w:style w:type="paragraph" w:styleId="7">
    <w:name w:val="heading 7"/>
    <w:basedOn w:val="a2"/>
    <w:next w:val="a3"/>
    <w:link w:val="70"/>
    <w:qFormat/>
    <w:locked/>
    <w:rsid w:val="002A1438"/>
    <w:pPr>
      <w:tabs>
        <w:tab w:val="left" w:pos="0"/>
        <w:tab w:val="left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1"/>
    <w:link w:val="80"/>
    <w:qFormat/>
    <w:locked/>
    <w:rsid w:val="002A1438"/>
    <w:pPr>
      <w:keepNext/>
      <w:widowControl w:val="0"/>
      <w:tabs>
        <w:tab w:val="left" w:pos="2160"/>
      </w:tabs>
      <w:spacing w:line="360" w:lineRule="auto"/>
      <w:ind w:left="1701" w:hanging="1701"/>
      <w:jc w:val="both"/>
      <w:outlineLvl w:val="7"/>
    </w:pPr>
    <w:rPr>
      <w:b/>
      <w:bCs/>
      <w:lang w:eastAsia="ar-SA"/>
    </w:rPr>
  </w:style>
  <w:style w:type="paragraph" w:styleId="9">
    <w:name w:val="heading 9"/>
    <w:basedOn w:val="a1"/>
    <w:next w:val="a1"/>
    <w:link w:val="90"/>
    <w:qFormat/>
    <w:locked/>
    <w:rsid w:val="002A1438"/>
    <w:pPr>
      <w:widowControl w:val="0"/>
      <w:tabs>
        <w:tab w:val="left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99"/>
    <w:rsid w:val="004347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uiPriority w:val="99"/>
    <w:qFormat/>
    <w:rsid w:val="007A259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1"/>
    <w:link w:val="a9"/>
    <w:rsid w:val="008E0BE1"/>
    <w:pPr>
      <w:jc w:val="both"/>
    </w:pPr>
    <w:rPr>
      <w:sz w:val="28"/>
    </w:rPr>
  </w:style>
  <w:style w:type="character" w:customStyle="1" w:styleId="a9">
    <w:name w:val="Основной текст Знак"/>
    <w:basedOn w:val="a4"/>
    <w:link w:val="a3"/>
    <w:uiPriority w:val="99"/>
    <w:semiHidden/>
    <w:locked/>
    <w:rsid w:val="00DD1CA6"/>
    <w:rPr>
      <w:rFonts w:cs="Times New Roman"/>
      <w:sz w:val="24"/>
      <w:szCs w:val="24"/>
    </w:rPr>
  </w:style>
  <w:style w:type="paragraph" w:styleId="aa">
    <w:name w:val="Balloon Text"/>
    <w:basedOn w:val="a1"/>
    <w:link w:val="ab"/>
    <w:rsid w:val="001A58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semiHidden/>
    <w:locked/>
    <w:rsid w:val="00DD1CA6"/>
    <w:rPr>
      <w:rFonts w:cs="Times New Roman"/>
      <w:sz w:val="2"/>
    </w:rPr>
  </w:style>
  <w:style w:type="paragraph" w:styleId="ac">
    <w:name w:val="Body Text Indent"/>
    <w:basedOn w:val="a1"/>
    <w:link w:val="ad"/>
    <w:rsid w:val="00461F2A"/>
    <w:pPr>
      <w:spacing w:after="120"/>
      <w:ind w:left="283"/>
    </w:pPr>
  </w:style>
  <w:style w:type="character" w:customStyle="1" w:styleId="ad">
    <w:name w:val="Основной текст с отступом Знак"/>
    <w:basedOn w:val="a4"/>
    <w:link w:val="ac"/>
    <w:locked/>
    <w:rsid w:val="00461F2A"/>
    <w:rPr>
      <w:rFonts w:cs="Times New Roman"/>
      <w:sz w:val="24"/>
      <w:szCs w:val="24"/>
    </w:rPr>
  </w:style>
  <w:style w:type="paragraph" w:styleId="ae">
    <w:name w:val="header"/>
    <w:basedOn w:val="a1"/>
    <w:link w:val="af"/>
    <w:rsid w:val="00461F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4"/>
    <w:link w:val="ae"/>
    <w:locked/>
    <w:rsid w:val="00461F2A"/>
    <w:rPr>
      <w:rFonts w:cs="Times New Roman"/>
      <w:sz w:val="24"/>
      <w:szCs w:val="24"/>
    </w:rPr>
  </w:style>
  <w:style w:type="paragraph" w:styleId="af0">
    <w:name w:val="footer"/>
    <w:basedOn w:val="a1"/>
    <w:link w:val="af1"/>
    <w:rsid w:val="00461F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4"/>
    <w:link w:val="af0"/>
    <w:uiPriority w:val="99"/>
    <w:locked/>
    <w:rsid w:val="00461F2A"/>
    <w:rPr>
      <w:rFonts w:cs="Times New Roman"/>
      <w:sz w:val="24"/>
      <w:szCs w:val="24"/>
    </w:rPr>
  </w:style>
  <w:style w:type="character" w:customStyle="1" w:styleId="af2">
    <w:name w:val="Гипертекстовая ссылка"/>
    <w:basedOn w:val="a4"/>
    <w:uiPriority w:val="99"/>
    <w:rsid w:val="00B40CF3"/>
    <w:rPr>
      <w:rFonts w:cs="Times New Roman"/>
      <w:color w:val="008000"/>
    </w:rPr>
  </w:style>
  <w:style w:type="paragraph" w:customStyle="1" w:styleId="ConsNormal">
    <w:name w:val="ConsNormal"/>
    <w:rsid w:val="00256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3">
    <w:name w:val="Plain Text"/>
    <w:basedOn w:val="a1"/>
    <w:link w:val="af4"/>
    <w:uiPriority w:val="99"/>
    <w:rsid w:val="00256AEF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4"/>
    <w:link w:val="af3"/>
    <w:uiPriority w:val="99"/>
    <w:locked/>
    <w:rsid w:val="00256AEF"/>
    <w:rPr>
      <w:rFonts w:ascii="Courier New" w:hAnsi="Courier New" w:cs="Times New Roman"/>
      <w:sz w:val="20"/>
      <w:szCs w:val="20"/>
    </w:rPr>
  </w:style>
  <w:style w:type="paragraph" w:customStyle="1" w:styleId="11">
    <w:name w:val="Текст1"/>
    <w:basedOn w:val="a1"/>
    <w:uiPriority w:val="99"/>
    <w:rsid w:val="00256AE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5">
    <w:name w:val="Hyperlink"/>
    <w:basedOn w:val="a4"/>
    <w:rsid w:val="00536AF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4"/>
    <w:link w:val="1"/>
    <w:rsid w:val="002A1438"/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4"/>
    <w:link w:val="2"/>
    <w:rsid w:val="002A143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4"/>
    <w:link w:val="3"/>
    <w:rsid w:val="002A143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2A1438"/>
    <w:rPr>
      <w:rFonts w:ascii="Arial Narrow" w:hAnsi="Arial Narrow"/>
      <w:bCs/>
      <w:color w:val="000080"/>
      <w:sz w:val="24"/>
      <w:szCs w:val="20"/>
      <w:lang w:eastAsia="ar-SA"/>
    </w:rPr>
  </w:style>
  <w:style w:type="character" w:customStyle="1" w:styleId="60">
    <w:name w:val="Заголовок 6 Знак"/>
    <w:basedOn w:val="a4"/>
    <w:link w:val="6"/>
    <w:rsid w:val="002A1438"/>
    <w:rPr>
      <w:rFonts w:ascii="Arial Narrow" w:hAnsi="Arial Narrow"/>
      <w:b/>
      <w:sz w:val="28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2A1438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4"/>
    <w:link w:val="8"/>
    <w:rsid w:val="002A1438"/>
    <w:rPr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2A1438"/>
    <w:rPr>
      <w:rFonts w:ascii="Arial" w:hAnsi="Arial" w:cs="Arial"/>
      <w:lang w:eastAsia="ar-SA"/>
    </w:rPr>
  </w:style>
  <w:style w:type="character" w:customStyle="1" w:styleId="WW8Num3z0">
    <w:name w:val="WW8Num3z0"/>
    <w:rsid w:val="002A1438"/>
    <w:rPr>
      <w:rFonts w:ascii="Symbol" w:hAnsi="Symbol"/>
    </w:rPr>
  </w:style>
  <w:style w:type="character" w:customStyle="1" w:styleId="WW8Num4z0">
    <w:name w:val="WW8Num4z0"/>
    <w:rsid w:val="002A1438"/>
    <w:rPr>
      <w:rFonts w:ascii="Symbol" w:hAnsi="Symbol"/>
      <w:color w:val="000000"/>
    </w:rPr>
  </w:style>
  <w:style w:type="character" w:customStyle="1" w:styleId="WW8Num5z0">
    <w:name w:val="WW8Num5z0"/>
    <w:rsid w:val="002A1438"/>
    <w:rPr>
      <w:rFonts w:ascii="Symbol" w:hAnsi="Symbol"/>
    </w:rPr>
  </w:style>
  <w:style w:type="character" w:customStyle="1" w:styleId="WW8Num6z0">
    <w:name w:val="WW8Num6z0"/>
    <w:rsid w:val="002A1438"/>
    <w:rPr>
      <w:rFonts w:ascii="Symbol" w:hAnsi="Symbol"/>
      <w:b/>
    </w:rPr>
  </w:style>
  <w:style w:type="character" w:customStyle="1" w:styleId="WW8Num7z0">
    <w:name w:val="WW8Num7z0"/>
    <w:rsid w:val="002A143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2A1438"/>
    <w:rPr>
      <w:rFonts w:ascii="Symbol" w:hAnsi="Symbol"/>
    </w:rPr>
  </w:style>
  <w:style w:type="character" w:customStyle="1" w:styleId="WW8Num9z0">
    <w:name w:val="WW8Num9z0"/>
    <w:rsid w:val="002A1438"/>
    <w:rPr>
      <w:rFonts w:ascii="Times New Roman" w:hAnsi="Times New Roman" w:cs="Times New Roman"/>
    </w:rPr>
  </w:style>
  <w:style w:type="character" w:customStyle="1" w:styleId="WW8Num10z0">
    <w:name w:val="WW8Num10z0"/>
    <w:rsid w:val="002A1438"/>
    <w:rPr>
      <w:rFonts w:ascii="Times New Roman" w:hAnsi="Times New Roman" w:cs="Times New Roman"/>
    </w:rPr>
  </w:style>
  <w:style w:type="character" w:customStyle="1" w:styleId="WW8Num11z0">
    <w:name w:val="WW8Num11z0"/>
    <w:rsid w:val="002A1438"/>
    <w:rPr>
      <w:b/>
      <w:sz w:val="28"/>
    </w:rPr>
  </w:style>
  <w:style w:type="character" w:customStyle="1" w:styleId="WW8Num12z0">
    <w:name w:val="WW8Num12z0"/>
    <w:rsid w:val="002A1438"/>
    <w:rPr>
      <w:rFonts w:ascii="Times New Roman" w:hAnsi="Times New Roman" w:cs="Times New Roman"/>
    </w:rPr>
  </w:style>
  <w:style w:type="character" w:customStyle="1" w:styleId="WW8Num13z0">
    <w:name w:val="WW8Num13z0"/>
    <w:rsid w:val="002A1438"/>
    <w:rPr>
      <w:rFonts w:ascii="Times New Roman" w:hAnsi="Times New Roman" w:cs="Times New Roman"/>
    </w:rPr>
  </w:style>
  <w:style w:type="character" w:customStyle="1" w:styleId="WW8Num15z0">
    <w:name w:val="WW8Num15z0"/>
    <w:rsid w:val="002A1438"/>
    <w:rPr>
      <w:rFonts w:ascii="Times New Roman" w:hAnsi="Times New Roman" w:cs="Times New Roman"/>
    </w:rPr>
  </w:style>
  <w:style w:type="character" w:customStyle="1" w:styleId="WW8Num16z0">
    <w:name w:val="WW8Num16z0"/>
    <w:rsid w:val="002A1438"/>
    <w:rPr>
      <w:rFonts w:ascii="Times New Roman" w:hAnsi="Times New Roman" w:cs="Times New Roman"/>
    </w:rPr>
  </w:style>
  <w:style w:type="character" w:customStyle="1" w:styleId="WW8Num17z0">
    <w:name w:val="WW8Num17z0"/>
    <w:rsid w:val="002A1438"/>
    <w:rPr>
      <w:rFonts w:ascii="Symbol" w:hAnsi="Symbol"/>
      <w:color w:val="auto"/>
    </w:rPr>
  </w:style>
  <w:style w:type="character" w:customStyle="1" w:styleId="WW8Num18z0">
    <w:name w:val="WW8Num18z0"/>
    <w:rsid w:val="002A1438"/>
    <w:rPr>
      <w:rFonts w:ascii="Times New Roman" w:hAnsi="Times New Roman" w:cs="Times New Roman"/>
    </w:rPr>
  </w:style>
  <w:style w:type="character" w:customStyle="1" w:styleId="WW8Num19z0">
    <w:name w:val="WW8Num19z0"/>
    <w:rsid w:val="002A1438"/>
    <w:rPr>
      <w:b/>
      <w:sz w:val="28"/>
    </w:rPr>
  </w:style>
  <w:style w:type="character" w:customStyle="1" w:styleId="WW8Num20z0">
    <w:name w:val="WW8Num20z0"/>
    <w:rsid w:val="002A1438"/>
    <w:rPr>
      <w:b/>
      <w:sz w:val="28"/>
    </w:rPr>
  </w:style>
  <w:style w:type="character" w:customStyle="1" w:styleId="31">
    <w:name w:val="Основной шрифт абзаца3"/>
    <w:rsid w:val="002A1438"/>
  </w:style>
  <w:style w:type="character" w:customStyle="1" w:styleId="WW8Num14z0">
    <w:name w:val="WW8Num14z0"/>
    <w:rsid w:val="002A1438"/>
    <w:rPr>
      <w:rFonts w:ascii="Verdana" w:hAnsi="Verdana"/>
    </w:rPr>
  </w:style>
  <w:style w:type="character" w:customStyle="1" w:styleId="WW8Num14z1">
    <w:name w:val="WW8Num14z1"/>
    <w:rsid w:val="002A1438"/>
    <w:rPr>
      <w:rFonts w:ascii="Courier New" w:hAnsi="Courier New" w:cs="Arial"/>
    </w:rPr>
  </w:style>
  <w:style w:type="character" w:customStyle="1" w:styleId="WW8Num14z2">
    <w:name w:val="WW8Num14z2"/>
    <w:rsid w:val="002A1438"/>
    <w:rPr>
      <w:rFonts w:ascii="Marlett" w:hAnsi="Marlett"/>
    </w:rPr>
  </w:style>
  <w:style w:type="character" w:customStyle="1" w:styleId="WW8Num14z3">
    <w:name w:val="WW8Num14z3"/>
    <w:rsid w:val="002A1438"/>
    <w:rPr>
      <w:rFonts w:ascii="Symbol" w:hAnsi="Symbol"/>
    </w:rPr>
  </w:style>
  <w:style w:type="character" w:customStyle="1" w:styleId="21">
    <w:name w:val="Основной шрифт абзаца2"/>
    <w:rsid w:val="002A1438"/>
  </w:style>
  <w:style w:type="character" w:customStyle="1" w:styleId="Absatz-Standardschriftart">
    <w:name w:val="Absatz-Standardschriftart"/>
    <w:rsid w:val="002A1438"/>
  </w:style>
  <w:style w:type="character" w:customStyle="1" w:styleId="WW-Absatz-Standardschriftart">
    <w:name w:val="WW-Absatz-Standardschriftart"/>
    <w:rsid w:val="002A1438"/>
  </w:style>
  <w:style w:type="character" w:customStyle="1" w:styleId="WW-Absatz-Standardschriftart1">
    <w:name w:val="WW-Absatz-Standardschriftart1"/>
    <w:rsid w:val="002A1438"/>
  </w:style>
  <w:style w:type="character" w:customStyle="1" w:styleId="WW-Absatz-Standardschriftart11">
    <w:name w:val="WW-Absatz-Standardschriftart11"/>
    <w:rsid w:val="002A1438"/>
  </w:style>
  <w:style w:type="character" w:customStyle="1" w:styleId="WW-Absatz-Standardschriftart111">
    <w:name w:val="WW-Absatz-Standardschriftart111"/>
    <w:rsid w:val="002A1438"/>
  </w:style>
  <w:style w:type="character" w:customStyle="1" w:styleId="WW-Absatz-Standardschriftart1111">
    <w:name w:val="WW-Absatz-Standardschriftart1111"/>
    <w:rsid w:val="002A1438"/>
  </w:style>
  <w:style w:type="character" w:customStyle="1" w:styleId="WW-Absatz-Standardschriftart11111">
    <w:name w:val="WW-Absatz-Standardschriftart11111"/>
    <w:rsid w:val="002A1438"/>
  </w:style>
  <w:style w:type="character" w:customStyle="1" w:styleId="WW8Num7z1">
    <w:name w:val="WW8Num7z1"/>
    <w:rsid w:val="002A1438"/>
    <w:rPr>
      <w:rFonts w:ascii="Courier New" w:hAnsi="Courier New"/>
    </w:rPr>
  </w:style>
  <w:style w:type="character" w:customStyle="1" w:styleId="WW8Num7z2">
    <w:name w:val="WW8Num7z2"/>
    <w:rsid w:val="002A1438"/>
    <w:rPr>
      <w:rFonts w:ascii="Wingdings" w:hAnsi="Wingdings"/>
    </w:rPr>
  </w:style>
  <w:style w:type="character" w:customStyle="1" w:styleId="WW8Num7z3">
    <w:name w:val="WW8Num7z3"/>
    <w:rsid w:val="002A1438"/>
    <w:rPr>
      <w:rFonts w:ascii="Symbol" w:hAnsi="Symbol"/>
    </w:rPr>
  </w:style>
  <w:style w:type="character" w:customStyle="1" w:styleId="WW8Num8z1">
    <w:name w:val="WW8Num8z1"/>
    <w:rsid w:val="002A1438"/>
    <w:rPr>
      <w:rFonts w:ascii="Courier New" w:hAnsi="Courier New" w:cs="Courier New"/>
    </w:rPr>
  </w:style>
  <w:style w:type="character" w:customStyle="1" w:styleId="WW8Num8z2">
    <w:name w:val="WW8Num8z2"/>
    <w:rsid w:val="002A1438"/>
    <w:rPr>
      <w:rFonts w:ascii="Wingdings" w:hAnsi="Wingdings"/>
    </w:rPr>
  </w:style>
  <w:style w:type="character" w:customStyle="1" w:styleId="12">
    <w:name w:val="Основной шрифт абзаца1"/>
    <w:rsid w:val="002A1438"/>
  </w:style>
  <w:style w:type="character" w:customStyle="1" w:styleId="af6">
    <w:name w:val="Символ нумерации"/>
    <w:rsid w:val="002A1438"/>
  </w:style>
  <w:style w:type="character" w:customStyle="1" w:styleId="af7">
    <w:name w:val="Маркеры списка"/>
    <w:rsid w:val="002A1438"/>
    <w:rPr>
      <w:rFonts w:ascii="OpenSymbol" w:eastAsia="OpenSymbol" w:hAnsi="OpenSymbol" w:cs="OpenSymbol"/>
    </w:rPr>
  </w:style>
  <w:style w:type="character" w:styleId="af8">
    <w:name w:val="page number"/>
    <w:basedOn w:val="21"/>
    <w:rsid w:val="002A1438"/>
  </w:style>
  <w:style w:type="character" w:customStyle="1" w:styleId="af9">
    <w:name w:val="основной текст документа Знак"/>
    <w:basedOn w:val="21"/>
    <w:rsid w:val="002A1438"/>
    <w:rPr>
      <w:sz w:val="24"/>
      <w:lang w:val="ru-RU" w:eastAsia="ar-SA" w:bidi="ar-SA"/>
    </w:rPr>
  </w:style>
  <w:style w:type="character" w:customStyle="1" w:styleId="afa">
    <w:name w:val="Цветовое выделение"/>
    <w:uiPriority w:val="99"/>
    <w:rsid w:val="002A1438"/>
    <w:rPr>
      <w:b/>
      <w:bCs/>
      <w:color w:val="000080"/>
      <w:sz w:val="20"/>
      <w:szCs w:val="20"/>
    </w:rPr>
  </w:style>
  <w:style w:type="character" w:customStyle="1" w:styleId="afb">
    <w:name w:val="Знак Знак"/>
    <w:basedOn w:val="21"/>
    <w:rsid w:val="002A1438"/>
    <w:rPr>
      <w:rFonts w:ascii="Tahoma" w:hAnsi="Tahoma" w:cs="Tahoma"/>
      <w:sz w:val="16"/>
      <w:szCs w:val="16"/>
    </w:rPr>
  </w:style>
  <w:style w:type="paragraph" w:customStyle="1" w:styleId="a2">
    <w:name w:val="Заголовок"/>
    <w:basedOn w:val="a1"/>
    <w:next w:val="a3"/>
    <w:rsid w:val="002A143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List"/>
    <w:basedOn w:val="a3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32">
    <w:name w:val="Название3"/>
    <w:basedOn w:val="a1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33">
    <w:name w:val="Указатель3"/>
    <w:basedOn w:val="a1"/>
    <w:rsid w:val="002A1438"/>
    <w:pPr>
      <w:suppressLineNumbers/>
      <w:suppressAutoHyphens/>
    </w:pPr>
    <w:rPr>
      <w:lang w:eastAsia="ar-SA"/>
    </w:rPr>
  </w:style>
  <w:style w:type="paragraph" w:customStyle="1" w:styleId="22">
    <w:name w:val="Название2"/>
    <w:basedOn w:val="a1"/>
    <w:rsid w:val="002A143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1"/>
    <w:rsid w:val="002A143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1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1"/>
    <w:rsid w:val="002A1438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2A1438"/>
    <w:pPr>
      <w:suppressAutoHyphens/>
      <w:ind w:firstLine="720"/>
    </w:pPr>
    <w:rPr>
      <w:rFonts w:ascii="Arial" w:eastAsia="Arial" w:hAnsi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1"/>
    <w:rsid w:val="002A143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d">
    <w:name w:val="Содержимое таблицы"/>
    <w:basedOn w:val="a1"/>
    <w:rsid w:val="002A1438"/>
    <w:pPr>
      <w:suppressLineNumbers/>
      <w:suppressAutoHyphens/>
    </w:pPr>
    <w:rPr>
      <w:lang w:eastAsia="ar-SA"/>
    </w:rPr>
  </w:style>
  <w:style w:type="paragraph" w:styleId="afe">
    <w:name w:val="Normal (Web)"/>
    <w:basedOn w:val="a1"/>
    <w:rsid w:val="002A1438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styleId="aff">
    <w:name w:val="Subtitle"/>
    <w:basedOn w:val="a1"/>
    <w:next w:val="a3"/>
    <w:link w:val="aff0"/>
    <w:qFormat/>
    <w:locked/>
    <w:rsid w:val="002A1438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f0">
    <w:name w:val="Подзаголовок Знак"/>
    <w:basedOn w:val="a4"/>
    <w:link w:val="aff"/>
    <w:rsid w:val="002A1438"/>
    <w:rPr>
      <w:sz w:val="32"/>
      <w:szCs w:val="24"/>
      <w:lang w:eastAsia="ar-SA"/>
    </w:rPr>
  </w:style>
  <w:style w:type="paragraph" w:customStyle="1" w:styleId="230">
    <w:name w:val="Основной текст 23"/>
    <w:basedOn w:val="a1"/>
    <w:rsid w:val="002A1438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1"/>
    <w:rsid w:val="002A14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5">
    <w:name w:val="марк список 1"/>
    <w:basedOn w:val="a1"/>
    <w:rsid w:val="002A143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6">
    <w:name w:val="нум список 1"/>
    <w:basedOn w:val="15"/>
    <w:rsid w:val="002A1438"/>
  </w:style>
  <w:style w:type="paragraph" w:customStyle="1" w:styleId="aff1">
    <w:name w:val="основной текст документа"/>
    <w:basedOn w:val="a1"/>
    <w:rsid w:val="002A1438"/>
    <w:pPr>
      <w:spacing w:before="120" w:after="120"/>
      <w:jc w:val="both"/>
    </w:pPr>
    <w:rPr>
      <w:szCs w:val="20"/>
      <w:lang w:eastAsia="ar-SA"/>
    </w:rPr>
  </w:style>
  <w:style w:type="paragraph" w:customStyle="1" w:styleId="aff2">
    <w:name w:val="Заголовок таблицы"/>
    <w:basedOn w:val="afd"/>
    <w:rsid w:val="002A1438"/>
    <w:pPr>
      <w:jc w:val="center"/>
    </w:pPr>
    <w:rPr>
      <w:b/>
      <w:bCs/>
    </w:rPr>
  </w:style>
  <w:style w:type="paragraph" w:customStyle="1" w:styleId="aff3">
    <w:name w:val="Знак Знак Знак Знак Знак Знак Знак"/>
    <w:basedOn w:val="a1"/>
    <w:rsid w:val="002A1438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f4">
    <w:name w:val="Таблицы (моноширинный)"/>
    <w:basedOn w:val="a1"/>
    <w:next w:val="a1"/>
    <w:rsid w:val="002A1438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1"/>
    <w:rsid w:val="002A1438"/>
    <w:pPr>
      <w:suppressAutoHyphens/>
      <w:jc w:val="both"/>
    </w:pPr>
    <w:rPr>
      <w:lang w:eastAsia="ar-SA"/>
    </w:rPr>
  </w:style>
  <w:style w:type="paragraph" w:customStyle="1" w:styleId="220">
    <w:name w:val="Основной текст 22"/>
    <w:basedOn w:val="a1"/>
    <w:rsid w:val="002A1438"/>
    <w:pPr>
      <w:suppressAutoHyphens/>
      <w:jc w:val="both"/>
    </w:pPr>
    <w:rPr>
      <w:lang w:eastAsia="ar-SA"/>
    </w:rPr>
  </w:style>
  <w:style w:type="paragraph" w:styleId="aff5">
    <w:name w:val="Title"/>
    <w:basedOn w:val="a1"/>
    <w:next w:val="aff"/>
    <w:link w:val="aff6"/>
    <w:uiPriority w:val="99"/>
    <w:qFormat/>
    <w:locked/>
    <w:rsid w:val="002A1438"/>
    <w:pPr>
      <w:jc w:val="center"/>
    </w:pPr>
    <w:rPr>
      <w:b/>
      <w:sz w:val="28"/>
      <w:lang w:eastAsia="ar-SA"/>
    </w:rPr>
  </w:style>
  <w:style w:type="character" w:customStyle="1" w:styleId="aff6">
    <w:name w:val="Название Знак"/>
    <w:basedOn w:val="a4"/>
    <w:link w:val="aff5"/>
    <w:uiPriority w:val="99"/>
    <w:rsid w:val="002A1438"/>
    <w:rPr>
      <w:b/>
      <w:sz w:val="28"/>
      <w:szCs w:val="24"/>
      <w:lang w:eastAsia="ar-SA"/>
    </w:rPr>
  </w:style>
  <w:style w:type="paragraph" w:styleId="aff7">
    <w:name w:val="No Spacing"/>
    <w:qFormat/>
    <w:rsid w:val="002A1438"/>
    <w:pPr>
      <w:suppressAutoHyphens/>
    </w:pPr>
    <w:rPr>
      <w:rFonts w:ascii="Calibri" w:eastAsia="Arial" w:hAnsi="Calibri"/>
      <w:lang w:eastAsia="ar-SA"/>
    </w:rPr>
  </w:style>
  <w:style w:type="paragraph" w:customStyle="1" w:styleId="ConsPlusNonformat">
    <w:name w:val="ConsPlusNonformat"/>
    <w:rsid w:val="002A1438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A1438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8">
    <w:name w:val="Содержимое врезки"/>
    <w:basedOn w:val="a3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aff9">
    <w:name w:val="Знак"/>
    <w:basedOn w:val="a1"/>
    <w:rsid w:val="002A1438"/>
    <w:rPr>
      <w:rFonts w:ascii="Verdana" w:hAnsi="Verdana" w:cs="Verdana"/>
      <w:sz w:val="20"/>
      <w:szCs w:val="20"/>
      <w:lang w:val="en-US" w:eastAsia="ar-SA"/>
    </w:rPr>
  </w:style>
  <w:style w:type="paragraph" w:customStyle="1" w:styleId="a">
    <w:name w:val="Перечисление"/>
    <w:basedOn w:val="a1"/>
    <w:rsid w:val="002A1438"/>
    <w:pPr>
      <w:widowControl w:val="0"/>
      <w:numPr>
        <w:numId w:val="13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2A1438"/>
    <w:pPr>
      <w:widowControl w:val="0"/>
      <w:numPr>
        <w:ilvl w:val="2"/>
        <w:numId w:val="1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7">
    <w:name w:val="Без интервала1"/>
    <w:rsid w:val="002A1438"/>
    <w:rPr>
      <w:sz w:val="28"/>
      <w:lang w:eastAsia="en-US"/>
    </w:rPr>
  </w:style>
  <w:style w:type="paragraph" w:customStyle="1" w:styleId="affa">
    <w:name w:val="Нормальный (таблица)"/>
    <w:basedOn w:val="a1"/>
    <w:next w:val="a1"/>
    <w:uiPriority w:val="99"/>
    <w:rsid w:val="002A14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Центрированный (таблица)"/>
    <w:basedOn w:val="affa"/>
    <w:next w:val="a1"/>
    <w:uiPriority w:val="99"/>
    <w:rsid w:val="002A1438"/>
    <w:pPr>
      <w:jc w:val="center"/>
    </w:pPr>
    <w:rPr>
      <w:rFonts w:ascii="Times New Roman" w:hAnsi="Times New Roman" w:cs="Times New Roman"/>
    </w:rPr>
  </w:style>
  <w:style w:type="character" w:customStyle="1" w:styleId="apple-style-span">
    <w:name w:val="apple-style-span"/>
    <w:basedOn w:val="a4"/>
    <w:rsid w:val="00115DFD"/>
  </w:style>
  <w:style w:type="character" w:customStyle="1" w:styleId="apple-converted-space">
    <w:name w:val="apple-converted-space"/>
    <w:rsid w:val="0060478E"/>
  </w:style>
  <w:style w:type="character" w:customStyle="1" w:styleId="Aeiaoaenoiaaynnueea">
    <w:name w:val="Aeia?oaenoiaay nnueea"/>
    <w:rsid w:val="0060478E"/>
    <w:rPr>
      <w:rFonts w:ascii="Times New Roman" w:hAnsi="Times New Roman"/>
      <w:color w:val="106BBE"/>
    </w:rPr>
  </w:style>
  <w:style w:type="paragraph" w:styleId="HTML">
    <w:name w:val="HTML Preformatted"/>
    <w:basedOn w:val="a1"/>
    <w:link w:val="HTML0"/>
    <w:rsid w:val="00604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60478E"/>
    <w:rPr>
      <w:rFonts w:ascii="Courier New" w:hAnsi="Courier New" w:cs="Courier New"/>
      <w:sz w:val="20"/>
      <w:szCs w:val="20"/>
    </w:rPr>
  </w:style>
  <w:style w:type="character" w:styleId="affc">
    <w:name w:val="Emphasis"/>
    <w:basedOn w:val="a4"/>
    <w:uiPriority w:val="99"/>
    <w:qFormat/>
    <w:locked/>
    <w:rsid w:val="001868E0"/>
    <w:rPr>
      <w:i/>
      <w:iCs/>
    </w:rPr>
  </w:style>
  <w:style w:type="paragraph" w:customStyle="1" w:styleId="affd">
    <w:name w:val="Прижатый влево"/>
    <w:basedOn w:val="a1"/>
    <w:next w:val="a1"/>
    <w:uiPriority w:val="99"/>
    <w:rsid w:val="0098218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7172.0" TargetMode="External"/><Relationship Id="rId13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140993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477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8F26-0092-4745-A957-CB694FD1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5205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городского посе</Company>
  <LinksUpToDate>false</LinksUpToDate>
  <CharactersWithSpaces>34805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55</cp:revision>
  <cp:lastPrinted>2016-07-15T12:07:00Z</cp:lastPrinted>
  <dcterms:created xsi:type="dcterms:W3CDTF">2015-11-02T12:40:00Z</dcterms:created>
  <dcterms:modified xsi:type="dcterms:W3CDTF">2016-07-28T10:43:00Z</dcterms:modified>
</cp:coreProperties>
</file>