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D4" w:rsidRPr="00A274D4" w:rsidRDefault="00A274D4" w:rsidP="00A274D4">
      <w:pPr>
        <w:spacing w:after="120"/>
        <w:jc w:val="center"/>
        <w:rPr>
          <w:rFonts w:ascii="Times New Roman" w:hAnsi="Times New Roman"/>
          <w:b/>
          <w:spacing w:val="20"/>
          <w:sz w:val="2"/>
          <w:szCs w:val="2"/>
        </w:rPr>
      </w:pPr>
      <w:r w:rsidRPr="00A274D4">
        <w:rPr>
          <w:rFonts w:ascii="Times New Roman" w:hAnsi="Times New Roman"/>
        </w:rPr>
        <w:t xml:space="preserve">      </w:t>
      </w:r>
    </w:p>
    <w:p w:rsidR="00A274D4" w:rsidRPr="00A274D4" w:rsidRDefault="00A274D4" w:rsidP="00A274D4">
      <w:pPr>
        <w:jc w:val="center"/>
        <w:rPr>
          <w:rFonts w:ascii="Times New Roman" w:hAnsi="Times New Roman"/>
          <w:noProof/>
          <w:sz w:val="28"/>
          <w:szCs w:val="28"/>
        </w:rPr>
      </w:pPr>
      <w:r w:rsidRPr="00A274D4">
        <w:rPr>
          <w:rFonts w:ascii="Times New Roman" w:hAnsi="Times New Roman"/>
          <w:b/>
          <w:noProof/>
          <w:sz w:val="28"/>
          <w:szCs w:val="28"/>
        </w:rPr>
        <w:drawing>
          <wp:inline distT="0" distB="0" distL="0" distR="0">
            <wp:extent cx="526415" cy="658495"/>
            <wp:effectExtent l="19050" t="0" r="698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7" cstate="print"/>
                    <a:srcRect/>
                    <a:stretch>
                      <a:fillRect/>
                    </a:stretch>
                  </pic:blipFill>
                  <pic:spPr bwMode="auto">
                    <a:xfrm>
                      <a:off x="0" y="0"/>
                      <a:ext cx="526415" cy="658495"/>
                    </a:xfrm>
                    <a:prstGeom prst="rect">
                      <a:avLst/>
                    </a:prstGeom>
                    <a:noFill/>
                    <a:ln w="9525">
                      <a:noFill/>
                      <a:miter lim="800000"/>
                      <a:headEnd/>
                      <a:tailEnd/>
                    </a:ln>
                  </pic:spPr>
                </pic:pic>
              </a:graphicData>
            </a:graphic>
          </wp:inline>
        </w:drawing>
      </w:r>
    </w:p>
    <w:p w:rsidR="00A274D4" w:rsidRPr="00A274D4" w:rsidRDefault="00A274D4" w:rsidP="00A274D4">
      <w:pPr>
        <w:ind w:left="-426" w:firstLine="284"/>
        <w:jc w:val="center"/>
        <w:rPr>
          <w:rFonts w:ascii="Times New Roman" w:hAnsi="Times New Roman"/>
          <w:b/>
          <w:bCs/>
          <w:smallCaps/>
          <w:spacing w:val="20"/>
          <w:sz w:val="32"/>
          <w:szCs w:val="32"/>
        </w:rPr>
      </w:pPr>
      <w:r w:rsidRPr="00A274D4">
        <w:rPr>
          <w:rFonts w:ascii="Times New Roman" w:hAnsi="Times New Roman"/>
          <w:b/>
          <w:bCs/>
          <w:smallCaps/>
          <w:spacing w:val="20"/>
          <w:sz w:val="32"/>
          <w:szCs w:val="32"/>
        </w:rPr>
        <w:t>администрация Молдаванского сельского поселения крымского района</w:t>
      </w:r>
    </w:p>
    <w:p w:rsidR="00A274D4" w:rsidRPr="00A274D4" w:rsidRDefault="00A274D4" w:rsidP="00A274D4">
      <w:pPr>
        <w:ind w:left="-426" w:firstLine="284"/>
        <w:jc w:val="center"/>
        <w:rPr>
          <w:rFonts w:ascii="Times New Roman" w:hAnsi="Times New Roman"/>
          <w:b/>
          <w:bCs/>
          <w:smallCaps/>
          <w:spacing w:val="20"/>
          <w:sz w:val="32"/>
          <w:szCs w:val="32"/>
        </w:rPr>
      </w:pPr>
    </w:p>
    <w:p w:rsidR="00A274D4" w:rsidRPr="00A274D4" w:rsidRDefault="00A274D4" w:rsidP="00A274D4">
      <w:pPr>
        <w:jc w:val="center"/>
        <w:rPr>
          <w:rFonts w:ascii="Times New Roman" w:hAnsi="Times New Roman"/>
          <w:b/>
          <w:bCs/>
          <w:spacing w:val="12"/>
          <w:sz w:val="36"/>
          <w:szCs w:val="36"/>
        </w:rPr>
      </w:pPr>
      <w:r w:rsidRPr="00A274D4">
        <w:rPr>
          <w:rFonts w:ascii="Times New Roman" w:hAnsi="Times New Roman"/>
          <w:b/>
          <w:bCs/>
          <w:spacing w:val="12"/>
          <w:sz w:val="36"/>
          <w:szCs w:val="36"/>
        </w:rPr>
        <w:t>ПОСТАНОВЛЕНИЕ</w:t>
      </w:r>
    </w:p>
    <w:p w:rsidR="00A274D4" w:rsidRPr="00A274D4" w:rsidRDefault="00515379" w:rsidP="00A274D4">
      <w:pPr>
        <w:ind w:firstLine="0"/>
        <w:rPr>
          <w:rFonts w:ascii="Times New Roman" w:hAnsi="Times New Roman"/>
        </w:rPr>
      </w:pPr>
      <w:r>
        <w:rPr>
          <w:rFonts w:ascii="Times New Roman" w:hAnsi="Times New Roman"/>
        </w:rPr>
        <w:t xml:space="preserve">от  11.12.2018                        </w:t>
      </w:r>
      <w:r w:rsidR="00A274D4" w:rsidRPr="00A274D4">
        <w:rPr>
          <w:rFonts w:ascii="Times New Roman" w:hAnsi="Times New Roman"/>
        </w:rPr>
        <w:t xml:space="preserve">                                                                 </w:t>
      </w:r>
      <w:r>
        <w:rPr>
          <w:rFonts w:ascii="Times New Roman" w:hAnsi="Times New Roman"/>
        </w:rPr>
        <w:t xml:space="preserve">                          № 162</w:t>
      </w:r>
    </w:p>
    <w:p w:rsidR="00A274D4" w:rsidRPr="00A274D4" w:rsidRDefault="00A274D4" w:rsidP="00A274D4">
      <w:pPr>
        <w:jc w:val="center"/>
        <w:rPr>
          <w:rFonts w:ascii="Times New Roman" w:hAnsi="Times New Roman"/>
        </w:rPr>
      </w:pPr>
    </w:p>
    <w:p w:rsidR="00A274D4" w:rsidRPr="00A274D4" w:rsidRDefault="00A274D4" w:rsidP="00A274D4">
      <w:pPr>
        <w:jc w:val="center"/>
        <w:rPr>
          <w:rFonts w:ascii="Times New Roman" w:hAnsi="Times New Roman"/>
        </w:rPr>
      </w:pPr>
      <w:r w:rsidRPr="00A274D4">
        <w:rPr>
          <w:rFonts w:ascii="Times New Roman" w:hAnsi="Times New Roman"/>
        </w:rPr>
        <w:t>село Молдаванское</w:t>
      </w:r>
    </w:p>
    <w:p w:rsidR="00B17301" w:rsidRPr="00A274D4" w:rsidRDefault="00B17301" w:rsidP="00A274D4">
      <w:pPr>
        <w:ind w:firstLine="0"/>
        <w:rPr>
          <w:rFonts w:ascii="Times New Roman" w:hAnsi="Times New Roman"/>
          <w:sz w:val="28"/>
          <w:szCs w:val="28"/>
        </w:rPr>
      </w:pPr>
    </w:p>
    <w:p w:rsidR="00E338E5" w:rsidRPr="008006F2" w:rsidRDefault="00E338E5" w:rsidP="00916D53">
      <w:pPr>
        <w:widowControl w:val="0"/>
        <w:suppressAutoHyphens/>
        <w:autoSpaceDE w:val="0"/>
        <w:ind w:firstLine="0"/>
        <w:jc w:val="center"/>
        <w:rPr>
          <w:rFonts w:ascii="Times New Roman" w:hAnsi="Times New Roman"/>
          <w:b/>
          <w:sz w:val="28"/>
          <w:szCs w:val="28"/>
          <w:lang w:eastAsia="ar-SA"/>
        </w:rPr>
      </w:pPr>
      <w:r w:rsidRPr="008006F2">
        <w:rPr>
          <w:rFonts w:ascii="Times New Roman" w:hAnsi="Times New Roman"/>
          <w:b/>
          <w:sz w:val="28"/>
          <w:szCs w:val="28"/>
          <w:lang w:eastAsia="ar-SA"/>
        </w:rPr>
        <w:t>Об утверждении административного регламент</w:t>
      </w:r>
      <w:r>
        <w:rPr>
          <w:rFonts w:ascii="Times New Roman" w:hAnsi="Times New Roman"/>
          <w:b/>
          <w:sz w:val="28"/>
          <w:szCs w:val="28"/>
          <w:lang w:eastAsia="ar-SA"/>
        </w:rPr>
        <w:t xml:space="preserve">а администрации </w:t>
      </w:r>
      <w:r w:rsidR="00A274D4">
        <w:rPr>
          <w:rFonts w:ascii="Times New Roman" w:hAnsi="Times New Roman"/>
          <w:b/>
          <w:sz w:val="28"/>
          <w:szCs w:val="28"/>
          <w:lang w:eastAsia="ar-SA"/>
        </w:rPr>
        <w:t>Молдаванского</w:t>
      </w:r>
      <w:r w:rsidRPr="008006F2">
        <w:rPr>
          <w:rFonts w:ascii="Times New Roman" w:hAnsi="Times New Roman"/>
          <w:b/>
          <w:sz w:val="28"/>
          <w:szCs w:val="28"/>
          <w:lang w:eastAsia="ar-SA"/>
        </w:rPr>
        <w:t xml:space="preserve"> сельск</w:t>
      </w:r>
      <w:r>
        <w:rPr>
          <w:rFonts w:ascii="Times New Roman" w:hAnsi="Times New Roman"/>
          <w:b/>
          <w:sz w:val="28"/>
          <w:szCs w:val="28"/>
          <w:lang w:eastAsia="ar-SA"/>
        </w:rPr>
        <w:t>ого поселения Крымского</w:t>
      </w:r>
      <w:r w:rsidRPr="008006F2">
        <w:rPr>
          <w:rFonts w:ascii="Times New Roman" w:hAnsi="Times New Roman"/>
          <w:b/>
          <w:sz w:val="28"/>
          <w:szCs w:val="28"/>
          <w:lang w:eastAsia="ar-SA"/>
        </w:rPr>
        <w:t xml:space="preserve"> района по предоставлению муниципальной услуги «Выдача специального разрешения на движение</w:t>
      </w:r>
      <w:r>
        <w:rPr>
          <w:rFonts w:ascii="Times New Roman" w:hAnsi="Times New Roman"/>
          <w:b/>
          <w:sz w:val="28"/>
          <w:szCs w:val="28"/>
          <w:lang w:eastAsia="ar-SA"/>
        </w:rPr>
        <w:t xml:space="preserve"> </w:t>
      </w:r>
      <w:r w:rsidRPr="008006F2">
        <w:rPr>
          <w:rFonts w:ascii="Times New Roman" w:hAnsi="Times New Roman"/>
          <w:b/>
          <w:sz w:val="28"/>
          <w:szCs w:val="28"/>
          <w:lang w:eastAsia="ar-SA"/>
        </w:rPr>
        <w:t>по автомобильным дорогам местного значения тяжеловесного и (или) крупногабаритного</w:t>
      </w:r>
      <w:r>
        <w:rPr>
          <w:rFonts w:ascii="Times New Roman" w:hAnsi="Times New Roman"/>
          <w:b/>
          <w:sz w:val="28"/>
          <w:szCs w:val="28"/>
          <w:lang w:eastAsia="ar-SA"/>
        </w:rPr>
        <w:t xml:space="preserve"> </w:t>
      </w:r>
      <w:r w:rsidRPr="008006F2">
        <w:rPr>
          <w:rFonts w:ascii="Times New Roman" w:hAnsi="Times New Roman"/>
          <w:b/>
          <w:sz w:val="28"/>
          <w:szCs w:val="28"/>
          <w:lang w:eastAsia="ar-SA"/>
        </w:rPr>
        <w:t>транспортного средства»</w:t>
      </w:r>
    </w:p>
    <w:p w:rsidR="00B17301" w:rsidRPr="00B17301" w:rsidRDefault="00B17301" w:rsidP="00B17301">
      <w:pPr>
        <w:shd w:val="clear" w:color="auto" w:fill="FFFFFF"/>
        <w:spacing w:line="300" w:lineRule="atLeast"/>
        <w:jc w:val="center"/>
        <w:rPr>
          <w:rFonts w:ascii="Times New Roman" w:hAnsi="Times New Roman"/>
          <w:color w:val="333333"/>
          <w:sz w:val="28"/>
          <w:szCs w:val="28"/>
        </w:rPr>
      </w:pPr>
    </w:p>
    <w:p w:rsidR="00B02DDB" w:rsidRPr="0001005C" w:rsidRDefault="00B02DDB" w:rsidP="00515379">
      <w:pPr>
        <w:rPr>
          <w:rFonts w:ascii="Times New Roman" w:hAnsi="Times New Roman"/>
          <w:sz w:val="28"/>
          <w:szCs w:val="28"/>
        </w:rPr>
      </w:pPr>
      <w:proofErr w:type="gramStart"/>
      <w:r w:rsidRPr="0001005C">
        <w:rPr>
          <w:rFonts w:ascii="Times New Roman" w:hAnsi="Times New Roman"/>
          <w:sz w:val="28"/>
          <w:szCs w:val="28"/>
        </w:rPr>
        <w:t xml:space="preserve">В соответствии с Федеральными законами от 27 июля </w:t>
      </w:r>
      <w:r w:rsidRPr="0094656B">
        <w:rPr>
          <w:rFonts w:ascii="Times New Roman" w:hAnsi="Times New Roman"/>
          <w:sz w:val="28"/>
          <w:szCs w:val="28"/>
        </w:rPr>
        <w:t>2010 года     №210-ФЗ «Об  организации предоставления государственных и муниципальных услуг», от 06 октября 2003 года №</w:t>
      </w:r>
      <w:r w:rsidR="00515379">
        <w:rPr>
          <w:rFonts w:ascii="Times New Roman" w:hAnsi="Times New Roman"/>
          <w:sz w:val="28"/>
          <w:szCs w:val="28"/>
        </w:rPr>
        <w:t xml:space="preserve"> </w:t>
      </w:r>
      <w:r w:rsidRPr="0094656B">
        <w:rPr>
          <w:rFonts w:ascii="Times New Roman" w:hAnsi="Times New Roman"/>
          <w:sz w:val="28"/>
          <w:szCs w:val="28"/>
        </w:rPr>
        <w:t>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постановлением Правительства Российской Федерации  от 16 мая 2011 №</w:t>
      </w:r>
      <w:r w:rsidR="00515379">
        <w:rPr>
          <w:rFonts w:ascii="Times New Roman" w:hAnsi="Times New Roman"/>
          <w:sz w:val="28"/>
          <w:szCs w:val="28"/>
        </w:rPr>
        <w:t xml:space="preserve"> </w:t>
      </w:r>
      <w:r w:rsidRPr="0001005C">
        <w:rPr>
          <w:rFonts w:ascii="Times New Roman" w:hAnsi="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w:t>
      </w:r>
      <w:r w:rsidRPr="0001005C">
        <w:rPr>
          <w:rFonts w:ascii="Times New Roman" w:hAnsi="Times New Roman"/>
          <w:sz w:val="28"/>
          <w:szCs w:val="28"/>
        </w:rPr>
        <w:t xml:space="preserve">, </w:t>
      </w:r>
      <w:r w:rsidR="00200EE1" w:rsidRPr="008006F2">
        <w:rPr>
          <w:rFonts w:ascii="Times New Roman" w:hAnsi="Times New Roman"/>
          <w:sz w:val="28"/>
          <w:szCs w:val="28"/>
          <w:lang w:eastAsia="ar-SA"/>
        </w:rPr>
        <w:t>Федеральным законом от</w:t>
      </w:r>
      <w:proofErr w:type="gramEnd"/>
      <w:r w:rsidR="00200EE1" w:rsidRPr="008006F2">
        <w:rPr>
          <w:rFonts w:ascii="Times New Roman" w:hAnsi="Times New Roman"/>
          <w:sz w:val="28"/>
          <w:szCs w:val="28"/>
          <w:lang w:eastAsia="ar-SA"/>
        </w:rPr>
        <w:t xml:space="preserve"> 8 ноября 2007 года </w:t>
      </w:r>
      <w:r w:rsidR="005B6842">
        <w:rPr>
          <w:rFonts w:ascii="Times New Roman" w:hAnsi="Times New Roman"/>
          <w:sz w:val="28"/>
          <w:szCs w:val="28"/>
          <w:lang w:eastAsia="ar-SA"/>
        </w:rPr>
        <w:t xml:space="preserve">          </w:t>
      </w:r>
      <w:r w:rsidR="00200EE1" w:rsidRPr="008006F2">
        <w:rPr>
          <w:rFonts w:ascii="Times New Roman" w:hAnsi="Times New Roman"/>
          <w:sz w:val="28"/>
          <w:szCs w:val="28"/>
          <w:lang w:eastAsia="ar-SA"/>
        </w:rPr>
        <w:t>№ 257-ФЗ «Об автомобильных дорогах и о дорожной деятельности в Российской Федерации</w:t>
      </w:r>
      <w:r w:rsidR="00200EE1">
        <w:rPr>
          <w:rFonts w:ascii="Times New Roman" w:hAnsi="Times New Roman"/>
          <w:sz w:val="28"/>
          <w:szCs w:val="28"/>
          <w:lang w:eastAsia="ar-SA"/>
        </w:rPr>
        <w:t xml:space="preserve">», </w:t>
      </w:r>
      <w:r w:rsidRPr="0001005C">
        <w:rPr>
          <w:rFonts w:ascii="Times New Roman" w:hAnsi="Times New Roman"/>
          <w:sz w:val="28"/>
          <w:szCs w:val="28"/>
        </w:rPr>
        <w:t>руководствуясь у</w:t>
      </w:r>
      <w:r w:rsidR="00200EE1">
        <w:rPr>
          <w:rFonts w:ascii="Times New Roman" w:hAnsi="Times New Roman"/>
          <w:sz w:val="28"/>
          <w:szCs w:val="28"/>
        </w:rPr>
        <w:t xml:space="preserve">ставом </w:t>
      </w:r>
      <w:r w:rsidR="00A274D4">
        <w:rPr>
          <w:rFonts w:ascii="Times New Roman" w:hAnsi="Times New Roman"/>
          <w:sz w:val="28"/>
          <w:szCs w:val="28"/>
        </w:rPr>
        <w:t>Молдаванского</w:t>
      </w:r>
      <w:r w:rsidRPr="0001005C">
        <w:rPr>
          <w:rFonts w:ascii="Times New Roman" w:hAnsi="Times New Roman"/>
          <w:sz w:val="28"/>
          <w:szCs w:val="28"/>
        </w:rPr>
        <w:t xml:space="preserve"> сельского поселения Крымского района, </w:t>
      </w:r>
      <w:proofErr w:type="gramStart"/>
      <w:r w:rsidRPr="0001005C">
        <w:rPr>
          <w:rFonts w:ascii="Times New Roman" w:hAnsi="Times New Roman"/>
          <w:sz w:val="28"/>
          <w:szCs w:val="28"/>
        </w:rPr>
        <w:t>п</w:t>
      </w:r>
      <w:proofErr w:type="gramEnd"/>
      <w:r w:rsidRPr="0001005C">
        <w:rPr>
          <w:rFonts w:ascii="Times New Roman" w:hAnsi="Times New Roman"/>
          <w:sz w:val="28"/>
          <w:szCs w:val="28"/>
        </w:rPr>
        <w:t xml:space="preserve"> о с т а н о в л я ю:</w:t>
      </w:r>
    </w:p>
    <w:p w:rsidR="00916D53" w:rsidRDefault="00916D53" w:rsidP="00916D53">
      <w:pPr>
        <w:widowControl w:val="0"/>
        <w:tabs>
          <w:tab w:val="left" w:pos="851"/>
        </w:tabs>
        <w:suppressAutoHyphens/>
        <w:autoSpaceDE w:val="0"/>
        <w:rPr>
          <w:rFonts w:ascii="Times New Roman" w:hAnsi="Times New Roman"/>
          <w:sz w:val="28"/>
          <w:szCs w:val="28"/>
          <w:lang w:eastAsia="ar-SA"/>
        </w:rPr>
      </w:pPr>
      <w:r w:rsidRPr="008006F2">
        <w:rPr>
          <w:rFonts w:ascii="Times New Roman" w:hAnsi="Times New Roman"/>
          <w:sz w:val="28"/>
          <w:szCs w:val="28"/>
          <w:lang w:eastAsia="ar-SA"/>
        </w:rPr>
        <w:t>1. Утвердить административный регл</w:t>
      </w:r>
      <w:r>
        <w:rPr>
          <w:rFonts w:ascii="Times New Roman" w:hAnsi="Times New Roman"/>
          <w:sz w:val="28"/>
          <w:szCs w:val="28"/>
          <w:lang w:eastAsia="ar-SA"/>
        </w:rPr>
        <w:t xml:space="preserve">амент администрации </w:t>
      </w:r>
      <w:r w:rsidR="00A274D4">
        <w:rPr>
          <w:rFonts w:ascii="Times New Roman" w:hAnsi="Times New Roman"/>
          <w:sz w:val="28"/>
          <w:szCs w:val="28"/>
          <w:lang w:eastAsia="ar-SA"/>
        </w:rPr>
        <w:t>Молдаванского</w:t>
      </w:r>
      <w:r w:rsidRPr="008006F2">
        <w:rPr>
          <w:rFonts w:ascii="Times New Roman" w:hAnsi="Times New Roman"/>
          <w:sz w:val="28"/>
          <w:szCs w:val="28"/>
          <w:lang w:eastAsia="ar-SA"/>
        </w:rPr>
        <w:t xml:space="preserve"> </w:t>
      </w:r>
      <w:r>
        <w:rPr>
          <w:rFonts w:ascii="Times New Roman" w:hAnsi="Times New Roman"/>
          <w:sz w:val="28"/>
          <w:szCs w:val="28"/>
          <w:lang w:eastAsia="ar-SA"/>
        </w:rPr>
        <w:t>сельского поселения Крымского</w:t>
      </w:r>
      <w:r w:rsidRPr="008006F2">
        <w:rPr>
          <w:rFonts w:ascii="Times New Roman" w:hAnsi="Times New Roman"/>
          <w:sz w:val="28"/>
          <w:szCs w:val="28"/>
          <w:lang w:eastAsia="ar-SA"/>
        </w:rPr>
        <w:t xml:space="preserve">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726BED" w:rsidRPr="00726BED" w:rsidRDefault="00726BED" w:rsidP="00726BED">
      <w:pPr>
        <w:ind w:firstLine="708"/>
        <w:rPr>
          <w:rFonts w:ascii="Times New Roman" w:hAnsi="Times New Roman"/>
          <w:color w:val="FF0000"/>
          <w:sz w:val="28"/>
          <w:szCs w:val="28"/>
        </w:rPr>
      </w:pPr>
      <w:r>
        <w:rPr>
          <w:rFonts w:ascii="Times New Roman" w:hAnsi="Times New Roman"/>
          <w:color w:val="000000" w:themeColor="text1"/>
          <w:sz w:val="28"/>
          <w:szCs w:val="28"/>
        </w:rPr>
        <w:t>2. Постановление администрации Молдаванского сельского поселения Крымского района от 07 июля 2016 года № 199 «Об утверждении административного регламента по предоставлению муниципальной услуги «</w:t>
      </w:r>
      <w:r w:rsidRPr="00726BED">
        <w:rPr>
          <w:rFonts w:ascii="Times New Roman" w:hAnsi="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726BED">
        <w:rPr>
          <w:rFonts w:ascii="Times New Roman" w:hAnsi="Times New Roman"/>
          <w:color w:val="000000" w:themeColor="text1"/>
          <w:sz w:val="28"/>
          <w:szCs w:val="28"/>
        </w:rPr>
        <w:t>»</w:t>
      </w:r>
      <w:r>
        <w:rPr>
          <w:rFonts w:ascii="Times New Roman" w:hAnsi="Times New Roman"/>
          <w:color w:val="000000" w:themeColor="text1"/>
          <w:sz w:val="28"/>
          <w:szCs w:val="28"/>
        </w:rPr>
        <w:t xml:space="preserve">  признать утратившим силу</w:t>
      </w:r>
      <w:r>
        <w:rPr>
          <w:rFonts w:ascii="Times New Roman" w:hAnsi="Times New Roman"/>
          <w:sz w:val="28"/>
          <w:szCs w:val="28"/>
        </w:rPr>
        <w:t>.</w:t>
      </w:r>
    </w:p>
    <w:p w:rsidR="00916D53" w:rsidRPr="0001005C" w:rsidRDefault="00726BED" w:rsidP="00916D53">
      <w:pPr>
        <w:suppressAutoHyphens/>
        <w:ind w:firstLine="709"/>
        <w:rPr>
          <w:rFonts w:ascii="Times New Roman" w:hAnsi="Times New Roman"/>
          <w:sz w:val="28"/>
          <w:szCs w:val="28"/>
        </w:rPr>
      </w:pPr>
      <w:r>
        <w:rPr>
          <w:rFonts w:ascii="Times New Roman" w:hAnsi="Times New Roman"/>
          <w:sz w:val="28"/>
          <w:szCs w:val="28"/>
        </w:rPr>
        <w:t>3</w:t>
      </w:r>
      <w:r w:rsidR="00916D53" w:rsidRPr="0001005C">
        <w:rPr>
          <w:rFonts w:ascii="Times New Roman" w:hAnsi="Times New Roman"/>
          <w:sz w:val="28"/>
          <w:szCs w:val="28"/>
        </w:rPr>
        <w:t xml:space="preserve">. </w:t>
      </w:r>
      <w:bookmarkStart w:id="0" w:name="sub_5"/>
      <w:r w:rsidR="00916D53" w:rsidRPr="0001005C">
        <w:rPr>
          <w:rFonts w:ascii="Times New Roman" w:hAnsi="Times New Roman"/>
          <w:sz w:val="28"/>
          <w:szCs w:val="28"/>
        </w:rPr>
        <w:t>Настоящее постановление подлежит обнародованию и размещению на официальном с</w:t>
      </w:r>
      <w:r w:rsidR="00916D53">
        <w:rPr>
          <w:rFonts w:ascii="Times New Roman" w:hAnsi="Times New Roman"/>
          <w:sz w:val="28"/>
          <w:szCs w:val="28"/>
        </w:rPr>
        <w:t xml:space="preserve">айте администрации </w:t>
      </w:r>
      <w:r w:rsidR="00A274D4">
        <w:rPr>
          <w:rFonts w:ascii="Times New Roman" w:hAnsi="Times New Roman"/>
          <w:sz w:val="28"/>
          <w:szCs w:val="28"/>
        </w:rPr>
        <w:t>Молдаванского</w:t>
      </w:r>
      <w:r w:rsidR="00916D53" w:rsidRPr="0001005C">
        <w:rPr>
          <w:rFonts w:ascii="Times New Roman" w:hAnsi="Times New Roman"/>
          <w:sz w:val="28"/>
          <w:szCs w:val="28"/>
        </w:rPr>
        <w:t xml:space="preserve"> сельского поселения Крымского района в сети Интернет. </w:t>
      </w:r>
      <w:bookmarkEnd w:id="0"/>
    </w:p>
    <w:p w:rsidR="00916D53" w:rsidRPr="0001005C" w:rsidRDefault="00726BED" w:rsidP="00916D53">
      <w:pPr>
        <w:autoSpaceDE w:val="0"/>
        <w:ind w:firstLine="709"/>
        <w:rPr>
          <w:rFonts w:ascii="Times New Roman" w:hAnsi="Times New Roman"/>
          <w:sz w:val="28"/>
          <w:szCs w:val="28"/>
        </w:rPr>
      </w:pPr>
      <w:r>
        <w:rPr>
          <w:rFonts w:ascii="Times New Roman" w:hAnsi="Times New Roman"/>
          <w:sz w:val="28"/>
          <w:szCs w:val="28"/>
        </w:rPr>
        <w:t>4</w:t>
      </w:r>
      <w:r w:rsidR="00916D53" w:rsidRPr="0001005C">
        <w:rPr>
          <w:rFonts w:ascii="Times New Roman" w:hAnsi="Times New Roman"/>
          <w:sz w:val="28"/>
          <w:szCs w:val="28"/>
        </w:rPr>
        <w:t xml:space="preserve">. </w:t>
      </w:r>
      <w:proofErr w:type="gramStart"/>
      <w:r w:rsidR="00916D53" w:rsidRPr="0001005C">
        <w:rPr>
          <w:rFonts w:ascii="Times New Roman" w:hAnsi="Times New Roman"/>
          <w:sz w:val="28"/>
          <w:szCs w:val="28"/>
        </w:rPr>
        <w:t>Контроль за</w:t>
      </w:r>
      <w:proofErr w:type="gramEnd"/>
      <w:r w:rsidR="00916D53" w:rsidRPr="0001005C">
        <w:rPr>
          <w:rFonts w:ascii="Times New Roman" w:hAnsi="Times New Roman"/>
          <w:sz w:val="28"/>
          <w:szCs w:val="28"/>
        </w:rPr>
        <w:t xml:space="preserve"> выполнением настоящего постановления оставляю за собой.</w:t>
      </w:r>
    </w:p>
    <w:p w:rsidR="00916D53" w:rsidRDefault="00726BED" w:rsidP="00916D53">
      <w:pPr>
        <w:tabs>
          <w:tab w:val="left" w:pos="1211"/>
        </w:tabs>
        <w:suppressAutoHyphens/>
        <w:ind w:firstLine="709"/>
        <w:rPr>
          <w:rFonts w:ascii="Times New Roman" w:hAnsi="Times New Roman"/>
          <w:sz w:val="28"/>
          <w:szCs w:val="28"/>
        </w:rPr>
      </w:pPr>
      <w:bookmarkStart w:id="1" w:name="sub_6"/>
      <w:r>
        <w:rPr>
          <w:rFonts w:ascii="Times New Roman" w:hAnsi="Times New Roman"/>
          <w:sz w:val="28"/>
          <w:szCs w:val="28"/>
        </w:rPr>
        <w:t>5</w:t>
      </w:r>
      <w:r w:rsidR="00916D53" w:rsidRPr="0001005C">
        <w:rPr>
          <w:rFonts w:ascii="Times New Roman" w:hAnsi="Times New Roman"/>
          <w:sz w:val="28"/>
          <w:szCs w:val="28"/>
        </w:rPr>
        <w:t xml:space="preserve">. Постановление вступает в силу </w:t>
      </w:r>
      <w:bookmarkEnd w:id="1"/>
      <w:r w:rsidR="005B6842">
        <w:rPr>
          <w:rFonts w:ascii="Times New Roman" w:hAnsi="Times New Roman"/>
          <w:sz w:val="28"/>
          <w:szCs w:val="28"/>
        </w:rPr>
        <w:t>со дня</w:t>
      </w:r>
      <w:r w:rsidR="00916D53" w:rsidRPr="0001005C">
        <w:rPr>
          <w:rFonts w:ascii="Times New Roman" w:hAnsi="Times New Roman"/>
          <w:sz w:val="28"/>
          <w:szCs w:val="28"/>
        </w:rPr>
        <w:t xml:space="preserve"> обнародования.</w:t>
      </w:r>
    </w:p>
    <w:p w:rsidR="00C1345D" w:rsidRPr="0001005C" w:rsidRDefault="00C1345D" w:rsidP="00916D53">
      <w:pPr>
        <w:tabs>
          <w:tab w:val="left" w:pos="1211"/>
        </w:tabs>
        <w:suppressAutoHyphens/>
        <w:ind w:firstLine="709"/>
        <w:rPr>
          <w:rFonts w:ascii="Times New Roman" w:hAnsi="Times New Roman"/>
          <w:sz w:val="28"/>
          <w:szCs w:val="20"/>
          <w:lang w:eastAsia="ar-SA"/>
        </w:rPr>
      </w:pPr>
    </w:p>
    <w:p w:rsidR="00B17301" w:rsidRPr="00A274D4" w:rsidRDefault="00B17301" w:rsidP="00A274D4">
      <w:pPr>
        <w:shd w:val="clear" w:color="auto" w:fill="FFFFFF"/>
        <w:spacing w:line="300" w:lineRule="atLeast"/>
        <w:ind w:firstLine="0"/>
        <w:rPr>
          <w:rFonts w:ascii="Times New Roman" w:hAnsi="Times New Roman"/>
          <w:sz w:val="28"/>
          <w:szCs w:val="28"/>
        </w:rPr>
      </w:pPr>
      <w:r w:rsidRPr="00A274D4">
        <w:rPr>
          <w:rFonts w:ascii="Times New Roman" w:hAnsi="Times New Roman"/>
          <w:sz w:val="28"/>
          <w:szCs w:val="28"/>
        </w:rPr>
        <w:t xml:space="preserve">Глава </w:t>
      </w:r>
      <w:r w:rsidR="00A274D4" w:rsidRPr="00A274D4">
        <w:rPr>
          <w:rFonts w:ascii="Times New Roman" w:hAnsi="Times New Roman"/>
          <w:sz w:val="28"/>
          <w:szCs w:val="28"/>
        </w:rPr>
        <w:t xml:space="preserve">Молдаванского </w:t>
      </w:r>
      <w:r w:rsidRPr="00A274D4">
        <w:rPr>
          <w:rFonts w:ascii="Times New Roman" w:hAnsi="Times New Roman"/>
          <w:sz w:val="28"/>
          <w:szCs w:val="28"/>
        </w:rPr>
        <w:t>сельского поселения</w:t>
      </w:r>
    </w:p>
    <w:p w:rsidR="00B17301" w:rsidRPr="00A274D4" w:rsidRDefault="00B17301" w:rsidP="00A274D4">
      <w:pPr>
        <w:shd w:val="clear" w:color="auto" w:fill="FFFFFF"/>
        <w:spacing w:line="300" w:lineRule="atLeast"/>
        <w:ind w:firstLine="0"/>
        <w:rPr>
          <w:rFonts w:ascii="Times New Roman" w:hAnsi="Times New Roman"/>
          <w:sz w:val="28"/>
          <w:szCs w:val="28"/>
        </w:rPr>
      </w:pPr>
      <w:r w:rsidRPr="00A274D4">
        <w:rPr>
          <w:rFonts w:ascii="Times New Roman" w:hAnsi="Times New Roman"/>
          <w:sz w:val="28"/>
          <w:szCs w:val="28"/>
        </w:rPr>
        <w:t>Крымского района</w:t>
      </w:r>
      <w:r w:rsidR="00916D53" w:rsidRPr="00A274D4">
        <w:rPr>
          <w:rFonts w:ascii="Times New Roman" w:hAnsi="Times New Roman"/>
          <w:sz w:val="28"/>
          <w:szCs w:val="28"/>
        </w:rPr>
        <w:tab/>
      </w:r>
      <w:r w:rsidR="00916D53" w:rsidRPr="00A274D4">
        <w:rPr>
          <w:rFonts w:ascii="Times New Roman" w:hAnsi="Times New Roman"/>
          <w:sz w:val="28"/>
          <w:szCs w:val="28"/>
        </w:rPr>
        <w:tab/>
      </w:r>
      <w:r w:rsidR="00916D53" w:rsidRPr="00A274D4">
        <w:rPr>
          <w:rFonts w:ascii="Times New Roman" w:hAnsi="Times New Roman"/>
          <w:sz w:val="28"/>
          <w:szCs w:val="28"/>
        </w:rPr>
        <w:tab/>
      </w:r>
      <w:r w:rsidR="00916D53" w:rsidRPr="00A274D4">
        <w:rPr>
          <w:rFonts w:ascii="Times New Roman" w:hAnsi="Times New Roman"/>
          <w:sz w:val="28"/>
          <w:szCs w:val="28"/>
        </w:rPr>
        <w:tab/>
      </w:r>
      <w:r w:rsidR="00916D53" w:rsidRPr="00A274D4">
        <w:rPr>
          <w:rFonts w:ascii="Times New Roman" w:hAnsi="Times New Roman"/>
          <w:sz w:val="28"/>
          <w:szCs w:val="28"/>
        </w:rPr>
        <w:tab/>
      </w:r>
      <w:r w:rsidR="00916D53" w:rsidRPr="00A274D4">
        <w:rPr>
          <w:rFonts w:ascii="Times New Roman" w:hAnsi="Times New Roman"/>
          <w:sz w:val="28"/>
          <w:szCs w:val="28"/>
        </w:rPr>
        <w:tab/>
      </w:r>
      <w:r w:rsidR="00515379">
        <w:rPr>
          <w:rFonts w:ascii="Times New Roman" w:hAnsi="Times New Roman"/>
          <w:sz w:val="28"/>
          <w:szCs w:val="28"/>
        </w:rPr>
        <w:t xml:space="preserve">   </w:t>
      </w:r>
      <w:r w:rsidR="00916D53" w:rsidRPr="00A274D4">
        <w:rPr>
          <w:rFonts w:ascii="Times New Roman" w:hAnsi="Times New Roman"/>
          <w:sz w:val="28"/>
          <w:szCs w:val="28"/>
        </w:rPr>
        <w:tab/>
      </w:r>
      <w:r w:rsidR="00A274D4">
        <w:rPr>
          <w:rFonts w:ascii="Times New Roman" w:hAnsi="Times New Roman"/>
          <w:sz w:val="28"/>
          <w:szCs w:val="28"/>
        </w:rPr>
        <w:t xml:space="preserve">  </w:t>
      </w:r>
      <w:r w:rsidR="00A274D4" w:rsidRPr="00A274D4">
        <w:rPr>
          <w:rFonts w:ascii="Times New Roman" w:hAnsi="Times New Roman"/>
          <w:sz w:val="28"/>
          <w:szCs w:val="28"/>
        </w:rPr>
        <w:t>А.В.Улановский</w:t>
      </w:r>
    </w:p>
    <w:p w:rsidR="00A274D4" w:rsidRPr="00B17301" w:rsidRDefault="00A274D4" w:rsidP="00B17301">
      <w:pPr>
        <w:pStyle w:val="Standard"/>
        <w:widowControl w:val="0"/>
        <w:rPr>
          <w:i/>
          <w:sz w:val="28"/>
          <w:szCs w:val="28"/>
        </w:rPr>
      </w:pPr>
    </w:p>
    <w:p w:rsidR="001D4E7D" w:rsidRPr="001D4E7D" w:rsidRDefault="001D4E7D" w:rsidP="001D4E7D">
      <w:pPr>
        <w:ind w:left="4815" w:firstLine="141"/>
        <w:rPr>
          <w:rFonts w:ascii="Times New Roman" w:hAnsi="Times New Roman"/>
          <w:sz w:val="28"/>
          <w:szCs w:val="28"/>
        </w:rPr>
      </w:pPr>
      <w:r w:rsidRPr="001D4E7D">
        <w:rPr>
          <w:rFonts w:ascii="Times New Roman" w:hAnsi="Times New Roman"/>
          <w:sz w:val="28"/>
          <w:szCs w:val="28"/>
        </w:rPr>
        <w:t>ПРИЛОЖЕНИЕ</w:t>
      </w:r>
    </w:p>
    <w:p w:rsidR="001D4E7D" w:rsidRPr="001D4E7D" w:rsidRDefault="001D4E7D" w:rsidP="001D4E7D">
      <w:pPr>
        <w:ind w:left="4674" w:firstLine="282"/>
        <w:rPr>
          <w:rFonts w:ascii="Times New Roman" w:hAnsi="Times New Roman"/>
          <w:sz w:val="28"/>
          <w:szCs w:val="28"/>
        </w:rPr>
      </w:pPr>
      <w:r w:rsidRPr="001D4E7D">
        <w:rPr>
          <w:rFonts w:ascii="Times New Roman" w:hAnsi="Times New Roman"/>
          <w:sz w:val="28"/>
          <w:szCs w:val="28"/>
        </w:rPr>
        <w:t>к постановлению администрации</w:t>
      </w:r>
    </w:p>
    <w:p w:rsidR="009D031A" w:rsidRDefault="00A274D4" w:rsidP="001D4E7D">
      <w:pPr>
        <w:ind w:left="4248" w:firstLine="708"/>
        <w:rPr>
          <w:rFonts w:ascii="Times New Roman" w:hAnsi="Times New Roman"/>
          <w:sz w:val="28"/>
          <w:szCs w:val="28"/>
        </w:rPr>
      </w:pPr>
      <w:r>
        <w:rPr>
          <w:rFonts w:ascii="Times New Roman" w:hAnsi="Times New Roman"/>
          <w:sz w:val="28"/>
          <w:szCs w:val="28"/>
        </w:rPr>
        <w:t>Молдаванского</w:t>
      </w:r>
      <w:r w:rsidR="009D031A">
        <w:rPr>
          <w:rFonts w:ascii="Times New Roman" w:hAnsi="Times New Roman"/>
          <w:sz w:val="28"/>
          <w:szCs w:val="28"/>
        </w:rPr>
        <w:t xml:space="preserve"> </w:t>
      </w:r>
      <w:r w:rsidR="001D4E7D" w:rsidRPr="001D4E7D">
        <w:rPr>
          <w:rFonts w:ascii="Times New Roman" w:hAnsi="Times New Roman"/>
          <w:sz w:val="28"/>
          <w:szCs w:val="28"/>
        </w:rPr>
        <w:t xml:space="preserve">сельского </w:t>
      </w:r>
      <w:r w:rsidR="009D031A">
        <w:rPr>
          <w:rFonts w:ascii="Times New Roman" w:hAnsi="Times New Roman"/>
          <w:sz w:val="28"/>
          <w:szCs w:val="28"/>
        </w:rPr>
        <w:t xml:space="preserve"> </w:t>
      </w:r>
    </w:p>
    <w:p w:rsidR="001D4E7D" w:rsidRPr="001D4E7D" w:rsidRDefault="001D4E7D" w:rsidP="009D031A">
      <w:pPr>
        <w:ind w:left="4248" w:firstLine="708"/>
        <w:rPr>
          <w:rFonts w:ascii="Times New Roman" w:hAnsi="Times New Roman"/>
          <w:sz w:val="28"/>
          <w:szCs w:val="28"/>
        </w:rPr>
      </w:pPr>
      <w:r w:rsidRPr="001D4E7D">
        <w:rPr>
          <w:rFonts w:ascii="Times New Roman" w:hAnsi="Times New Roman"/>
          <w:sz w:val="28"/>
          <w:szCs w:val="28"/>
        </w:rPr>
        <w:t>поселения</w:t>
      </w:r>
      <w:r w:rsidR="009D031A">
        <w:rPr>
          <w:rFonts w:ascii="Times New Roman" w:hAnsi="Times New Roman"/>
          <w:sz w:val="28"/>
          <w:szCs w:val="28"/>
        </w:rPr>
        <w:t xml:space="preserve"> </w:t>
      </w:r>
      <w:r w:rsidRPr="001D4E7D">
        <w:rPr>
          <w:rFonts w:ascii="Times New Roman" w:hAnsi="Times New Roman"/>
          <w:sz w:val="28"/>
          <w:szCs w:val="28"/>
        </w:rPr>
        <w:t>Крымского района</w:t>
      </w:r>
    </w:p>
    <w:p w:rsidR="001D4E7D" w:rsidRPr="001D4E7D" w:rsidRDefault="00515379" w:rsidP="001D4E7D">
      <w:pPr>
        <w:ind w:left="4815" w:firstLine="141"/>
        <w:rPr>
          <w:rFonts w:ascii="Times New Roman" w:hAnsi="Times New Roman"/>
          <w:sz w:val="28"/>
          <w:szCs w:val="28"/>
        </w:rPr>
      </w:pPr>
      <w:r>
        <w:rPr>
          <w:rFonts w:ascii="Times New Roman" w:hAnsi="Times New Roman"/>
          <w:sz w:val="28"/>
          <w:szCs w:val="28"/>
        </w:rPr>
        <w:t>от 11.12.2018  № 162</w:t>
      </w:r>
    </w:p>
    <w:p w:rsidR="001D4CBA" w:rsidRPr="008006F2" w:rsidRDefault="001D4CBA" w:rsidP="00515379">
      <w:pPr>
        <w:tabs>
          <w:tab w:val="left" w:pos="2340"/>
          <w:tab w:val="left" w:pos="3780"/>
        </w:tabs>
        <w:ind w:firstLine="0"/>
        <w:rPr>
          <w:rFonts w:ascii="Times New Roman" w:eastAsia="TimesNewRomanPSMT" w:hAnsi="Times New Roman"/>
          <w:sz w:val="28"/>
          <w:szCs w:val="28"/>
        </w:rPr>
      </w:pPr>
    </w:p>
    <w:p w:rsidR="001D4CBA" w:rsidRPr="008006F2" w:rsidRDefault="001D4CBA" w:rsidP="001D4CBA">
      <w:pPr>
        <w:suppressAutoHyphens/>
        <w:jc w:val="center"/>
        <w:rPr>
          <w:rFonts w:ascii="Times New Roman" w:eastAsia="Calibri" w:hAnsi="Times New Roman"/>
          <w:b/>
          <w:sz w:val="28"/>
          <w:szCs w:val="28"/>
          <w:lang w:eastAsia="ar-SA"/>
        </w:rPr>
      </w:pPr>
      <w:r w:rsidRPr="008006F2">
        <w:rPr>
          <w:rFonts w:ascii="Times New Roman" w:eastAsia="Calibri" w:hAnsi="Times New Roman"/>
          <w:b/>
          <w:sz w:val="28"/>
          <w:szCs w:val="28"/>
          <w:lang w:eastAsia="ar-SA"/>
        </w:rPr>
        <w:t>Административный регламент</w:t>
      </w:r>
    </w:p>
    <w:p w:rsidR="001D4CBA" w:rsidRDefault="001D4E7D" w:rsidP="001D4CBA">
      <w:pPr>
        <w:suppressAutoHyphens/>
        <w:jc w:val="center"/>
        <w:rPr>
          <w:rFonts w:ascii="Times New Roman" w:eastAsia="Arial" w:hAnsi="Times New Roman"/>
          <w:b/>
          <w:sz w:val="28"/>
          <w:szCs w:val="28"/>
          <w:lang w:eastAsia="ar-SA"/>
        </w:rPr>
      </w:pPr>
      <w:r>
        <w:rPr>
          <w:rFonts w:ascii="Times New Roman" w:eastAsia="Arial" w:hAnsi="Times New Roman"/>
          <w:b/>
          <w:sz w:val="28"/>
          <w:szCs w:val="28"/>
          <w:lang w:eastAsia="ar-SA"/>
        </w:rPr>
        <w:t xml:space="preserve">администрации </w:t>
      </w:r>
      <w:r w:rsidR="00A274D4">
        <w:rPr>
          <w:rFonts w:ascii="Times New Roman" w:eastAsia="Arial" w:hAnsi="Times New Roman"/>
          <w:b/>
          <w:sz w:val="28"/>
          <w:szCs w:val="28"/>
          <w:lang w:eastAsia="ar-SA"/>
        </w:rPr>
        <w:t>Молдаванского</w:t>
      </w:r>
      <w:r w:rsidR="001D4CBA" w:rsidRPr="008006F2">
        <w:rPr>
          <w:rFonts w:ascii="Times New Roman" w:eastAsia="Arial" w:hAnsi="Times New Roman"/>
          <w:b/>
          <w:sz w:val="28"/>
          <w:szCs w:val="28"/>
          <w:lang w:eastAsia="ar-SA"/>
        </w:rPr>
        <w:t xml:space="preserve"> сельского поселения </w:t>
      </w:r>
      <w:r>
        <w:rPr>
          <w:rFonts w:ascii="Times New Roman" w:eastAsia="Arial" w:hAnsi="Times New Roman"/>
          <w:b/>
          <w:sz w:val="28"/>
          <w:szCs w:val="28"/>
          <w:lang w:eastAsia="ar-SA"/>
        </w:rPr>
        <w:t>Крымского</w:t>
      </w:r>
      <w:r w:rsidR="001D4CBA" w:rsidRPr="008006F2">
        <w:rPr>
          <w:rFonts w:ascii="Times New Roman" w:eastAsia="Arial" w:hAnsi="Times New Roman"/>
          <w:b/>
          <w:sz w:val="28"/>
          <w:szCs w:val="28"/>
          <w:lang w:eastAsia="ar-SA"/>
        </w:rPr>
        <w:t xml:space="preserve">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D4E7D" w:rsidRPr="008006F2" w:rsidRDefault="001D4E7D" w:rsidP="001D4CBA">
      <w:pPr>
        <w:suppressAutoHyphens/>
        <w:jc w:val="center"/>
        <w:rPr>
          <w:rFonts w:ascii="Times New Roman" w:hAnsi="Times New Roman"/>
          <w:b/>
          <w:sz w:val="28"/>
          <w:szCs w:val="28"/>
          <w:shd w:val="clear" w:color="auto" w:fill="FFFFFF"/>
          <w:lang w:eastAsia="en-US" w:bidi="en-US"/>
        </w:rPr>
      </w:pPr>
    </w:p>
    <w:p w:rsidR="00B11BE9" w:rsidRPr="0094656B" w:rsidRDefault="00B11BE9" w:rsidP="00B11BE9">
      <w:pPr>
        <w:jc w:val="center"/>
        <w:rPr>
          <w:rFonts w:ascii="Times New Roman" w:hAnsi="Times New Roman"/>
          <w:sz w:val="28"/>
          <w:szCs w:val="28"/>
        </w:rPr>
      </w:pPr>
      <w:r w:rsidRPr="0094656B">
        <w:rPr>
          <w:rFonts w:ascii="Times New Roman" w:hAnsi="Times New Roman"/>
          <w:sz w:val="28"/>
          <w:szCs w:val="28"/>
        </w:rPr>
        <w:t xml:space="preserve">Раздел 1 </w:t>
      </w:r>
    </w:p>
    <w:p w:rsidR="001D4CBA" w:rsidRPr="008006F2" w:rsidRDefault="00B11BE9" w:rsidP="00B11BE9">
      <w:pPr>
        <w:jc w:val="center"/>
        <w:rPr>
          <w:rFonts w:ascii="Times New Roman" w:hAnsi="Times New Roman"/>
          <w:sz w:val="28"/>
          <w:szCs w:val="28"/>
        </w:rPr>
      </w:pPr>
      <w:r w:rsidRPr="0094656B">
        <w:rPr>
          <w:rFonts w:ascii="Times New Roman" w:hAnsi="Times New Roman"/>
          <w:sz w:val="28"/>
          <w:szCs w:val="28"/>
        </w:rPr>
        <w:t>ОБЩИЕ  ПОЛОЖЕНИЯ</w:t>
      </w:r>
      <w:r w:rsidRPr="0001005C">
        <w:rPr>
          <w:rFonts w:ascii="Times New Roman" w:hAnsi="Times New Roman"/>
          <w:sz w:val="28"/>
          <w:szCs w:val="28"/>
        </w:rPr>
        <w:br/>
      </w:r>
    </w:p>
    <w:p w:rsidR="001D4CBA" w:rsidRPr="0086776A" w:rsidRDefault="0086776A" w:rsidP="0086776A">
      <w:pPr>
        <w:tabs>
          <w:tab w:val="left" w:pos="708"/>
        </w:tabs>
        <w:suppressAutoHyphens/>
        <w:rPr>
          <w:rFonts w:ascii="Times New Roman" w:hAnsi="Times New Roman"/>
          <w:color w:val="00000A"/>
          <w:sz w:val="28"/>
          <w:szCs w:val="28"/>
          <w:lang w:eastAsia="zh-CN"/>
        </w:rPr>
      </w:pPr>
      <w:r>
        <w:rPr>
          <w:rFonts w:ascii="Times New Roman" w:hAnsi="Times New Roman"/>
          <w:color w:val="000000"/>
          <w:sz w:val="28"/>
          <w:szCs w:val="28"/>
        </w:rPr>
        <w:t xml:space="preserve"> </w:t>
      </w:r>
      <w:r w:rsidR="00266E05" w:rsidRPr="0086776A">
        <w:rPr>
          <w:rFonts w:ascii="Times New Roman" w:hAnsi="Times New Roman"/>
          <w:color w:val="000000"/>
          <w:sz w:val="28"/>
          <w:szCs w:val="28"/>
        </w:rPr>
        <w:t>1.</w:t>
      </w:r>
      <w:r w:rsidR="001D4CBA" w:rsidRPr="0086776A">
        <w:rPr>
          <w:rFonts w:ascii="Times New Roman" w:hAnsi="Times New Roman"/>
          <w:color w:val="000000"/>
          <w:sz w:val="28"/>
          <w:szCs w:val="28"/>
        </w:rPr>
        <w:t>1. Предмет регулирования административного регламента</w:t>
      </w:r>
    </w:p>
    <w:p w:rsidR="001D4CBA" w:rsidRPr="0086776A" w:rsidRDefault="001D4CBA" w:rsidP="001D4CBA">
      <w:pPr>
        <w:widowControl w:val="0"/>
        <w:suppressAutoHyphens/>
        <w:autoSpaceDE w:val="0"/>
        <w:rPr>
          <w:rFonts w:ascii="Times New Roman" w:hAnsi="Times New Roman"/>
          <w:bCs/>
          <w:sz w:val="28"/>
          <w:szCs w:val="28"/>
          <w:lang w:eastAsia="ar-SA"/>
        </w:rPr>
      </w:pPr>
    </w:p>
    <w:p w:rsidR="001D4CBA" w:rsidRPr="00854A9D" w:rsidRDefault="001D4CBA" w:rsidP="001D4CBA">
      <w:pPr>
        <w:widowControl w:val="0"/>
        <w:suppressAutoHyphens/>
        <w:rPr>
          <w:rFonts w:ascii="Times New Roman" w:eastAsia="WenQuanYi Micro Hei" w:hAnsi="Times New Roman"/>
          <w:kern w:val="1"/>
          <w:sz w:val="28"/>
          <w:szCs w:val="28"/>
          <w:lang w:eastAsia="zh-CN" w:bidi="hi-IN"/>
        </w:rPr>
      </w:pPr>
      <w:r w:rsidRPr="008006F2">
        <w:rPr>
          <w:rFonts w:ascii="Times New Roman" w:eastAsia="WenQuanYi Micro Hei" w:hAnsi="Times New Roman"/>
          <w:kern w:val="1"/>
          <w:sz w:val="28"/>
          <w:szCs w:val="28"/>
          <w:lang w:eastAsia="zh-CN" w:bidi="hi-IN"/>
        </w:rPr>
        <w:t xml:space="preserve"> </w:t>
      </w:r>
      <w:proofErr w:type="gramStart"/>
      <w:r w:rsidRPr="008006F2">
        <w:rPr>
          <w:rFonts w:ascii="Times New Roman" w:eastAsia="WenQuanYi Micro Hei" w:hAnsi="Times New Roman"/>
          <w:kern w:val="1"/>
          <w:sz w:val="28"/>
          <w:szCs w:val="28"/>
          <w:lang w:eastAsia="zh-CN" w:bidi="hi-IN"/>
        </w:rPr>
        <w:t>Административный регламент п</w:t>
      </w:r>
      <w:r w:rsidRPr="008006F2">
        <w:rPr>
          <w:rFonts w:ascii="Times New Roman" w:eastAsia="DejaVu Sans" w:hAnsi="Times New Roman"/>
          <w:kern w:val="3"/>
          <w:sz w:val="28"/>
          <w:szCs w:val="28"/>
          <w:lang w:eastAsia="zh-CN" w:bidi="hi-IN"/>
        </w:rPr>
        <w:t xml:space="preserve">редоставления муниципальной услуги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8006F2">
        <w:rPr>
          <w:rFonts w:ascii="Times New Roman" w:eastAsia="WenQuanYi Micro Hei" w:hAnsi="Times New Roman"/>
          <w:kern w:val="1"/>
          <w:sz w:val="28"/>
          <w:szCs w:val="28"/>
          <w:lang w:eastAsia="zh-CN" w:bidi="hi-IN"/>
        </w:rPr>
        <w:t xml:space="preserve">(далее - Регламент) разработан в целях повышения качества и доступности предоставления муниципальной услуги и </w:t>
      </w:r>
      <w:r w:rsidRPr="008006F2">
        <w:rPr>
          <w:rFonts w:ascii="Times New Roman" w:eastAsia="DejaVu Sans" w:hAnsi="Times New Roman"/>
          <w:kern w:val="3"/>
          <w:sz w:val="28"/>
          <w:szCs w:val="28"/>
          <w:lang w:eastAsia="zh-CN" w:bidi="hi-IN"/>
        </w:rPr>
        <w:t xml:space="preserve">устанавливает состав, последовательность,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w:t>
      </w:r>
      <w:r w:rsidRPr="00854A9D">
        <w:rPr>
          <w:rFonts w:ascii="Times New Roman" w:eastAsia="DejaVu Sans" w:hAnsi="Times New Roman"/>
          <w:kern w:val="3"/>
          <w:sz w:val="28"/>
          <w:szCs w:val="28"/>
          <w:lang w:eastAsia="zh-CN" w:bidi="hi-IN"/>
        </w:rPr>
        <w:t>регламента</w:t>
      </w:r>
      <w:proofErr w:type="gramEnd"/>
      <w:r w:rsidRPr="00854A9D">
        <w:rPr>
          <w:rFonts w:ascii="Times New Roman" w:eastAsia="DejaVu Sans" w:hAnsi="Times New Roman"/>
          <w:kern w:val="3"/>
          <w:sz w:val="28"/>
          <w:szCs w:val="28"/>
          <w:lang w:eastAsia="zh-CN" w:bidi="hi-IN"/>
        </w:rPr>
        <w:t>, досудебный (внесудебный) порядок обжалования решений и действий (бездействия), должностных лиц</w:t>
      </w:r>
      <w:r w:rsidR="001D4E7D" w:rsidRPr="00854A9D">
        <w:rPr>
          <w:rFonts w:ascii="Times New Roman" w:eastAsia="WenQuanYi Micro Hei" w:hAnsi="Times New Roman"/>
          <w:kern w:val="1"/>
          <w:sz w:val="28"/>
          <w:szCs w:val="28"/>
          <w:lang w:eastAsia="zh-CN" w:bidi="hi-IN"/>
        </w:rPr>
        <w:t xml:space="preserve">, администрации </w:t>
      </w:r>
      <w:r w:rsidR="00A274D4">
        <w:rPr>
          <w:rFonts w:ascii="Times New Roman" w:eastAsia="WenQuanYi Micro Hei" w:hAnsi="Times New Roman"/>
          <w:kern w:val="1"/>
          <w:sz w:val="28"/>
          <w:szCs w:val="28"/>
          <w:lang w:eastAsia="zh-CN" w:bidi="hi-IN"/>
        </w:rPr>
        <w:t>Молдаванского</w:t>
      </w:r>
      <w:r w:rsidR="001D4E7D" w:rsidRPr="00854A9D">
        <w:rPr>
          <w:rFonts w:ascii="Times New Roman" w:eastAsia="WenQuanYi Micro Hei" w:hAnsi="Times New Roman"/>
          <w:kern w:val="1"/>
          <w:sz w:val="28"/>
          <w:szCs w:val="28"/>
          <w:lang w:eastAsia="zh-CN" w:bidi="hi-IN"/>
        </w:rPr>
        <w:t xml:space="preserve"> сельского поселения Крымского</w:t>
      </w:r>
      <w:r w:rsidRPr="00854A9D">
        <w:rPr>
          <w:rFonts w:ascii="Times New Roman" w:eastAsia="WenQuanYi Micro Hei" w:hAnsi="Times New Roman"/>
          <w:kern w:val="1"/>
          <w:sz w:val="28"/>
          <w:szCs w:val="28"/>
          <w:lang w:eastAsia="zh-CN" w:bidi="hi-IN"/>
        </w:rPr>
        <w:t xml:space="preserve"> района</w:t>
      </w:r>
      <w:r w:rsidR="00DB1B54" w:rsidRPr="00854A9D">
        <w:rPr>
          <w:rFonts w:ascii="Times New Roman" w:eastAsia="WenQuanYi Micro Hei" w:hAnsi="Times New Roman"/>
          <w:kern w:val="1"/>
          <w:sz w:val="28"/>
          <w:szCs w:val="28"/>
          <w:lang w:eastAsia="zh-CN" w:bidi="hi-IN"/>
        </w:rPr>
        <w:t xml:space="preserve"> (далее-уполномоченный орган)</w:t>
      </w:r>
      <w:r w:rsidRPr="00854A9D">
        <w:rPr>
          <w:rFonts w:ascii="Times New Roman" w:eastAsia="WenQuanYi Micro Hei" w:hAnsi="Times New Roman"/>
          <w:kern w:val="1"/>
          <w:sz w:val="28"/>
          <w:szCs w:val="28"/>
          <w:lang w:eastAsia="zh-CN" w:bidi="hi-IN"/>
        </w:rPr>
        <w:t>, предоставляющих муниципальную услугу.</w:t>
      </w:r>
    </w:p>
    <w:p w:rsidR="001D4CBA" w:rsidRPr="00854A9D" w:rsidRDefault="001D4CBA" w:rsidP="001D4CBA">
      <w:pPr>
        <w:widowControl w:val="0"/>
        <w:suppressAutoHyphens/>
        <w:autoSpaceDE w:val="0"/>
        <w:autoSpaceDN w:val="0"/>
        <w:adjustRightInd w:val="0"/>
        <w:rPr>
          <w:rFonts w:ascii="Times New Roman" w:hAnsi="Times New Roman"/>
          <w:color w:val="00000A"/>
          <w:sz w:val="28"/>
          <w:szCs w:val="28"/>
          <w:lang w:eastAsia="zh-CN"/>
        </w:rPr>
      </w:pPr>
    </w:p>
    <w:p w:rsidR="001D4CBA" w:rsidRPr="00854A9D" w:rsidRDefault="00266E05" w:rsidP="00EA78C3">
      <w:pPr>
        <w:tabs>
          <w:tab w:val="left" w:pos="708"/>
        </w:tabs>
        <w:suppressAutoHyphens/>
        <w:rPr>
          <w:rFonts w:ascii="Times New Roman" w:hAnsi="Times New Roman"/>
          <w:color w:val="00000A"/>
          <w:sz w:val="28"/>
          <w:szCs w:val="28"/>
          <w:lang w:eastAsia="zh-CN"/>
        </w:rPr>
      </w:pPr>
      <w:r w:rsidRPr="00854A9D">
        <w:rPr>
          <w:rFonts w:ascii="Times New Roman" w:hAnsi="Times New Roman"/>
          <w:color w:val="000000"/>
          <w:sz w:val="28"/>
          <w:szCs w:val="28"/>
        </w:rPr>
        <w:t>1.</w:t>
      </w:r>
      <w:r w:rsidR="001D4CBA" w:rsidRPr="00854A9D">
        <w:rPr>
          <w:rFonts w:ascii="Times New Roman" w:hAnsi="Times New Roman"/>
          <w:color w:val="000000"/>
          <w:sz w:val="28"/>
          <w:szCs w:val="28"/>
        </w:rPr>
        <w:t>2.</w:t>
      </w:r>
      <w:r w:rsidR="001D4CBA" w:rsidRPr="00854A9D">
        <w:rPr>
          <w:rFonts w:ascii="Times New Roman" w:hAnsi="Times New Roman"/>
          <w:color w:val="00000A"/>
          <w:sz w:val="28"/>
          <w:szCs w:val="28"/>
        </w:rPr>
        <w:t xml:space="preserve"> Круг заявителей</w:t>
      </w:r>
    </w:p>
    <w:p w:rsidR="001D4CBA" w:rsidRPr="008006F2" w:rsidRDefault="00266E05" w:rsidP="001D4CBA">
      <w:pPr>
        <w:tabs>
          <w:tab w:val="left" w:pos="708"/>
        </w:tabs>
        <w:suppressAutoHyphens/>
        <w:rPr>
          <w:rFonts w:ascii="Times New Roman" w:hAnsi="Times New Roman"/>
          <w:sz w:val="28"/>
          <w:szCs w:val="28"/>
        </w:rPr>
      </w:pPr>
      <w:r w:rsidRPr="00854A9D">
        <w:rPr>
          <w:rFonts w:ascii="Times New Roman" w:hAnsi="Times New Roman"/>
          <w:sz w:val="28"/>
          <w:szCs w:val="28"/>
        </w:rPr>
        <w:t>1.</w:t>
      </w:r>
      <w:r w:rsidR="001D4CBA" w:rsidRPr="00854A9D">
        <w:rPr>
          <w:rFonts w:ascii="Times New Roman" w:hAnsi="Times New Roman"/>
          <w:sz w:val="28"/>
          <w:szCs w:val="28"/>
        </w:rPr>
        <w:t xml:space="preserve">2.1. </w:t>
      </w:r>
      <w:proofErr w:type="gramStart"/>
      <w:r w:rsidR="001D4CBA" w:rsidRPr="00854A9D">
        <w:rPr>
          <w:rFonts w:ascii="Times New Roman" w:hAnsi="Times New Roman"/>
          <w:sz w:val="28"/>
          <w:szCs w:val="28"/>
        </w:rPr>
        <w:t xml:space="preserve">Заявителями, имеющими право на получение муниципальной услуги,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A274D4">
        <w:rPr>
          <w:rFonts w:ascii="Times New Roman" w:hAnsi="Times New Roman"/>
          <w:sz w:val="28"/>
          <w:szCs w:val="28"/>
        </w:rPr>
        <w:t>Молдаванского</w:t>
      </w:r>
      <w:r w:rsidR="001D4E7D" w:rsidRPr="00854A9D">
        <w:rPr>
          <w:rFonts w:ascii="Times New Roman" w:hAnsi="Times New Roman"/>
          <w:sz w:val="28"/>
          <w:szCs w:val="28"/>
        </w:rPr>
        <w:t xml:space="preserve"> сельского поселения Крымского</w:t>
      </w:r>
      <w:r w:rsidR="001D4CBA" w:rsidRPr="00854A9D">
        <w:rPr>
          <w:rFonts w:ascii="Times New Roman" w:hAnsi="Times New Roman"/>
          <w:sz w:val="28"/>
          <w:szCs w:val="28"/>
        </w:rPr>
        <w:t xml:space="preserve"> района, при условии, что маршрут указанного транспортного средства прох</w:t>
      </w:r>
      <w:r w:rsidR="001D4E7D" w:rsidRPr="00854A9D">
        <w:rPr>
          <w:rFonts w:ascii="Times New Roman" w:hAnsi="Times New Roman"/>
          <w:sz w:val="28"/>
          <w:szCs w:val="28"/>
        </w:rPr>
        <w:t xml:space="preserve">одит в границах </w:t>
      </w:r>
      <w:r w:rsidR="00A274D4">
        <w:rPr>
          <w:rFonts w:ascii="Times New Roman" w:hAnsi="Times New Roman"/>
          <w:sz w:val="28"/>
          <w:szCs w:val="28"/>
        </w:rPr>
        <w:t>Молдаванского</w:t>
      </w:r>
      <w:r w:rsidR="001D4CBA" w:rsidRPr="00854A9D">
        <w:rPr>
          <w:rFonts w:ascii="Times New Roman" w:hAnsi="Times New Roman"/>
          <w:sz w:val="28"/>
          <w:szCs w:val="28"/>
        </w:rPr>
        <w:t xml:space="preserve"> </w:t>
      </w:r>
      <w:r w:rsidR="001D4E7D" w:rsidRPr="00854A9D">
        <w:rPr>
          <w:rFonts w:ascii="Times New Roman" w:hAnsi="Times New Roman"/>
          <w:sz w:val="28"/>
          <w:szCs w:val="28"/>
        </w:rPr>
        <w:t>сельского поселения</w:t>
      </w:r>
      <w:proofErr w:type="gramEnd"/>
      <w:r w:rsidR="001D4E7D" w:rsidRPr="00854A9D">
        <w:rPr>
          <w:rFonts w:ascii="Times New Roman" w:hAnsi="Times New Roman"/>
          <w:sz w:val="28"/>
          <w:szCs w:val="28"/>
        </w:rPr>
        <w:t xml:space="preserve"> Крымского</w:t>
      </w:r>
      <w:r w:rsidR="001D4CBA" w:rsidRPr="00854A9D">
        <w:rPr>
          <w:rFonts w:ascii="Times New Roman" w:hAnsi="Times New Roman"/>
          <w:sz w:val="28"/>
          <w:szCs w:val="28"/>
        </w:rPr>
        <w:t xml:space="preserve"> района и маршрут, часть маршрута не проходят по автомобильным дорогам</w:t>
      </w:r>
      <w:r w:rsidR="001D4CBA" w:rsidRPr="008006F2">
        <w:rPr>
          <w:rFonts w:ascii="Times New Roman" w:hAnsi="Times New Roman"/>
          <w:sz w:val="28"/>
          <w:szCs w:val="28"/>
        </w:rPr>
        <w:t xml:space="preserve"> федерального, регионального или межмуниципального, местного значения муниципального района, участкам таких автомобильных дорог, или их уполномоченные представители (далее - заявитель).</w:t>
      </w:r>
    </w:p>
    <w:p w:rsidR="0086776A" w:rsidRDefault="00266E05" w:rsidP="0086776A">
      <w:pPr>
        <w:widowControl w:val="0"/>
        <w:autoSpaceDE w:val="0"/>
        <w:autoSpaceDN w:val="0"/>
        <w:adjustRightInd w:val="0"/>
        <w:outlineLvl w:val="2"/>
        <w:rPr>
          <w:rFonts w:ascii="Times New Roman" w:eastAsia="Calibri" w:hAnsi="Times New Roman"/>
          <w:sz w:val="28"/>
          <w:szCs w:val="28"/>
          <w:lang w:eastAsia="en-US"/>
        </w:rPr>
      </w:pPr>
      <w:r>
        <w:rPr>
          <w:rFonts w:ascii="Times New Roman" w:eastAsia="Calibri" w:hAnsi="Times New Roman"/>
          <w:sz w:val="28"/>
          <w:szCs w:val="28"/>
          <w:lang w:eastAsia="en-US"/>
        </w:rPr>
        <w:t>1.</w:t>
      </w:r>
      <w:r w:rsidR="001D4CBA" w:rsidRPr="008006F2">
        <w:rPr>
          <w:rFonts w:ascii="Times New Roman" w:eastAsia="Calibri" w:hAnsi="Times New Roman"/>
          <w:sz w:val="28"/>
          <w:szCs w:val="28"/>
          <w:lang w:eastAsia="en-US"/>
        </w:rPr>
        <w:t xml:space="preserve">2.2. </w:t>
      </w:r>
      <w:proofErr w:type="gramStart"/>
      <w:r w:rsidR="001D4CBA" w:rsidRPr="008006F2">
        <w:rPr>
          <w:rFonts w:ascii="Times New Roman" w:eastAsia="Calibri" w:hAnsi="Times New Roman"/>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w:t>
      </w:r>
      <w:r w:rsidR="001D4CBA" w:rsidRPr="008006F2">
        <w:rPr>
          <w:rFonts w:ascii="Times New Roman" w:eastAsia="Calibri" w:hAnsi="Times New Roman"/>
          <w:sz w:val="28"/>
          <w:szCs w:val="28"/>
          <w:lang w:eastAsia="en-US"/>
        </w:rPr>
        <w:lastRenderedPageBreak/>
        <w:t>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1D4CBA" w:rsidRPr="008006F2">
        <w:rPr>
          <w:rFonts w:ascii="Times New Roman" w:eastAsia="Calibri" w:hAnsi="Times New Roman"/>
          <w:sz w:val="28"/>
          <w:szCs w:val="28"/>
          <w:lang w:eastAsia="en-US"/>
        </w:rPr>
        <w:t xml:space="preserve"> Документы, подтверждающие получение согласия, могут быть </w:t>
      </w:r>
      <w:proofErr w:type="gramStart"/>
      <w:r w:rsidR="001D4CBA" w:rsidRPr="008006F2">
        <w:rPr>
          <w:rFonts w:ascii="Times New Roman" w:eastAsia="Calibri" w:hAnsi="Times New Roman"/>
          <w:sz w:val="28"/>
          <w:szCs w:val="28"/>
          <w:lang w:eastAsia="en-US"/>
        </w:rPr>
        <w:t>представлены</w:t>
      </w:r>
      <w:proofErr w:type="gramEnd"/>
      <w:r w:rsidR="001D4CBA" w:rsidRPr="008006F2">
        <w:rPr>
          <w:rFonts w:ascii="Times New Roman" w:eastAsia="Calibri" w:hAnsi="Times New Roman"/>
          <w:sz w:val="28"/>
          <w:szCs w:val="28"/>
          <w:lang w:eastAsia="en-US"/>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6776A" w:rsidRDefault="0086776A" w:rsidP="0086776A">
      <w:pPr>
        <w:widowControl w:val="0"/>
        <w:autoSpaceDE w:val="0"/>
        <w:autoSpaceDN w:val="0"/>
        <w:adjustRightInd w:val="0"/>
        <w:outlineLvl w:val="2"/>
        <w:rPr>
          <w:rFonts w:ascii="Times New Roman" w:eastAsia="Calibri" w:hAnsi="Times New Roman"/>
          <w:sz w:val="28"/>
          <w:szCs w:val="28"/>
          <w:lang w:eastAsia="en-US"/>
        </w:rPr>
      </w:pPr>
    </w:p>
    <w:p w:rsidR="001D4CBA" w:rsidRPr="0086776A" w:rsidRDefault="00266E05" w:rsidP="0086776A">
      <w:pPr>
        <w:widowControl w:val="0"/>
        <w:autoSpaceDE w:val="0"/>
        <w:autoSpaceDN w:val="0"/>
        <w:adjustRightInd w:val="0"/>
        <w:outlineLvl w:val="2"/>
        <w:rPr>
          <w:rFonts w:ascii="Times New Roman" w:eastAsia="Calibri" w:hAnsi="Times New Roman"/>
          <w:sz w:val="28"/>
          <w:szCs w:val="28"/>
          <w:lang w:eastAsia="en-US"/>
        </w:rPr>
      </w:pPr>
      <w:r w:rsidRPr="0086776A">
        <w:rPr>
          <w:rFonts w:ascii="Times New Roman" w:hAnsi="Times New Roman"/>
          <w:color w:val="000000"/>
          <w:sz w:val="28"/>
          <w:szCs w:val="28"/>
        </w:rPr>
        <w:t>1.</w:t>
      </w:r>
      <w:r w:rsidR="001D4CBA" w:rsidRPr="0086776A">
        <w:rPr>
          <w:rFonts w:ascii="Times New Roman" w:hAnsi="Times New Roman"/>
          <w:color w:val="000000"/>
          <w:sz w:val="28"/>
          <w:szCs w:val="28"/>
        </w:rPr>
        <w:t xml:space="preserve">3. Требования к порядку информирования о предоставлении </w:t>
      </w:r>
    </w:p>
    <w:p w:rsidR="001D4CBA" w:rsidRPr="0086776A" w:rsidRDefault="001D4CBA" w:rsidP="00A90608">
      <w:pPr>
        <w:tabs>
          <w:tab w:val="left" w:pos="708"/>
        </w:tabs>
        <w:suppressAutoHyphens/>
        <w:jc w:val="center"/>
        <w:rPr>
          <w:rFonts w:ascii="Times New Roman" w:hAnsi="Times New Roman"/>
          <w:color w:val="000000"/>
          <w:sz w:val="28"/>
          <w:szCs w:val="28"/>
        </w:rPr>
      </w:pPr>
      <w:r w:rsidRPr="0086776A">
        <w:rPr>
          <w:rFonts w:ascii="Times New Roman" w:hAnsi="Times New Roman"/>
          <w:color w:val="000000"/>
          <w:sz w:val="28"/>
          <w:szCs w:val="28"/>
        </w:rPr>
        <w:t>муниципальной услуги</w:t>
      </w:r>
    </w:p>
    <w:p w:rsidR="008C37B8" w:rsidRPr="0001005C" w:rsidRDefault="00266E05" w:rsidP="00631BB9">
      <w:pPr>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3.1. Информацию о порядке предоставления муниципальной услуги можно получить:</w:t>
      </w:r>
    </w:p>
    <w:p w:rsidR="008C37B8" w:rsidRPr="0001005C" w:rsidRDefault="008C37B8" w:rsidP="00631BB9">
      <w:pPr>
        <w:rPr>
          <w:rFonts w:ascii="Times New Roman" w:hAnsi="Times New Roman"/>
          <w:sz w:val="28"/>
          <w:szCs w:val="28"/>
        </w:rPr>
      </w:pPr>
      <w:r w:rsidRPr="0001005C">
        <w:rPr>
          <w:rFonts w:ascii="Times New Roman" w:hAnsi="Times New Roman"/>
          <w:sz w:val="28"/>
          <w:szCs w:val="28"/>
        </w:rPr>
        <w:t xml:space="preserve">- непосредственно в  </w:t>
      </w:r>
      <w:r w:rsidR="00DB1B54">
        <w:rPr>
          <w:rFonts w:ascii="Times New Roman" w:hAnsi="Times New Roman"/>
          <w:sz w:val="28"/>
          <w:szCs w:val="28"/>
        </w:rPr>
        <w:t>уполномоченном органе</w:t>
      </w:r>
      <w:r>
        <w:rPr>
          <w:rFonts w:ascii="Times New Roman" w:hAnsi="Times New Roman"/>
          <w:sz w:val="28"/>
          <w:szCs w:val="28"/>
        </w:rPr>
        <w:t xml:space="preserve"> </w:t>
      </w:r>
      <w:r w:rsidRPr="00224547">
        <w:rPr>
          <w:rFonts w:ascii="Times New Roman" w:hAnsi="Times New Roman"/>
          <w:sz w:val="28"/>
          <w:szCs w:val="28"/>
        </w:rPr>
        <w:t>при  личном обращении;</w:t>
      </w:r>
    </w:p>
    <w:p w:rsidR="008C37B8" w:rsidRDefault="008C37B8" w:rsidP="00631BB9">
      <w:pPr>
        <w:rPr>
          <w:rFonts w:ascii="Times New Roman" w:hAnsi="Times New Roman"/>
          <w:sz w:val="28"/>
          <w:szCs w:val="28"/>
        </w:rPr>
      </w:pPr>
      <w:r w:rsidRPr="0001005C">
        <w:rPr>
          <w:rFonts w:ascii="Times New Roman" w:hAnsi="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8C37B8" w:rsidRPr="00224547" w:rsidRDefault="008C37B8" w:rsidP="00631BB9">
      <w:pPr>
        <w:rPr>
          <w:rFonts w:ascii="Times New Roman" w:hAnsi="Times New Roman"/>
          <w:sz w:val="28"/>
          <w:szCs w:val="28"/>
        </w:rPr>
      </w:pPr>
      <w:r>
        <w:rPr>
          <w:rFonts w:ascii="Times New Roman" w:hAnsi="Times New Roman"/>
          <w:sz w:val="28"/>
          <w:szCs w:val="28"/>
        </w:rPr>
        <w:t xml:space="preserve">- </w:t>
      </w:r>
      <w:r w:rsidRPr="00224547">
        <w:rPr>
          <w:rFonts w:ascii="Times New Roman" w:hAnsi="Times New Roman"/>
          <w:sz w:val="28"/>
          <w:szCs w:val="28"/>
        </w:rPr>
        <w:t>в форме электронного документа посредством направления на адрес электронной почты;</w:t>
      </w:r>
    </w:p>
    <w:p w:rsidR="008C37B8" w:rsidRDefault="008C37B8" w:rsidP="00631BB9">
      <w:pPr>
        <w:rPr>
          <w:rFonts w:ascii="Times New Roman" w:hAnsi="Times New Roman"/>
          <w:sz w:val="28"/>
          <w:szCs w:val="28"/>
        </w:rPr>
      </w:pPr>
      <w:r w:rsidRPr="00F71928">
        <w:rPr>
          <w:rFonts w:ascii="Times New Roman" w:hAnsi="Times New Roman"/>
          <w:sz w:val="28"/>
          <w:szCs w:val="28"/>
        </w:rPr>
        <w:t>-</w:t>
      </w:r>
      <w:r>
        <w:rPr>
          <w:rFonts w:ascii="Times New Roman" w:hAnsi="Times New Roman"/>
          <w:color w:val="FF0000"/>
          <w:sz w:val="28"/>
          <w:szCs w:val="28"/>
        </w:rPr>
        <w:t xml:space="preserve"> </w:t>
      </w:r>
      <w:r w:rsidRPr="00F71928">
        <w:rPr>
          <w:rFonts w:ascii="Times New Roman" w:hAnsi="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sz w:val="28"/>
          <w:szCs w:val="28"/>
        </w:rPr>
        <w:t>–</w:t>
      </w:r>
      <w:r w:rsidRPr="00F71928">
        <w:rPr>
          <w:rFonts w:ascii="Times New Roman" w:hAnsi="Times New Roman"/>
          <w:sz w:val="28"/>
          <w:szCs w:val="28"/>
        </w:rPr>
        <w:t xml:space="preserve"> МФЦ</w:t>
      </w:r>
      <w:r>
        <w:rPr>
          <w:rFonts w:ascii="Times New Roman" w:hAnsi="Times New Roman"/>
          <w:sz w:val="28"/>
          <w:szCs w:val="28"/>
        </w:rPr>
        <w:t>) при личном обращении;</w:t>
      </w:r>
      <w:r w:rsidRPr="00F71928">
        <w:t xml:space="preserve"> </w:t>
      </w:r>
      <w:r w:rsidRPr="00D84E11">
        <w:rPr>
          <w:rFonts w:ascii="Times New Roman" w:hAnsi="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8C37B8" w:rsidRDefault="008C37B8" w:rsidP="00631BB9">
      <w:pPr>
        <w:rPr>
          <w:rFonts w:ascii="Times New Roman" w:hAnsi="Times New Roman"/>
          <w:sz w:val="28"/>
          <w:szCs w:val="28"/>
        </w:rPr>
      </w:pPr>
      <w:r w:rsidRPr="00224547">
        <w:rPr>
          <w:rFonts w:ascii="Times New Roman" w:hAnsi="Times New Roman"/>
          <w:sz w:val="28"/>
          <w:szCs w:val="28"/>
        </w:rPr>
        <w:t>посредством интернет-сайта – http://www.e-mfc.ru – «Online-консультант», «Электронный консультант», «Виртуальная приемная».</w:t>
      </w:r>
    </w:p>
    <w:p w:rsidR="008C37B8" w:rsidRPr="00224547" w:rsidRDefault="008C37B8" w:rsidP="00631BB9">
      <w:pPr>
        <w:spacing w:line="0" w:lineRule="atLeast"/>
        <w:rPr>
          <w:rFonts w:ascii="Times New Roman" w:hAnsi="Times New Roman"/>
          <w:sz w:val="28"/>
          <w:szCs w:val="28"/>
        </w:rPr>
      </w:pPr>
      <w:r w:rsidRPr="00224547">
        <w:rPr>
          <w:rFonts w:ascii="Times New Roman" w:hAnsi="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224547">
          <w:rPr>
            <w:rFonts w:ascii="Times New Roman" w:hAnsi="Times New Roman"/>
            <w:sz w:val="28"/>
            <w:szCs w:val="28"/>
          </w:rPr>
          <w:t>http://www.e-mfc.ru</w:t>
        </w:r>
      </w:hyperlink>
      <w:r w:rsidRPr="00224547">
        <w:rPr>
          <w:rFonts w:ascii="Times New Roman" w:hAnsi="Times New Roman"/>
          <w:sz w:val="28"/>
          <w:szCs w:val="28"/>
        </w:rPr>
        <w:t>.</w:t>
      </w:r>
    </w:p>
    <w:p w:rsidR="008C37B8" w:rsidRDefault="00266E05" w:rsidP="00631BB9">
      <w:pPr>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3.2.</w:t>
      </w:r>
      <w:r w:rsidR="008C37B8" w:rsidRPr="004D1E85">
        <w:rPr>
          <w:rFonts w:ascii="Times New Roman" w:hAnsi="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A274D4">
        <w:rPr>
          <w:rFonts w:ascii="Times New Roman" w:hAnsi="Times New Roman"/>
          <w:sz w:val="28"/>
          <w:szCs w:val="28"/>
        </w:rPr>
        <w:t xml:space="preserve"> </w:t>
      </w:r>
      <w:r w:rsidR="008C37B8" w:rsidRPr="004D1E85">
        <w:rPr>
          <w:rFonts w:ascii="Times New Roman" w:hAnsi="Times New Roman"/>
          <w:sz w:val="28"/>
          <w:szCs w:val="28"/>
        </w:rPr>
        <w:t xml:space="preserve">http://pgu.krasnodar.ru (далее - Единый Портал, Портал Краснодарского края). </w:t>
      </w:r>
    </w:p>
    <w:p w:rsidR="008C37B8" w:rsidRPr="004D1E85" w:rsidRDefault="008C37B8" w:rsidP="00631BB9">
      <w:pPr>
        <w:rPr>
          <w:rFonts w:ascii="Times New Roman" w:hAnsi="Times New Roman"/>
          <w:sz w:val="28"/>
          <w:szCs w:val="28"/>
        </w:rPr>
      </w:pPr>
      <w:r w:rsidRPr="004D1E85">
        <w:rPr>
          <w:rFonts w:ascii="Times New Roman" w:hAnsi="Times New Roman"/>
          <w:sz w:val="28"/>
          <w:szCs w:val="28"/>
        </w:rPr>
        <w:t>На Едином Портале и Портале Краснодарского края размещается следующая информация:</w:t>
      </w:r>
    </w:p>
    <w:p w:rsidR="008C37B8" w:rsidRPr="004D1E85" w:rsidRDefault="008C37B8" w:rsidP="00631BB9">
      <w:pPr>
        <w:rPr>
          <w:rFonts w:ascii="Times New Roman" w:hAnsi="Times New Roman"/>
          <w:sz w:val="28"/>
          <w:szCs w:val="28"/>
        </w:rPr>
      </w:pPr>
      <w:r w:rsidRPr="004D1E85">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37B8" w:rsidRPr="004D1E85" w:rsidRDefault="008C37B8" w:rsidP="00631BB9">
      <w:pPr>
        <w:rPr>
          <w:rFonts w:ascii="Times New Roman" w:hAnsi="Times New Roman"/>
          <w:sz w:val="28"/>
          <w:szCs w:val="28"/>
        </w:rPr>
      </w:pPr>
      <w:r w:rsidRPr="004D1E85">
        <w:rPr>
          <w:rFonts w:ascii="Times New Roman" w:hAnsi="Times New Roman"/>
          <w:sz w:val="28"/>
          <w:szCs w:val="28"/>
        </w:rPr>
        <w:lastRenderedPageBreak/>
        <w:t>2) круг заявителей;</w:t>
      </w:r>
    </w:p>
    <w:p w:rsidR="008C37B8" w:rsidRPr="004D1E85" w:rsidRDefault="008C37B8" w:rsidP="00631BB9">
      <w:pPr>
        <w:rPr>
          <w:rFonts w:ascii="Times New Roman" w:hAnsi="Times New Roman"/>
          <w:sz w:val="28"/>
          <w:szCs w:val="28"/>
        </w:rPr>
      </w:pPr>
      <w:r w:rsidRPr="004D1E85">
        <w:rPr>
          <w:rFonts w:ascii="Times New Roman" w:hAnsi="Times New Roman"/>
          <w:sz w:val="28"/>
          <w:szCs w:val="28"/>
        </w:rPr>
        <w:t>3) срок предоставления муниципальной услуги;</w:t>
      </w:r>
    </w:p>
    <w:p w:rsidR="008C37B8" w:rsidRPr="004D1E85" w:rsidRDefault="008C37B8" w:rsidP="00631BB9">
      <w:pPr>
        <w:rPr>
          <w:rFonts w:ascii="Times New Roman" w:hAnsi="Times New Roman"/>
          <w:sz w:val="28"/>
          <w:szCs w:val="28"/>
        </w:rPr>
      </w:pPr>
      <w:r w:rsidRPr="004D1E85">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37B8" w:rsidRPr="004D1E85" w:rsidRDefault="008C37B8" w:rsidP="00631BB9">
      <w:pPr>
        <w:rPr>
          <w:rFonts w:ascii="Times New Roman" w:hAnsi="Times New Roman"/>
          <w:sz w:val="28"/>
          <w:szCs w:val="28"/>
        </w:rPr>
      </w:pPr>
      <w:r w:rsidRPr="004D1E85">
        <w:rPr>
          <w:rFonts w:ascii="Times New Roman" w:hAnsi="Times New Roman"/>
          <w:sz w:val="28"/>
          <w:szCs w:val="28"/>
        </w:rPr>
        <w:t>5) размер государственной пошлины, взимаемой за предоставление муниципальной услуги;</w:t>
      </w:r>
    </w:p>
    <w:p w:rsidR="008C37B8" w:rsidRPr="004D1E85" w:rsidRDefault="008C37B8" w:rsidP="00631BB9">
      <w:pPr>
        <w:rPr>
          <w:rFonts w:ascii="Times New Roman" w:hAnsi="Times New Roman"/>
          <w:sz w:val="28"/>
          <w:szCs w:val="28"/>
        </w:rPr>
      </w:pPr>
      <w:r w:rsidRPr="004D1E85">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8C37B8" w:rsidRPr="004D1E85" w:rsidRDefault="008C37B8" w:rsidP="00631BB9">
      <w:pPr>
        <w:rPr>
          <w:rFonts w:ascii="Times New Roman" w:hAnsi="Times New Roman"/>
          <w:sz w:val="28"/>
          <w:szCs w:val="28"/>
        </w:rPr>
      </w:pPr>
      <w:r w:rsidRPr="004D1E85">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37B8" w:rsidRPr="004D1E85" w:rsidRDefault="008C37B8" w:rsidP="00BD0BC7">
      <w:pPr>
        <w:rPr>
          <w:rFonts w:ascii="Times New Roman" w:hAnsi="Times New Roman"/>
          <w:sz w:val="28"/>
          <w:szCs w:val="28"/>
        </w:rPr>
      </w:pPr>
      <w:r w:rsidRPr="004D1E85">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8C37B8" w:rsidRPr="004D1E85" w:rsidRDefault="008C37B8" w:rsidP="00BD0BC7">
      <w:pPr>
        <w:rPr>
          <w:rFonts w:ascii="Times New Roman" w:hAnsi="Times New Roman"/>
          <w:sz w:val="28"/>
          <w:szCs w:val="28"/>
        </w:rPr>
      </w:pPr>
      <w:r w:rsidRPr="004D1E85">
        <w:rPr>
          <w:rFonts w:ascii="Times New Roman" w:hAnsi="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C37B8" w:rsidRPr="004D1E85" w:rsidRDefault="008C37B8" w:rsidP="00BD0BC7">
      <w:pPr>
        <w:rPr>
          <w:rFonts w:ascii="Times New Roman" w:hAnsi="Times New Roman"/>
          <w:sz w:val="28"/>
          <w:szCs w:val="28"/>
        </w:rPr>
      </w:pPr>
      <w:r w:rsidRPr="004D1E85">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37B8" w:rsidRPr="004D1E85" w:rsidRDefault="00266E05" w:rsidP="00BD0BC7">
      <w:pPr>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3.3.</w:t>
      </w:r>
      <w:r w:rsidR="008C37B8" w:rsidRPr="004D1E85">
        <w:rPr>
          <w:rFonts w:ascii="Times New Roman" w:hAnsi="Times New Roman"/>
          <w:sz w:val="28"/>
          <w:szCs w:val="28"/>
        </w:rPr>
        <w:t xml:space="preserve"> Посредством размещения информационных стендов в уполномоченном органе.</w:t>
      </w:r>
    </w:p>
    <w:p w:rsidR="008C37B8" w:rsidRDefault="00266E05" w:rsidP="00BD0BC7">
      <w:pPr>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3.4.</w:t>
      </w:r>
      <w:r w:rsidR="008C37B8" w:rsidRPr="004D1E85">
        <w:rPr>
          <w:rFonts w:ascii="Times New Roman" w:hAnsi="Times New Roman"/>
          <w:sz w:val="28"/>
          <w:szCs w:val="28"/>
        </w:rPr>
        <w:t xml:space="preserve"> Посредством телефонной связи Call-центра (горячая линия): 8 800 1000-900.</w:t>
      </w:r>
    </w:p>
    <w:p w:rsidR="008C37B8" w:rsidRPr="0001005C" w:rsidRDefault="00266E05" w:rsidP="00BD0BC7">
      <w:pPr>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 xml:space="preserve">3.5. </w:t>
      </w:r>
      <w:r w:rsidR="008C37B8" w:rsidRPr="0001005C">
        <w:rPr>
          <w:rFonts w:ascii="Times New Roman" w:hAnsi="Times New Roman"/>
          <w:sz w:val="28"/>
          <w:szCs w:val="28"/>
        </w:rPr>
        <w:t xml:space="preserve">На официальном сайте </w:t>
      </w:r>
      <w:r w:rsidR="00A274D4" w:rsidRPr="00A274D4">
        <w:rPr>
          <w:rFonts w:ascii="Times New Roman" w:hAnsi="Times New Roman"/>
          <w:sz w:val="28"/>
          <w:szCs w:val="28"/>
        </w:rPr>
        <w:t>Молдаванского</w:t>
      </w:r>
      <w:r w:rsidR="008C37B8" w:rsidRPr="0001005C">
        <w:rPr>
          <w:rFonts w:ascii="Times New Roman" w:hAnsi="Times New Roman"/>
          <w:sz w:val="28"/>
          <w:szCs w:val="28"/>
        </w:rPr>
        <w:t xml:space="preserve">  сельского поселения Крымского района размещается следующая информация:</w:t>
      </w:r>
    </w:p>
    <w:p w:rsidR="008C37B8" w:rsidRPr="0001005C" w:rsidRDefault="008C37B8" w:rsidP="00BD0BC7">
      <w:pPr>
        <w:rPr>
          <w:rFonts w:ascii="Times New Roman" w:hAnsi="Times New Roman"/>
          <w:sz w:val="28"/>
          <w:szCs w:val="28"/>
        </w:rPr>
      </w:pPr>
      <w:r w:rsidRPr="0001005C">
        <w:rPr>
          <w:rFonts w:ascii="Times New Roman" w:hAnsi="Times New Roman"/>
          <w:sz w:val="28"/>
          <w:szCs w:val="28"/>
        </w:rPr>
        <w:t>- извлечение из законодательных и иных нормативных правовых актов;</w:t>
      </w:r>
    </w:p>
    <w:p w:rsidR="008C37B8" w:rsidRPr="00E26B7E" w:rsidRDefault="008C37B8" w:rsidP="00BD0BC7">
      <w:pPr>
        <w:ind w:firstLine="708"/>
        <w:rPr>
          <w:rFonts w:ascii="Times New Roman" w:hAnsi="Times New Roman"/>
          <w:sz w:val="28"/>
          <w:szCs w:val="28"/>
        </w:rPr>
      </w:pPr>
      <w:r w:rsidRPr="0001005C">
        <w:rPr>
          <w:rFonts w:ascii="Times New Roman" w:hAnsi="Times New Roman"/>
          <w:sz w:val="28"/>
          <w:szCs w:val="28"/>
        </w:rPr>
        <w:t>- текст настоящего Административного регламента;</w:t>
      </w:r>
    </w:p>
    <w:p w:rsidR="008C37B8" w:rsidRPr="0001005C" w:rsidRDefault="008C37B8" w:rsidP="00BD0BC7">
      <w:pPr>
        <w:ind w:firstLine="708"/>
        <w:rPr>
          <w:rFonts w:ascii="Times New Roman" w:hAnsi="Times New Roman"/>
          <w:sz w:val="28"/>
          <w:szCs w:val="28"/>
        </w:rPr>
      </w:pPr>
      <w:r w:rsidRPr="0001005C">
        <w:rPr>
          <w:rFonts w:ascii="Times New Roman" w:hAnsi="Times New Roman"/>
          <w:sz w:val="28"/>
          <w:szCs w:val="28"/>
        </w:rPr>
        <w:t>- перечень документов, необходимых для предоставления настоящей муниципальной услуги;</w:t>
      </w:r>
    </w:p>
    <w:p w:rsidR="008C37B8" w:rsidRPr="0001005C" w:rsidRDefault="008C37B8" w:rsidP="00BD0BC7">
      <w:pPr>
        <w:ind w:firstLine="708"/>
        <w:rPr>
          <w:rFonts w:ascii="Times New Roman" w:hAnsi="Times New Roman"/>
          <w:sz w:val="28"/>
          <w:szCs w:val="28"/>
        </w:rPr>
      </w:pPr>
      <w:r w:rsidRPr="0001005C">
        <w:rPr>
          <w:rFonts w:ascii="Times New Roman" w:hAnsi="Times New Roman"/>
          <w:sz w:val="28"/>
          <w:szCs w:val="28"/>
        </w:rPr>
        <w:t>- образцы оформления документов;</w:t>
      </w:r>
    </w:p>
    <w:p w:rsidR="008C37B8" w:rsidRPr="0001005C" w:rsidRDefault="008C37B8" w:rsidP="00BD0BC7">
      <w:pPr>
        <w:ind w:firstLine="708"/>
        <w:rPr>
          <w:rFonts w:ascii="Times New Roman" w:hAnsi="Times New Roman"/>
          <w:sz w:val="28"/>
          <w:szCs w:val="28"/>
        </w:rPr>
      </w:pPr>
      <w:r w:rsidRPr="0001005C">
        <w:rPr>
          <w:rFonts w:ascii="Times New Roman" w:hAnsi="Times New Roman"/>
          <w:sz w:val="28"/>
          <w:szCs w:val="28"/>
        </w:rPr>
        <w:t>- место расположения и телефон  администрации, оказывающего муниципальную услугу;</w:t>
      </w:r>
    </w:p>
    <w:p w:rsidR="008C37B8" w:rsidRPr="0001005C" w:rsidRDefault="008C37B8" w:rsidP="00BD0BC7">
      <w:pPr>
        <w:ind w:firstLine="708"/>
        <w:rPr>
          <w:rFonts w:ascii="Times New Roman" w:hAnsi="Times New Roman"/>
          <w:sz w:val="28"/>
          <w:szCs w:val="28"/>
        </w:rPr>
      </w:pPr>
      <w:r w:rsidRPr="0001005C">
        <w:rPr>
          <w:rFonts w:ascii="Times New Roman" w:hAnsi="Times New Roman"/>
          <w:sz w:val="28"/>
          <w:szCs w:val="28"/>
        </w:rPr>
        <w:t>- график приема заявителей;</w:t>
      </w:r>
    </w:p>
    <w:p w:rsidR="008C37B8" w:rsidRPr="00854A9D" w:rsidRDefault="008C37B8" w:rsidP="00BD0BC7">
      <w:pPr>
        <w:ind w:firstLine="708"/>
        <w:rPr>
          <w:rFonts w:ascii="Times New Roman" w:hAnsi="Times New Roman"/>
          <w:sz w:val="28"/>
          <w:szCs w:val="28"/>
        </w:rPr>
      </w:pPr>
      <w:r w:rsidRPr="0001005C">
        <w:rPr>
          <w:rFonts w:ascii="Times New Roman" w:hAnsi="Times New Roman"/>
          <w:sz w:val="28"/>
          <w:szCs w:val="28"/>
        </w:rPr>
        <w:t xml:space="preserve">- срок </w:t>
      </w:r>
      <w:r w:rsidRPr="00854A9D">
        <w:rPr>
          <w:rFonts w:ascii="Times New Roman" w:hAnsi="Times New Roman"/>
          <w:sz w:val="28"/>
          <w:szCs w:val="28"/>
        </w:rPr>
        <w:t>предоставления муниципальной услуги;</w:t>
      </w:r>
    </w:p>
    <w:p w:rsidR="008C37B8" w:rsidRPr="00854A9D" w:rsidRDefault="008C37B8" w:rsidP="00BD0BC7">
      <w:pPr>
        <w:rPr>
          <w:rFonts w:ascii="Times New Roman" w:hAnsi="Times New Roman"/>
          <w:sz w:val="28"/>
          <w:szCs w:val="28"/>
        </w:rPr>
      </w:pPr>
      <w:r w:rsidRPr="00854A9D">
        <w:rPr>
          <w:rFonts w:ascii="Times New Roman" w:hAnsi="Times New Roman"/>
          <w:sz w:val="28"/>
          <w:szCs w:val="28"/>
        </w:rPr>
        <w:t>- порядок обжалования действий (бездействия) должностных лиц, ока</w:t>
      </w:r>
      <w:r w:rsidRPr="00854A9D">
        <w:rPr>
          <w:rFonts w:ascii="Times New Roman" w:hAnsi="Times New Roman"/>
          <w:sz w:val="28"/>
          <w:szCs w:val="28"/>
        </w:rPr>
        <w:softHyphen/>
        <w:t>зывающих муниципальную услугу.</w:t>
      </w:r>
    </w:p>
    <w:p w:rsidR="008C37B8" w:rsidRPr="00854A9D" w:rsidRDefault="008C37B8" w:rsidP="00BD0BC7">
      <w:pPr>
        <w:rPr>
          <w:rFonts w:ascii="Times New Roman" w:hAnsi="Times New Roman"/>
          <w:sz w:val="28"/>
          <w:szCs w:val="28"/>
          <w:u w:val="single"/>
        </w:rPr>
      </w:pPr>
      <w:r w:rsidRPr="00A274D4">
        <w:rPr>
          <w:rFonts w:ascii="Times New Roman" w:hAnsi="Times New Roman"/>
          <w:sz w:val="28"/>
          <w:szCs w:val="28"/>
        </w:rPr>
        <w:t xml:space="preserve">Адрес </w:t>
      </w:r>
      <w:r w:rsidR="006C0D52" w:rsidRPr="00A274D4">
        <w:rPr>
          <w:rFonts w:ascii="Times New Roman" w:hAnsi="Times New Roman"/>
          <w:sz w:val="28"/>
          <w:szCs w:val="28"/>
        </w:rPr>
        <w:t xml:space="preserve">официального сайта </w:t>
      </w:r>
      <w:r w:rsidR="00A274D4" w:rsidRPr="00A274D4">
        <w:rPr>
          <w:rFonts w:ascii="Times New Roman" w:hAnsi="Times New Roman"/>
          <w:sz w:val="28"/>
          <w:szCs w:val="28"/>
        </w:rPr>
        <w:t>Молдаванского</w:t>
      </w:r>
      <w:r w:rsidRPr="00A274D4">
        <w:rPr>
          <w:rFonts w:ascii="Times New Roman" w:hAnsi="Times New Roman"/>
          <w:sz w:val="28"/>
          <w:szCs w:val="28"/>
        </w:rPr>
        <w:t xml:space="preserve">  сельского поселения Крымского района:«</w:t>
      </w:r>
      <w:r w:rsidRPr="00A274D4">
        <w:rPr>
          <w:rFonts w:ascii="Times New Roman" w:hAnsi="Times New Roman"/>
          <w:sz w:val="28"/>
          <w:szCs w:val="28"/>
          <w:lang w:val="en-US"/>
        </w:rPr>
        <w:t>http</w:t>
      </w:r>
      <w:r w:rsidRPr="00A274D4">
        <w:rPr>
          <w:rFonts w:ascii="Times New Roman" w:hAnsi="Times New Roman"/>
          <w:sz w:val="28"/>
          <w:szCs w:val="28"/>
        </w:rPr>
        <w:t>://</w:t>
      </w:r>
      <w:r w:rsidR="00273152" w:rsidRPr="00A274D4">
        <w:rPr>
          <w:rFonts w:ascii="Times New Roman" w:hAnsi="Times New Roman"/>
          <w:b/>
          <w:sz w:val="28"/>
          <w:szCs w:val="28"/>
        </w:rPr>
        <w:t xml:space="preserve"> </w:t>
      </w:r>
      <w:proofErr w:type="spellStart"/>
      <w:r w:rsidR="00A274D4" w:rsidRPr="00A274D4">
        <w:rPr>
          <w:rFonts w:ascii="Times New Roman" w:hAnsi="Times New Roman"/>
          <w:sz w:val="28"/>
          <w:szCs w:val="28"/>
          <w:lang w:val="en-US"/>
        </w:rPr>
        <w:t>moldavanskoe</w:t>
      </w:r>
      <w:r w:rsidR="00420629" w:rsidRPr="00A274D4">
        <w:rPr>
          <w:rFonts w:ascii="Times New Roman" w:hAnsi="Times New Roman"/>
          <w:sz w:val="28"/>
          <w:szCs w:val="28"/>
          <w:lang w:val="en-US"/>
        </w:rPr>
        <w:t>sp</w:t>
      </w:r>
      <w:proofErr w:type="spellEnd"/>
      <w:r w:rsidR="00420629" w:rsidRPr="00854A9D">
        <w:rPr>
          <w:rFonts w:ascii="Times New Roman" w:hAnsi="Times New Roman"/>
          <w:sz w:val="28"/>
          <w:szCs w:val="28"/>
        </w:rPr>
        <w:t>.</w:t>
      </w:r>
      <w:proofErr w:type="spellStart"/>
      <w:r w:rsidR="00420629" w:rsidRPr="00854A9D">
        <w:rPr>
          <w:rFonts w:ascii="Times New Roman" w:hAnsi="Times New Roman"/>
          <w:sz w:val="28"/>
          <w:szCs w:val="28"/>
        </w:rPr>
        <w:t>ru</w:t>
      </w:r>
      <w:proofErr w:type="spellEnd"/>
      <w:r w:rsidRPr="00854A9D">
        <w:rPr>
          <w:rFonts w:ascii="Times New Roman" w:hAnsi="Times New Roman"/>
          <w:b/>
          <w:sz w:val="28"/>
          <w:szCs w:val="28"/>
        </w:rPr>
        <w:t>/»</w:t>
      </w:r>
    </w:p>
    <w:p w:rsidR="008C37B8" w:rsidRPr="00854A9D" w:rsidRDefault="008C37B8" w:rsidP="00BD0BC7">
      <w:pPr>
        <w:rPr>
          <w:rFonts w:ascii="Times New Roman" w:hAnsi="Times New Roman"/>
          <w:sz w:val="28"/>
          <w:szCs w:val="28"/>
        </w:rPr>
      </w:pPr>
      <w:r w:rsidRPr="00854A9D">
        <w:rPr>
          <w:rFonts w:ascii="Times New Roman" w:hAnsi="Times New Roman"/>
          <w:sz w:val="28"/>
          <w:szCs w:val="28"/>
        </w:rPr>
        <w:t>Адрес эл</w:t>
      </w:r>
      <w:r w:rsidR="006C0D52" w:rsidRPr="00854A9D">
        <w:rPr>
          <w:rFonts w:ascii="Times New Roman" w:hAnsi="Times New Roman"/>
          <w:sz w:val="28"/>
          <w:szCs w:val="28"/>
        </w:rPr>
        <w:t>ектронной почты:&lt;</w:t>
      </w:r>
      <w:proofErr w:type="spellStart"/>
      <w:r w:rsidR="00A274D4">
        <w:rPr>
          <w:rFonts w:ascii="Times New Roman" w:hAnsi="Times New Roman"/>
          <w:sz w:val="28"/>
          <w:szCs w:val="28"/>
          <w:lang w:val="en-US"/>
        </w:rPr>
        <w:t>adminmoldovanka</w:t>
      </w:r>
      <w:proofErr w:type="spellEnd"/>
      <w:r w:rsidRPr="00854A9D">
        <w:rPr>
          <w:rFonts w:ascii="Times New Roman" w:hAnsi="Times New Roman"/>
          <w:sz w:val="28"/>
          <w:szCs w:val="28"/>
        </w:rPr>
        <w:t>@</w:t>
      </w:r>
      <w:proofErr w:type="spellStart"/>
      <w:r w:rsidRPr="00854A9D">
        <w:rPr>
          <w:rFonts w:ascii="Times New Roman" w:hAnsi="Times New Roman"/>
          <w:sz w:val="28"/>
          <w:szCs w:val="28"/>
        </w:rPr>
        <w:t>mail.ru</w:t>
      </w:r>
      <w:proofErr w:type="spellEnd"/>
      <w:r w:rsidRPr="00854A9D">
        <w:rPr>
          <w:rFonts w:ascii="Times New Roman" w:hAnsi="Times New Roman"/>
          <w:sz w:val="28"/>
          <w:szCs w:val="28"/>
        </w:rPr>
        <w:t>&gt;</w:t>
      </w:r>
    </w:p>
    <w:p w:rsidR="008C37B8" w:rsidRPr="00854A9D" w:rsidRDefault="008C37B8" w:rsidP="00BD0BC7">
      <w:pPr>
        <w:rPr>
          <w:rFonts w:ascii="Times New Roman" w:hAnsi="Times New Roman"/>
          <w:sz w:val="28"/>
          <w:szCs w:val="28"/>
        </w:rPr>
      </w:pPr>
      <w:r w:rsidRPr="00854A9D">
        <w:rPr>
          <w:rFonts w:ascii="Times New Roman" w:hAnsi="Times New Roman"/>
          <w:sz w:val="28"/>
          <w:szCs w:val="28"/>
        </w:rPr>
        <w:t>Телефон для справо</w:t>
      </w:r>
      <w:r w:rsidR="006C0D52" w:rsidRPr="00854A9D">
        <w:rPr>
          <w:rFonts w:ascii="Times New Roman" w:hAnsi="Times New Roman"/>
          <w:sz w:val="28"/>
          <w:szCs w:val="28"/>
        </w:rPr>
        <w:t>к (консультаций):8/86131/</w:t>
      </w:r>
      <w:r w:rsidR="00A274D4" w:rsidRPr="00726BED">
        <w:rPr>
          <w:rFonts w:ascii="Times New Roman" w:hAnsi="Times New Roman"/>
          <w:sz w:val="28"/>
          <w:szCs w:val="28"/>
        </w:rPr>
        <w:t>6-93-42</w:t>
      </w:r>
      <w:r w:rsidRPr="00854A9D">
        <w:rPr>
          <w:rFonts w:ascii="Times New Roman" w:hAnsi="Times New Roman"/>
          <w:sz w:val="28"/>
          <w:szCs w:val="28"/>
        </w:rPr>
        <w:t>.</w:t>
      </w:r>
    </w:p>
    <w:p w:rsidR="008C37B8" w:rsidRPr="00854A9D" w:rsidRDefault="00266E05" w:rsidP="00BD0BC7">
      <w:pPr>
        <w:rPr>
          <w:rFonts w:ascii="Times New Roman" w:hAnsi="Times New Roman"/>
          <w:sz w:val="28"/>
          <w:szCs w:val="28"/>
        </w:rPr>
      </w:pPr>
      <w:r w:rsidRPr="00854A9D">
        <w:rPr>
          <w:rFonts w:ascii="Times New Roman" w:hAnsi="Times New Roman"/>
          <w:sz w:val="28"/>
          <w:szCs w:val="28"/>
        </w:rPr>
        <w:lastRenderedPageBreak/>
        <w:t>1.</w:t>
      </w:r>
      <w:r w:rsidR="008C37B8" w:rsidRPr="00854A9D">
        <w:rPr>
          <w:rFonts w:ascii="Times New Roman" w:hAnsi="Times New Roman"/>
          <w:sz w:val="28"/>
          <w:szCs w:val="28"/>
        </w:rPr>
        <w:t xml:space="preserve">3.6. График приема получателей муниципальной услуги в  администрации </w:t>
      </w:r>
      <w:r w:rsidR="00A274D4">
        <w:rPr>
          <w:rFonts w:ascii="Times New Roman" w:hAnsi="Times New Roman"/>
          <w:sz w:val="28"/>
          <w:szCs w:val="28"/>
        </w:rPr>
        <w:t>Молдаванского</w:t>
      </w:r>
      <w:r w:rsidR="008C37B8" w:rsidRPr="00854A9D">
        <w:rPr>
          <w:rFonts w:ascii="Times New Roman" w:hAnsi="Times New Roman"/>
          <w:sz w:val="28"/>
          <w:szCs w:val="28"/>
        </w:rPr>
        <w:t xml:space="preserve">  сельского поселения Крымского района:</w:t>
      </w:r>
    </w:p>
    <w:p w:rsidR="008C37B8" w:rsidRPr="00854A9D" w:rsidRDefault="008C37B8" w:rsidP="00BD0BC7">
      <w:pPr>
        <w:rPr>
          <w:rFonts w:ascii="Times New Roman" w:hAnsi="Times New Roman"/>
          <w:sz w:val="28"/>
          <w:szCs w:val="28"/>
        </w:rPr>
      </w:pPr>
      <w:r w:rsidRPr="00854A9D">
        <w:rPr>
          <w:rFonts w:ascii="Times New Roman" w:hAnsi="Times New Roman"/>
          <w:sz w:val="28"/>
          <w:szCs w:val="28"/>
        </w:rPr>
        <w:t>Вторник, четверг:</w:t>
      </w:r>
      <w:r w:rsidRPr="00854A9D">
        <w:rPr>
          <w:rFonts w:ascii="Times New Roman" w:hAnsi="Times New Roman"/>
          <w:sz w:val="28"/>
          <w:szCs w:val="28"/>
        </w:rPr>
        <w:tab/>
        <w:t xml:space="preserve"> с 8-00 до 16-00, перерыв с 12-00 до 13-00 часов;</w:t>
      </w:r>
    </w:p>
    <w:p w:rsidR="008C37B8" w:rsidRPr="00854A9D" w:rsidRDefault="00266E05" w:rsidP="00BD0BC7">
      <w:pPr>
        <w:rPr>
          <w:rFonts w:ascii="Times New Roman" w:hAnsi="Times New Roman"/>
          <w:sz w:val="28"/>
          <w:szCs w:val="28"/>
        </w:rPr>
      </w:pPr>
      <w:r w:rsidRPr="00854A9D">
        <w:rPr>
          <w:rFonts w:ascii="Times New Roman" w:hAnsi="Times New Roman"/>
          <w:sz w:val="28"/>
          <w:szCs w:val="28"/>
        </w:rPr>
        <w:t>1.</w:t>
      </w:r>
      <w:r w:rsidR="008C37B8" w:rsidRPr="00854A9D">
        <w:rPr>
          <w:rFonts w:ascii="Times New Roman" w:hAnsi="Times New Roman"/>
          <w:sz w:val="28"/>
          <w:szCs w:val="28"/>
        </w:rPr>
        <w:t xml:space="preserve">3.7. Местонахождение  администрации </w:t>
      </w:r>
      <w:r w:rsidR="00A274D4">
        <w:rPr>
          <w:rFonts w:ascii="Times New Roman" w:hAnsi="Times New Roman"/>
          <w:sz w:val="28"/>
          <w:szCs w:val="28"/>
        </w:rPr>
        <w:t>Молдаванского</w:t>
      </w:r>
      <w:r w:rsidR="008C37B8" w:rsidRPr="00854A9D">
        <w:rPr>
          <w:rFonts w:ascii="Times New Roman" w:hAnsi="Times New Roman"/>
          <w:sz w:val="28"/>
          <w:szCs w:val="28"/>
        </w:rPr>
        <w:t xml:space="preserve">  сельского поселения Крымского района, являющейся исполнителем муниципальной услуги: </w:t>
      </w:r>
      <w:r w:rsidR="00A274D4">
        <w:rPr>
          <w:rFonts w:ascii="Times New Roman" w:hAnsi="Times New Roman"/>
          <w:sz w:val="28"/>
          <w:szCs w:val="28"/>
        </w:rPr>
        <w:t>Молдав</w:t>
      </w:r>
      <w:r w:rsidR="007507D6" w:rsidRPr="00854A9D">
        <w:rPr>
          <w:rFonts w:ascii="Times New Roman" w:hAnsi="Times New Roman"/>
          <w:sz w:val="28"/>
          <w:szCs w:val="28"/>
        </w:rPr>
        <w:t>анск</w:t>
      </w:r>
      <w:r w:rsidR="008C37B8" w:rsidRPr="00854A9D">
        <w:rPr>
          <w:rFonts w:ascii="Times New Roman" w:hAnsi="Times New Roman"/>
          <w:sz w:val="28"/>
          <w:szCs w:val="28"/>
        </w:rPr>
        <w:t>ое сельское п</w:t>
      </w:r>
      <w:r w:rsidR="007507D6" w:rsidRPr="00854A9D">
        <w:rPr>
          <w:rFonts w:ascii="Times New Roman" w:hAnsi="Times New Roman"/>
          <w:sz w:val="28"/>
          <w:szCs w:val="28"/>
        </w:rPr>
        <w:t>ос</w:t>
      </w:r>
      <w:r w:rsidR="00A274D4">
        <w:rPr>
          <w:rFonts w:ascii="Times New Roman" w:hAnsi="Times New Roman"/>
          <w:sz w:val="28"/>
          <w:szCs w:val="28"/>
        </w:rPr>
        <w:t>еление Крымского района, село Молдаванское, улица Ленина,11-а</w:t>
      </w:r>
      <w:r w:rsidR="008C37B8" w:rsidRPr="00854A9D">
        <w:rPr>
          <w:rFonts w:ascii="Times New Roman" w:hAnsi="Times New Roman"/>
          <w:sz w:val="28"/>
          <w:szCs w:val="28"/>
        </w:rPr>
        <w:t>.</w:t>
      </w:r>
    </w:p>
    <w:p w:rsidR="008C37B8" w:rsidRPr="00E26B7E" w:rsidRDefault="00266E05" w:rsidP="00BD0BC7">
      <w:pPr>
        <w:widowControl w:val="0"/>
        <w:autoSpaceDE w:val="0"/>
        <w:autoSpaceDN w:val="0"/>
        <w:adjustRightInd w:val="0"/>
        <w:rPr>
          <w:rFonts w:ascii="Times New Roman" w:hAnsi="Times New Roman"/>
          <w:sz w:val="28"/>
          <w:szCs w:val="28"/>
        </w:rPr>
      </w:pPr>
      <w:r w:rsidRPr="00854A9D">
        <w:rPr>
          <w:rFonts w:ascii="Times New Roman" w:hAnsi="Times New Roman"/>
          <w:sz w:val="28"/>
          <w:szCs w:val="28"/>
        </w:rPr>
        <w:t>1.</w:t>
      </w:r>
      <w:r w:rsidR="008C37B8" w:rsidRPr="00854A9D">
        <w:rPr>
          <w:rFonts w:ascii="Times New Roman" w:hAnsi="Times New Roman"/>
          <w:sz w:val="28"/>
          <w:szCs w:val="28"/>
        </w:rPr>
        <w:t>3.8.  Информация о месте нахождения</w:t>
      </w:r>
      <w:r w:rsidR="008C37B8" w:rsidRPr="00854A9D">
        <w:rPr>
          <w:sz w:val="28"/>
          <w:szCs w:val="28"/>
        </w:rPr>
        <w:t xml:space="preserve"> </w:t>
      </w:r>
      <w:r w:rsidR="008C37B8" w:rsidRPr="00854A9D">
        <w:rPr>
          <w:rFonts w:ascii="Times New Roman" w:hAnsi="Times New Roman"/>
          <w:sz w:val="28"/>
          <w:szCs w:val="28"/>
        </w:rPr>
        <w:t>филиала</w:t>
      </w:r>
      <w:r w:rsidR="008C37B8" w:rsidRPr="00E26B7E">
        <w:rPr>
          <w:rFonts w:ascii="Times New Roman" w:hAnsi="Times New Roman"/>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008C37B8" w:rsidRPr="00E26B7E">
        <w:rPr>
          <w:rFonts w:ascii="Trebuchet MS" w:hAnsi="Trebuchet MS"/>
          <w:sz w:val="21"/>
          <w:szCs w:val="21"/>
          <w:shd w:val="clear" w:color="auto" w:fill="FFFFFF"/>
        </w:rPr>
        <w:t xml:space="preserve"> </w:t>
      </w:r>
    </w:p>
    <w:p w:rsidR="008C37B8" w:rsidRPr="00E26B7E" w:rsidRDefault="008C37B8" w:rsidP="008C37B8">
      <w:pPr>
        <w:widowControl w:val="0"/>
        <w:autoSpaceDE w:val="0"/>
        <w:autoSpaceDN w:val="0"/>
        <w:adjustRightInd w:val="0"/>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8C37B8" w:rsidRPr="00E26B7E" w:rsidTr="000C0BEB">
        <w:tc>
          <w:tcPr>
            <w:tcW w:w="2127" w:type="dxa"/>
            <w:tcBorders>
              <w:top w:val="single" w:sz="4" w:space="0" w:color="auto"/>
              <w:bottom w:val="single" w:sz="4" w:space="0" w:color="auto"/>
              <w:right w:val="single" w:sz="4" w:space="0" w:color="auto"/>
            </w:tcBorders>
          </w:tcPr>
          <w:p w:rsidR="008C37B8" w:rsidRPr="00E26B7E" w:rsidRDefault="008C37B8" w:rsidP="000C0BEB">
            <w:pPr>
              <w:widowControl w:val="0"/>
              <w:autoSpaceDE w:val="0"/>
              <w:autoSpaceDN w:val="0"/>
              <w:adjustRightInd w:val="0"/>
              <w:jc w:val="center"/>
              <w:rPr>
                <w:rFonts w:ascii="Times New Roman" w:hAnsi="Times New Roman"/>
              </w:rPr>
            </w:pPr>
            <w:r w:rsidRPr="00E26B7E">
              <w:rPr>
                <w:rFonts w:ascii="Times New Roman" w:hAnsi="Times New Roman"/>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8C37B8" w:rsidRPr="00E26B7E" w:rsidRDefault="008C37B8" w:rsidP="000C0BEB">
            <w:pPr>
              <w:widowControl w:val="0"/>
              <w:autoSpaceDE w:val="0"/>
              <w:autoSpaceDN w:val="0"/>
              <w:adjustRightInd w:val="0"/>
              <w:jc w:val="center"/>
              <w:rPr>
                <w:rFonts w:ascii="Times New Roman" w:hAnsi="Times New Roman"/>
              </w:rPr>
            </w:pPr>
            <w:r w:rsidRPr="00E26B7E">
              <w:rPr>
                <w:rFonts w:ascii="Times New Roman" w:hAnsi="Times New Roman"/>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8C37B8" w:rsidRPr="00E26B7E" w:rsidRDefault="008C37B8" w:rsidP="000C0BEB">
            <w:pPr>
              <w:widowControl w:val="0"/>
              <w:autoSpaceDE w:val="0"/>
              <w:autoSpaceDN w:val="0"/>
              <w:adjustRightInd w:val="0"/>
              <w:jc w:val="center"/>
              <w:rPr>
                <w:rFonts w:ascii="Times New Roman" w:hAnsi="Times New Roman"/>
              </w:rPr>
            </w:pPr>
            <w:r w:rsidRPr="00E26B7E">
              <w:rPr>
                <w:rFonts w:ascii="Times New Roman" w:hAnsi="Times New Roman"/>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8C37B8" w:rsidRPr="00E26B7E" w:rsidRDefault="008C37B8" w:rsidP="0050033C">
            <w:pPr>
              <w:widowControl w:val="0"/>
              <w:autoSpaceDE w:val="0"/>
              <w:autoSpaceDN w:val="0"/>
              <w:adjustRightInd w:val="0"/>
              <w:ind w:firstLine="0"/>
              <w:rPr>
                <w:rFonts w:ascii="Times New Roman" w:hAnsi="Times New Roman"/>
              </w:rPr>
            </w:pPr>
            <w:r w:rsidRPr="00E26B7E">
              <w:rPr>
                <w:rFonts w:ascii="Times New Roman" w:hAnsi="Times New Roman"/>
              </w:rPr>
              <w:t>Телефоны</w:t>
            </w:r>
          </w:p>
        </w:tc>
        <w:tc>
          <w:tcPr>
            <w:tcW w:w="2259" w:type="dxa"/>
            <w:tcBorders>
              <w:top w:val="single" w:sz="4" w:space="0" w:color="auto"/>
              <w:left w:val="single" w:sz="4" w:space="0" w:color="auto"/>
              <w:bottom w:val="single" w:sz="4" w:space="0" w:color="auto"/>
            </w:tcBorders>
          </w:tcPr>
          <w:p w:rsidR="008C37B8" w:rsidRPr="00E26B7E" w:rsidRDefault="008C37B8" w:rsidP="000C0BEB">
            <w:pPr>
              <w:widowControl w:val="0"/>
              <w:autoSpaceDE w:val="0"/>
              <w:autoSpaceDN w:val="0"/>
              <w:adjustRightInd w:val="0"/>
              <w:jc w:val="center"/>
              <w:rPr>
                <w:rFonts w:ascii="Times New Roman" w:hAnsi="Times New Roman"/>
              </w:rPr>
            </w:pPr>
            <w:r w:rsidRPr="00E26B7E">
              <w:rPr>
                <w:rFonts w:ascii="Times New Roman" w:hAnsi="Times New Roman"/>
              </w:rPr>
              <w:t>Адреса электронной почты</w:t>
            </w:r>
          </w:p>
        </w:tc>
      </w:tr>
      <w:tr w:rsidR="008C37B8" w:rsidRPr="00E26B7E" w:rsidTr="000C0BEB">
        <w:tc>
          <w:tcPr>
            <w:tcW w:w="2127" w:type="dxa"/>
            <w:tcBorders>
              <w:top w:val="single" w:sz="4" w:space="0" w:color="auto"/>
              <w:bottom w:val="single" w:sz="4" w:space="0" w:color="auto"/>
              <w:right w:val="single" w:sz="4" w:space="0" w:color="auto"/>
            </w:tcBorders>
          </w:tcPr>
          <w:p w:rsidR="008C37B8" w:rsidRPr="00E26B7E" w:rsidRDefault="008C37B8" w:rsidP="000C0BEB">
            <w:pPr>
              <w:widowControl w:val="0"/>
              <w:autoSpaceDE w:val="0"/>
              <w:autoSpaceDN w:val="0"/>
              <w:adjustRightInd w:val="0"/>
              <w:rPr>
                <w:rFonts w:ascii="Times New Roman" w:hAnsi="Times New Roman"/>
              </w:rPr>
            </w:pPr>
            <w:r w:rsidRPr="00E26B7E">
              <w:rPr>
                <w:rFonts w:ascii="Times New Roman" w:hAnsi="Times New Roman"/>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8C37B8" w:rsidRPr="00E26B7E" w:rsidRDefault="0050033C" w:rsidP="000C0BEB">
            <w:pPr>
              <w:widowControl w:val="0"/>
              <w:autoSpaceDE w:val="0"/>
              <w:autoSpaceDN w:val="0"/>
              <w:adjustRightInd w:val="0"/>
              <w:rPr>
                <w:rFonts w:ascii="Times New Roman" w:hAnsi="Times New Roman" w:cs="Arial"/>
              </w:rPr>
            </w:pPr>
            <w:r>
              <w:rPr>
                <w:rFonts w:ascii="Times New Roman" w:hAnsi="Times New Roman" w:cs="Arial"/>
              </w:rPr>
              <w:t xml:space="preserve">353380, Краснодарский </w:t>
            </w:r>
            <w:proofErr w:type="spellStart"/>
            <w:r>
              <w:rPr>
                <w:rFonts w:ascii="Times New Roman" w:hAnsi="Times New Roman" w:cs="Arial"/>
              </w:rPr>
              <w:t>край,</w:t>
            </w:r>
            <w:r w:rsidR="008C37B8" w:rsidRPr="00E26B7E">
              <w:rPr>
                <w:rFonts w:ascii="Times New Roman" w:hAnsi="Times New Roman" w:cs="Arial"/>
              </w:rPr>
              <w:t>г</w:t>
            </w:r>
            <w:proofErr w:type="gramStart"/>
            <w:r w:rsidR="008C37B8" w:rsidRPr="00E26B7E">
              <w:rPr>
                <w:rFonts w:ascii="Times New Roman" w:hAnsi="Times New Roman" w:cs="Arial"/>
              </w:rPr>
              <w:t>.К</w:t>
            </w:r>
            <w:proofErr w:type="gramEnd"/>
            <w:r>
              <w:rPr>
                <w:rFonts w:ascii="Times New Roman" w:hAnsi="Times New Roman" w:cs="Arial"/>
              </w:rPr>
              <w:t>рымск</w:t>
            </w:r>
            <w:proofErr w:type="spellEnd"/>
            <w:r>
              <w:rPr>
                <w:rFonts w:ascii="Times New Roman" w:hAnsi="Times New Roman" w:cs="Arial"/>
              </w:rPr>
              <w:t xml:space="preserve">, </w:t>
            </w:r>
            <w:proofErr w:type="spellStart"/>
            <w:r>
              <w:rPr>
                <w:rFonts w:ascii="Times New Roman" w:hAnsi="Times New Roman" w:cs="Arial"/>
              </w:rPr>
              <w:t>ул.</w:t>
            </w:r>
            <w:r w:rsidR="008C37B8" w:rsidRPr="00E26B7E">
              <w:rPr>
                <w:rFonts w:ascii="Times New Roman" w:hAnsi="Times New Roman" w:cs="Arial"/>
              </w:rPr>
              <w:t>Адагумская</w:t>
            </w:r>
            <w:proofErr w:type="spellEnd"/>
            <w:r w:rsidR="008C37B8" w:rsidRPr="00E26B7E">
              <w:rPr>
                <w:rFonts w:ascii="Times New Roman" w:hAnsi="Times New Roman" w:cs="Arial"/>
              </w:rPr>
              <w:t>, 153</w:t>
            </w:r>
          </w:p>
          <w:p w:rsidR="008C37B8" w:rsidRPr="00E26B7E" w:rsidRDefault="008C37B8" w:rsidP="000C0BEB">
            <w:pPr>
              <w:widowControl w:val="0"/>
              <w:autoSpaceDE w:val="0"/>
              <w:autoSpaceDN w:val="0"/>
              <w:adjustRightInd w:val="0"/>
              <w:jc w:val="center"/>
              <w:rPr>
                <w:rFonts w:ascii="Times New Roman" w:hAnsi="Times New Roman"/>
                <w:b/>
                <w:strike/>
              </w:rPr>
            </w:pPr>
          </w:p>
        </w:tc>
        <w:tc>
          <w:tcPr>
            <w:tcW w:w="2160" w:type="dxa"/>
            <w:tcBorders>
              <w:top w:val="single" w:sz="4" w:space="0" w:color="auto"/>
              <w:left w:val="single" w:sz="4" w:space="0" w:color="auto"/>
              <w:bottom w:val="single" w:sz="4" w:space="0" w:color="auto"/>
              <w:right w:val="single" w:sz="4" w:space="0" w:color="auto"/>
            </w:tcBorders>
          </w:tcPr>
          <w:p w:rsidR="0050033C" w:rsidRDefault="008C37B8" w:rsidP="0050033C">
            <w:pPr>
              <w:widowControl w:val="0"/>
              <w:autoSpaceDE w:val="0"/>
              <w:autoSpaceDN w:val="0"/>
              <w:adjustRightInd w:val="0"/>
              <w:ind w:firstLine="0"/>
              <w:rPr>
                <w:rFonts w:ascii="Times New Roman" w:hAnsi="Times New Roman"/>
              </w:rPr>
            </w:pPr>
            <w:r w:rsidRPr="00E26B7E">
              <w:rPr>
                <w:rFonts w:ascii="Times New Roman" w:hAnsi="Times New Roman"/>
              </w:rPr>
              <w:t xml:space="preserve">Понедельник, среда, пятница </w:t>
            </w:r>
          </w:p>
          <w:p w:rsidR="008C37B8" w:rsidRPr="00E26B7E" w:rsidRDefault="008C37B8" w:rsidP="0050033C">
            <w:pPr>
              <w:widowControl w:val="0"/>
              <w:autoSpaceDE w:val="0"/>
              <w:autoSpaceDN w:val="0"/>
              <w:adjustRightInd w:val="0"/>
              <w:ind w:firstLine="0"/>
              <w:rPr>
                <w:rFonts w:ascii="Times New Roman" w:hAnsi="Times New Roman"/>
              </w:rPr>
            </w:pPr>
            <w:r w:rsidRPr="00E26B7E">
              <w:rPr>
                <w:rFonts w:ascii="Times New Roman" w:hAnsi="Times New Roman"/>
              </w:rPr>
              <w:t>с 8-00 до 18-00, вторник, четверг</w:t>
            </w:r>
          </w:p>
          <w:p w:rsidR="008C37B8" w:rsidRPr="00E26B7E" w:rsidRDefault="008C37B8" w:rsidP="0050033C">
            <w:pPr>
              <w:widowControl w:val="0"/>
              <w:autoSpaceDE w:val="0"/>
              <w:autoSpaceDN w:val="0"/>
              <w:adjustRightInd w:val="0"/>
              <w:ind w:firstLine="0"/>
              <w:rPr>
                <w:rFonts w:ascii="Times New Roman" w:hAnsi="Times New Roman"/>
              </w:rPr>
            </w:pPr>
            <w:r w:rsidRPr="00E26B7E">
              <w:rPr>
                <w:rFonts w:ascii="Times New Roman" w:hAnsi="Times New Roman"/>
              </w:rPr>
              <w:t>с 8-00 до 20-00, суббота с 8-00 до 13-00</w:t>
            </w:r>
          </w:p>
          <w:p w:rsidR="008C37B8" w:rsidRPr="00E26B7E" w:rsidRDefault="008C37B8" w:rsidP="0050033C">
            <w:pPr>
              <w:widowControl w:val="0"/>
              <w:autoSpaceDE w:val="0"/>
              <w:autoSpaceDN w:val="0"/>
              <w:adjustRightInd w:val="0"/>
              <w:ind w:firstLine="0"/>
              <w:rPr>
                <w:rFonts w:ascii="Times New Roman" w:hAnsi="Times New Roman"/>
                <w:b/>
                <w:strike/>
                <w:highlight w:val="yellow"/>
              </w:rPr>
            </w:pPr>
            <w:r w:rsidRPr="00E26B7E">
              <w:rPr>
                <w:rFonts w:ascii="Times New Roman" w:hAnsi="Times New Roman"/>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8C37B8" w:rsidRPr="00E26B7E" w:rsidRDefault="008C37B8" w:rsidP="0050033C">
            <w:pPr>
              <w:widowControl w:val="0"/>
              <w:autoSpaceDE w:val="0"/>
              <w:autoSpaceDN w:val="0"/>
              <w:adjustRightInd w:val="0"/>
              <w:snapToGrid w:val="0"/>
              <w:spacing w:line="200" w:lineRule="atLeast"/>
              <w:ind w:firstLine="0"/>
              <w:rPr>
                <w:rFonts w:ascii="Times New Roman" w:hAnsi="Times New Roman"/>
              </w:rPr>
            </w:pPr>
            <w:r w:rsidRPr="00E26B7E">
              <w:rPr>
                <w:rFonts w:ascii="Times New Roman" w:hAnsi="Times New Roman"/>
              </w:rPr>
              <w:t>(86131)</w:t>
            </w:r>
          </w:p>
          <w:p w:rsidR="008C37B8" w:rsidRPr="00E26B7E" w:rsidRDefault="008C37B8" w:rsidP="0050033C">
            <w:pPr>
              <w:widowControl w:val="0"/>
              <w:autoSpaceDE w:val="0"/>
              <w:autoSpaceDN w:val="0"/>
              <w:adjustRightInd w:val="0"/>
              <w:ind w:firstLine="0"/>
              <w:rPr>
                <w:rFonts w:ascii="Times New Roman" w:hAnsi="Times New Roman"/>
                <w:b/>
                <w:strike/>
                <w:highlight w:val="yellow"/>
              </w:rPr>
            </w:pPr>
            <w:r w:rsidRPr="00E26B7E">
              <w:rPr>
                <w:rFonts w:ascii="Times New Roman" w:hAnsi="Times New Roman"/>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8C37B8" w:rsidRPr="00E26B7E" w:rsidTr="000C0BE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8C37B8" w:rsidRPr="00E26B7E" w:rsidRDefault="008C37B8" w:rsidP="000C0BEB">
                  <w:pPr>
                    <w:rPr>
                      <w:rFonts w:ascii="Times New Roman" w:hAnsi="Times New Roman"/>
                      <w:b/>
                    </w:rPr>
                  </w:pPr>
                  <w:r w:rsidRPr="00E26B7E">
                    <w:rPr>
                      <w:rFonts w:ascii="inherit" w:hAnsi="inherit"/>
                    </w:rPr>
                    <w:t xml:space="preserve"> </w:t>
                  </w:r>
                </w:p>
              </w:tc>
            </w:tr>
          </w:tbl>
          <w:p w:rsidR="0050033C" w:rsidRDefault="0050033C" w:rsidP="000C0BEB">
            <w:pPr>
              <w:widowControl w:val="0"/>
              <w:autoSpaceDE w:val="0"/>
              <w:autoSpaceDN w:val="0"/>
              <w:adjustRightInd w:val="0"/>
              <w:rPr>
                <w:rFonts w:ascii="Times New Roman" w:hAnsi="Times New Roman"/>
                <w:u w:val="single"/>
              </w:rPr>
            </w:pPr>
          </w:p>
          <w:p w:rsidR="008C37B8" w:rsidRPr="00E26B7E" w:rsidRDefault="008C37B8" w:rsidP="0050033C">
            <w:pPr>
              <w:widowControl w:val="0"/>
              <w:autoSpaceDE w:val="0"/>
              <w:autoSpaceDN w:val="0"/>
              <w:adjustRightInd w:val="0"/>
              <w:ind w:firstLine="0"/>
              <w:rPr>
                <w:rFonts w:ascii="Times New Roman" w:hAnsi="Times New Roman"/>
                <w:highlight w:val="yellow"/>
                <w:u w:val="single"/>
              </w:rPr>
            </w:pPr>
            <w:proofErr w:type="spellStart"/>
            <w:r w:rsidRPr="00E26B7E">
              <w:rPr>
                <w:rFonts w:ascii="Times New Roman" w:hAnsi="Times New Roman"/>
                <w:u w:val="single"/>
                <w:lang w:val="en-US"/>
              </w:rPr>
              <w:t>mfc</w:t>
            </w:r>
            <w:proofErr w:type="spellEnd"/>
            <w:r w:rsidRPr="00E26B7E">
              <w:rPr>
                <w:rFonts w:ascii="Times New Roman" w:hAnsi="Times New Roman"/>
                <w:u w:val="single"/>
              </w:rPr>
              <w:t>@</w:t>
            </w:r>
            <w:proofErr w:type="spellStart"/>
            <w:r w:rsidRPr="00E26B7E">
              <w:rPr>
                <w:rFonts w:ascii="Times New Roman" w:hAnsi="Times New Roman"/>
                <w:u w:val="single"/>
                <w:lang w:val="en-US"/>
              </w:rPr>
              <w:t>mfc</w:t>
            </w:r>
            <w:proofErr w:type="spellEnd"/>
            <w:r w:rsidRPr="00E26B7E">
              <w:rPr>
                <w:rFonts w:ascii="Times New Roman" w:hAnsi="Times New Roman"/>
                <w:u w:val="single"/>
              </w:rPr>
              <w:t>.</w:t>
            </w:r>
            <w:proofErr w:type="spellStart"/>
            <w:r w:rsidRPr="00E26B7E">
              <w:rPr>
                <w:rFonts w:ascii="Times New Roman" w:hAnsi="Times New Roman"/>
                <w:u w:val="single"/>
                <w:lang w:val="en-US"/>
              </w:rPr>
              <w:t>krasnodar</w:t>
            </w:r>
            <w:proofErr w:type="spellEnd"/>
            <w:r w:rsidRPr="00E26B7E">
              <w:rPr>
                <w:rFonts w:ascii="Times New Roman" w:hAnsi="Times New Roman"/>
                <w:u w:val="single"/>
              </w:rPr>
              <w:t>.</w:t>
            </w:r>
            <w:proofErr w:type="spellStart"/>
            <w:r w:rsidRPr="00E26B7E">
              <w:rPr>
                <w:rFonts w:ascii="Times New Roman" w:hAnsi="Times New Roman"/>
                <w:u w:val="single"/>
                <w:lang w:val="en-US"/>
              </w:rPr>
              <w:t>ru</w:t>
            </w:r>
            <w:proofErr w:type="spellEnd"/>
          </w:p>
        </w:tc>
      </w:tr>
    </w:tbl>
    <w:p w:rsidR="008C37B8" w:rsidRPr="00386245" w:rsidRDefault="008C37B8" w:rsidP="008C37B8">
      <w:pPr>
        <w:ind w:firstLine="851"/>
        <w:rPr>
          <w:rFonts w:ascii="Times New Roman" w:hAnsi="Times New Roman"/>
          <w:sz w:val="28"/>
          <w:szCs w:val="28"/>
        </w:rPr>
      </w:pPr>
    </w:p>
    <w:p w:rsidR="008C37B8" w:rsidRPr="0001005C" w:rsidRDefault="008C37B8" w:rsidP="00BD0BC7">
      <w:pPr>
        <w:rPr>
          <w:rFonts w:ascii="Times New Roman" w:hAnsi="Times New Roman"/>
          <w:sz w:val="28"/>
          <w:szCs w:val="28"/>
        </w:rPr>
      </w:pPr>
      <w:r w:rsidRPr="0001005C">
        <w:rPr>
          <w:rFonts w:ascii="Times New Roman" w:hAnsi="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rFonts w:ascii="Times New Roman" w:hAnsi="Times New Roman"/>
          <w:sz w:val="28"/>
          <w:szCs w:val="28"/>
        </w:rPr>
        <w:t>о-</w:t>
      </w:r>
      <w:proofErr w:type="gramEnd"/>
      <w:r w:rsidRPr="0001005C">
        <w:rPr>
          <w:rFonts w:ascii="Times New Roman" w:hAnsi="Times New Roman"/>
          <w:sz w:val="28"/>
          <w:szCs w:val="28"/>
        </w:rPr>
        <w:t xml:space="preserve"> телекоммуникационной сети «Интернет» (</w:t>
      </w:r>
      <w:r w:rsidRPr="0001005C">
        <w:rPr>
          <w:rFonts w:ascii="Times New Roman" w:hAnsi="Times New Roman"/>
          <w:sz w:val="28"/>
          <w:szCs w:val="28"/>
          <w:lang w:val="en-US"/>
        </w:rPr>
        <w:t>http</w:t>
      </w:r>
      <w:r w:rsidRPr="0001005C">
        <w:rPr>
          <w:rFonts w:ascii="Times New Roman" w:hAnsi="Times New Roman"/>
          <w:sz w:val="28"/>
          <w:szCs w:val="28"/>
        </w:rPr>
        <w:t>://</w:t>
      </w:r>
      <w:r w:rsidRPr="0001005C">
        <w:rPr>
          <w:rFonts w:ascii="Times New Roman" w:hAnsi="Times New Roman"/>
          <w:sz w:val="28"/>
          <w:szCs w:val="28"/>
          <w:lang w:val="en-US"/>
        </w:rPr>
        <w:t>www</w:t>
      </w:r>
      <w:r w:rsidRPr="0001005C">
        <w:rPr>
          <w:rFonts w:ascii="Times New Roman" w:hAnsi="Times New Roman"/>
          <w:sz w:val="28"/>
          <w:szCs w:val="28"/>
        </w:rPr>
        <w:t>.</w:t>
      </w:r>
      <w:r w:rsidRPr="0001005C">
        <w:rPr>
          <w:rFonts w:ascii="Times New Roman" w:hAnsi="Times New Roman"/>
          <w:sz w:val="28"/>
          <w:szCs w:val="28"/>
          <w:lang w:val="en-US"/>
        </w:rPr>
        <w:t>e</w:t>
      </w:r>
      <w:r w:rsidRPr="0001005C">
        <w:rPr>
          <w:rFonts w:ascii="Times New Roman" w:hAnsi="Times New Roman"/>
          <w:sz w:val="28"/>
          <w:szCs w:val="28"/>
        </w:rPr>
        <w:t>-</w:t>
      </w:r>
      <w:proofErr w:type="spellStart"/>
      <w:r w:rsidRPr="0001005C">
        <w:rPr>
          <w:rFonts w:ascii="Times New Roman" w:hAnsi="Times New Roman"/>
          <w:sz w:val="28"/>
          <w:szCs w:val="28"/>
          <w:lang w:val="en-US"/>
        </w:rPr>
        <w:t>mfc</w:t>
      </w:r>
      <w:proofErr w:type="spellEnd"/>
      <w:r w:rsidRPr="0001005C">
        <w:rPr>
          <w:rFonts w:ascii="Times New Roman" w:hAnsi="Times New Roman"/>
          <w:sz w:val="28"/>
          <w:szCs w:val="28"/>
        </w:rPr>
        <w:t>.</w:t>
      </w:r>
      <w:proofErr w:type="spellStart"/>
      <w:r w:rsidRPr="0001005C">
        <w:rPr>
          <w:rFonts w:ascii="Times New Roman" w:hAnsi="Times New Roman"/>
          <w:sz w:val="28"/>
          <w:szCs w:val="28"/>
          <w:lang w:val="en-US"/>
        </w:rPr>
        <w:t>ru</w:t>
      </w:r>
      <w:proofErr w:type="spellEnd"/>
      <w:r w:rsidRPr="0001005C">
        <w:rPr>
          <w:rFonts w:ascii="Times New Roman" w:hAnsi="Times New Roman"/>
          <w:sz w:val="28"/>
          <w:szCs w:val="28"/>
        </w:rPr>
        <w:t>).</w:t>
      </w:r>
    </w:p>
    <w:p w:rsidR="008C37B8" w:rsidRDefault="00266E05" w:rsidP="00BD0BC7">
      <w:pPr>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w:t>
      </w:r>
      <w:r w:rsidR="008C37B8">
        <w:rPr>
          <w:rFonts w:ascii="Times New Roman" w:hAnsi="Times New Roman"/>
          <w:sz w:val="28"/>
          <w:szCs w:val="28"/>
        </w:rPr>
        <w:t>9</w:t>
      </w:r>
      <w:r w:rsidR="008C37B8" w:rsidRPr="0001005C">
        <w:rPr>
          <w:rFonts w:ascii="Times New Roman" w:hAnsi="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8C37B8" w:rsidRPr="00396835" w:rsidRDefault="00266E05" w:rsidP="00BD0BC7">
      <w:pPr>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3.9.1</w:t>
      </w:r>
      <w:r w:rsidR="008C37B8" w:rsidRPr="00396835">
        <w:rPr>
          <w:rFonts w:ascii="Times New Roman" w:hAnsi="Times New Roman"/>
          <w:sz w:val="28"/>
          <w:szCs w:val="28"/>
        </w:rPr>
        <w:t xml:space="preserve"> Информационные стенды, размещенные в уполномоченном органе, должны содержать:</w:t>
      </w:r>
    </w:p>
    <w:p w:rsidR="008C37B8" w:rsidRPr="00396835" w:rsidRDefault="008C37B8" w:rsidP="00BD0BC7">
      <w:pPr>
        <w:rPr>
          <w:rFonts w:ascii="Times New Roman" w:hAnsi="Times New Roman"/>
          <w:sz w:val="28"/>
          <w:szCs w:val="28"/>
        </w:rPr>
      </w:pPr>
      <w:r w:rsidRPr="00396835">
        <w:rPr>
          <w:rFonts w:ascii="Times New Roman" w:hAnsi="Times New Roman"/>
          <w:sz w:val="28"/>
          <w:szCs w:val="28"/>
        </w:rPr>
        <w:t>режим работы, адреса уполномоченного органа и МФЦ;</w:t>
      </w:r>
    </w:p>
    <w:p w:rsidR="008C37B8" w:rsidRPr="00396835" w:rsidRDefault="008C37B8" w:rsidP="00BD0BC7">
      <w:pPr>
        <w:rPr>
          <w:rFonts w:ascii="Times New Roman" w:hAnsi="Times New Roman"/>
          <w:sz w:val="28"/>
          <w:szCs w:val="28"/>
        </w:rPr>
      </w:pPr>
      <w:r w:rsidRPr="00396835">
        <w:rPr>
          <w:rFonts w:ascii="Times New Roman" w:hAnsi="Times New Roman"/>
          <w:sz w:val="28"/>
          <w:szCs w:val="28"/>
        </w:rPr>
        <w:t xml:space="preserve">адрес официального </w:t>
      </w:r>
      <w:proofErr w:type="spellStart"/>
      <w:proofErr w:type="gramStart"/>
      <w:r w:rsidRPr="00396835">
        <w:rPr>
          <w:rFonts w:ascii="Times New Roman" w:hAnsi="Times New Roman"/>
          <w:sz w:val="28"/>
          <w:szCs w:val="28"/>
        </w:rPr>
        <w:t>интернет-портала</w:t>
      </w:r>
      <w:proofErr w:type="spellEnd"/>
      <w:proofErr w:type="gramEnd"/>
      <w:r w:rsidRPr="00396835">
        <w:rPr>
          <w:rFonts w:ascii="Times New Roman" w:hAnsi="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8C37B8" w:rsidRPr="00396835" w:rsidRDefault="008C37B8" w:rsidP="00BD0BC7">
      <w:pPr>
        <w:rPr>
          <w:rFonts w:ascii="Times New Roman" w:hAnsi="Times New Roman"/>
          <w:sz w:val="28"/>
          <w:szCs w:val="28"/>
        </w:rPr>
      </w:pPr>
      <w:r w:rsidRPr="00396835">
        <w:rPr>
          <w:rFonts w:ascii="Times New Roman" w:hAnsi="Times New Roman"/>
          <w:sz w:val="28"/>
          <w:szCs w:val="28"/>
        </w:rPr>
        <w:t>почтовые адреса, телефоны, фамилии руководителей МФЦ и уполномоченного органа;</w:t>
      </w:r>
    </w:p>
    <w:p w:rsidR="008C37B8" w:rsidRPr="00396835" w:rsidRDefault="008C37B8" w:rsidP="00BD0BC7">
      <w:pPr>
        <w:rPr>
          <w:rFonts w:ascii="Times New Roman" w:hAnsi="Times New Roman"/>
          <w:sz w:val="28"/>
          <w:szCs w:val="28"/>
        </w:rPr>
      </w:pPr>
      <w:r w:rsidRPr="00396835">
        <w:rPr>
          <w:rFonts w:ascii="Times New Roman" w:hAnsi="Times New Roman"/>
          <w:sz w:val="28"/>
          <w:szCs w:val="28"/>
        </w:rPr>
        <w:t>порядок получения консультаций о предоставлении муниципальной услуги;</w:t>
      </w:r>
    </w:p>
    <w:p w:rsidR="008C37B8" w:rsidRPr="00396835" w:rsidRDefault="008C37B8" w:rsidP="00BD0BC7">
      <w:pPr>
        <w:rPr>
          <w:rFonts w:ascii="Times New Roman" w:hAnsi="Times New Roman"/>
          <w:sz w:val="28"/>
          <w:szCs w:val="28"/>
        </w:rPr>
      </w:pPr>
      <w:r w:rsidRPr="00396835">
        <w:rPr>
          <w:rFonts w:ascii="Times New Roman" w:hAnsi="Times New Roman"/>
          <w:sz w:val="28"/>
          <w:szCs w:val="28"/>
        </w:rPr>
        <w:t>порядок и сроки предоставления муниципальной услуги;</w:t>
      </w:r>
    </w:p>
    <w:p w:rsidR="008C37B8" w:rsidRPr="00396835" w:rsidRDefault="008C37B8" w:rsidP="00BD0BC7">
      <w:pPr>
        <w:rPr>
          <w:rFonts w:ascii="Times New Roman" w:hAnsi="Times New Roman"/>
          <w:sz w:val="28"/>
          <w:szCs w:val="28"/>
        </w:rPr>
      </w:pPr>
      <w:r w:rsidRPr="00396835">
        <w:rPr>
          <w:rFonts w:ascii="Times New Roman" w:hAnsi="Times New Roman"/>
          <w:sz w:val="28"/>
          <w:szCs w:val="28"/>
        </w:rPr>
        <w:lastRenderedPageBreak/>
        <w:t>образцы заявлений о предоставлении муниципальной услуги и образцы заполнения таких заявлений;</w:t>
      </w:r>
    </w:p>
    <w:p w:rsidR="008C37B8" w:rsidRPr="00396835" w:rsidRDefault="008C37B8" w:rsidP="00BD0BC7">
      <w:pPr>
        <w:rPr>
          <w:rFonts w:ascii="Times New Roman" w:hAnsi="Times New Roman"/>
          <w:sz w:val="28"/>
          <w:szCs w:val="28"/>
        </w:rPr>
      </w:pPr>
      <w:r w:rsidRPr="00396835">
        <w:rPr>
          <w:rFonts w:ascii="Times New Roman" w:hAnsi="Times New Roman"/>
          <w:sz w:val="28"/>
          <w:szCs w:val="28"/>
        </w:rPr>
        <w:t>перечень документов, необходимых для предоставления муниципальной услуги;</w:t>
      </w:r>
    </w:p>
    <w:p w:rsidR="008C37B8" w:rsidRPr="00396835" w:rsidRDefault="008C37B8" w:rsidP="00BD0BC7">
      <w:pPr>
        <w:rPr>
          <w:rFonts w:ascii="Times New Roman" w:hAnsi="Times New Roman"/>
          <w:sz w:val="28"/>
          <w:szCs w:val="28"/>
        </w:rPr>
      </w:pPr>
      <w:r w:rsidRPr="00396835">
        <w:rPr>
          <w:rFonts w:ascii="Times New Roman" w:hAnsi="Times New Roman"/>
          <w:sz w:val="28"/>
          <w:szCs w:val="28"/>
        </w:rPr>
        <w:t>основания для отказа в приеме документов о предоставлении муниципальной услуги;</w:t>
      </w:r>
    </w:p>
    <w:p w:rsidR="008C37B8" w:rsidRPr="00396835" w:rsidRDefault="008C37B8" w:rsidP="00BD0BC7">
      <w:pPr>
        <w:rPr>
          <w:rFonts w:ascii="Times New Roman" w:hAnsi="Times New Roman"/>
          <w:sz w:val="28"/>
          <w:szCs w:val="28"/>
        </w:rPr>
      </w:pPr>
      <w:r w:rsidRPr="00396835">
        <w:rPr>
          <w:rFonts w:ascii="Times New Roman" w:hAnsi="Times New Roman"/>
          <w:sz w:val="28"/>
          <w:szCs w:val="28"/>
        </w:rPr>
        <w:t>основания для отказа в предоставлении муниципальной услуги;</w:t>
      </w:r>
    </w:p>
    <w:p w:rsidR="008C37B8" w:rsidRPr="00396835" w:rsidRDefault="008C37B8" w:rsidP="00BD0BC7">
      <w:pPr>
        <w:ind w:firstLine="540"/>
        <w:rPr>
          <w:rFonts w:ascii="Times New Roman" w:hAnsi="Times New Roman"/>
          <w:sz w:val="28"/>
          <w:szCs w:val="28"/>
        </w:rPr>
      </w:pPr>
      <w:r w:rsidRPr="00396835">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C37B8" w:rsidRPr="00854A9D" w:rsidRDefault="008C37B8" w:rsidP="00BD0BC7">
      <w:pPr>
        <w:ind w:firstLine="540"/>
        <w:rPr>
          <w:rFonts w:ascii="Times New Roman" w:hAnsi="Times New Roman"/>
          <w:sz w:val="28"/>
          <w:szCs w:val="28"/>
        </w:rPr>
      </w:pPr>
      <w:r w:rsidRPr="00396835">
        <w:rPr>
          <w:rFonts w:ascii="Times New Roman" w:hAnsi="Times New Roman"/>
          <w:sz w:val="28"/>
          <w:szCs w:val="28"/>
        </w:rPr>
        <w:t xml:space="preserve">иную </w:t>
      </w:r>
      <w:r w:rsidRPr="00854A9D">
        <w:rPr>
          <w:rFonts w:ascii="Times New Roman" w:hAnsi="Times New Roman"/>
          <w:sz w:val="28"/>
          <w:szCs w:val="28"/>
        </w:rPr>
        <w:t>информацию, необходимую для получения муниципальной услуги.</w:t>
      </w:r>
    </w:p>
    <w:p w:rsidR="008C37B8" w:rsidRPr="00854A9D" w:rsidRDefault="008C37B8" w:rsidP="00BD0BC7">
      <w:pPr>
        <w:ind w:firstLine="540"/>
        <w:rPr>
          <w:rFonts w:ascii="Times New Roman" w:hAnsi="Times New Roman"/>
          <w:sz w:val="28"/>
          <w:szCs w:val="28"/>
        </w:rPr>
      </w:pPr>
      <w:proofErr w:type="gramStart"/>
      <w:r w:rsidRPr="00854A9D">
        <w:rPr>
          <w:rFonts w:ascii="Times New Roman" w:hAnsi="Times New Roman"/>
          <w:sz w:val="28"/>
          <w:szCs w:val="28"/>
        </w:rPr>
        <w:t xml:space="preserve">Такая же информация размещается на официальном интернет-портале администрации </w:t>
      </w:r>
      <w:r w:rsidR="00A274D4">
        <w:rPr>
          <w:rFonts w:ascii="Times New Roman" w:hAnsi="Times New Roman"/>
          <w:sz w:val="28"/>
          <w:szCs w:val="28"/>
        </w:rPr>
        <w:t>Молдаванского</w:t>
      </w:r>
      <w:r w:rsidRPr="00854A9D">
        <w:rPr>
          <w:rFonts w:ascii="Times New Roman" w:hAnsi="Times New Roman"/>
          <w:sz w:val="28"/>
          <w:szCs w:val="28"/>
        </w:rPr>
        <w:t xml:space="preserve"> сельского поселения Крымского района и на сайте МФЦ.</w:t>
      </w:r>
      <w:proofErr w:type="gramEnd"/>
    </w:p>
    <w:p w:rsidR="008C37B8" w:rsidRPr="0001005C" w:rsidRDefault="008C37B8" w:rsidP="00BD0BC7">
      <w:pPr>
        <w:ind w:firstLine="540"/>
        <w:rPr>
          <w:rFonts w:ascii="Times New Roman" w:hAnsi="Times New Roman"/>
          <w:sz w:val="28"/>
          <w:szCs w:val="28"/>
        </w:rPr>
      </w:pPr>
      <w:r w:rsidRPr="00854A9D">
        <w:rPr>
          <w:rFonts w:ascii="Times New Roman" w:hAnsi="Times New Roman"/>
          <w:sz w:val="28"/>
          <w:szCs w:val="28"/>
        </w:rPr>
        <w:t>Получение физическими</w:t>
      </w:r>
      <w:r w:rsidRPr="0001005C">
        <w:rPr>
          <w:rFonts w:ascii="Times New Roman" w:hAnsi="Times New Roman"/>
          <w:sz w:val="28"/>
          <w:szCs w:val="28"/>
        </w:rPr>
        <w:t xml:space="preserve">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8C37B8" w:rsidRPr="0001005C" w:rsidRDefault="008C37B8" w:rsidP="00BD0BC7">
      <w:pPr>
        <w:ind w:firstLine="540"/>
        <w:rPr>
          <w:rFonts w:ascii="Times New Roman" w:hAnsi="Times New Roman"/>
          <w:sz w:val="28"/>
          <w:szCs w:val="28"/>
        </w:rPr>
      </w:pPr>
      <w:r w:rsidRPr="0001005C">
        <w:rPr>
          <w:rFonts w:ascii="Times New Roman" w:hAnsi="Times New Roman"/>
          <w:sz w:val="28"/>
          <w:szCs w:val="28"/>
        </w:rPr>
        <w:t>Информация о процедуре предоставления муниципальной услуги предоставляется бесплатно.</w:t>
      </w:r>
    </w:p>
    <w:p w:rsidR="008C37B8" w:rsidRPr="0001005C" w:rsidRDefault="008C37B8" w:rsidP="00BD0BC7">
      <w:pPr>
        <w:ind w:firstLine="540"/>
        <w:rPr>
          <w:rFonts w:ascii="Times New Roman" w:hAnsi="Times New Roman"/>
          <w:sz w:val="28"/>
          <w:szCs w:val="28"/>
        </w:rPr>
      </w:pPr>
      <w:r w:rsidRPr="0001005C">
        <w:rPr>
          <w:rFonts w:ascii="Times New Roman" w:hAnsi="Times New Roman"/>
          <w:sz w:val="28"/>
          <w:szCs w:val="28"/>
        </w:rPr>
        <w:t>Обязанности должностных лиц при ответе на телефонные звонки, устные и письменные обращения граждан:</w:t>
      </w:r>
    </w:p>
    <w:p w:rsidR="008C37B8" w:rsidRPr="0001005C" w:rsidRDefault="008C37B8" w:rsidP="00BD0BC7">
      <w:pPr>
        <w:ind w:firstLine="540"/>
        <w:rPr>
          <w:rFonts w:ascii="Times New Roman" w:hAnsi="Times New Roman"/>
          <w:sz w:val="28"/>
          <w:szCs w:val="28"/>
        </w:rPr>
      </w:pPr>
      <w:r w:rsidRPr="0001005C">
        <w:rPr>
          <w:rFonts w:ascii="Times New Roman" w:hAnsi="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8C37B8" w:rsidRPr="0001005C" w:rsidRDefault="008C37B8" w:rsidP="00BD0BC7">
      <w:pPr>
        <w:ind w:firstLine="540"/>
        <w:rPr>
          <w:rFonts w:ascii="Times New Roman" w:hAnsi="Times New Roman"/>
          <w:sz w:val="28"/>
          <w:szCs w:val="28"/>
        </w:rPr>
      </w:pPr>
      <w:r w:rsidRPr="0001005C">
        <w:rPr>
          <w:rFonts w:ascii="Times New Roman" w:hAnsi="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sz w:val="28"/>
          <w:szCs w:val="28"/>
        </w:rPr>
        <w:softHyphen/>
        <w:t>ставленные вопросы;</w:t>
      </w:r>
    </w:p>
    <w:p w:rsidR="008C37B8" w:rsidRPr="0001005C" w:rsidRDefault="008C37B8" w:rsidP="00BD0BC7">
      <w:pPr>
        <w:ind w:firstLine="540"/>
        <w:rPr>
          <w:rFonts w:ascii="Times New Roman" w:hAnsi="Times New Roman"/>
          <w:sz w:val="28"/>
          <w:szCs w:val="28"/>
        </w:rPr>
      </w:pPr>
      <w:r w:rsidRPr="0001005C">
        <w:rPr>
          <w:rFonts w:ascii="Times New Roman" w:hAnsi="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8C37B8" w:rsidRDefault="008C37B8" w:rsidP="00BD0BC7">
      <w:pPr>
        <w:ind w:firstLine="540"/>
        <w:rPr>
          <w:rFonts w:ascii="Times New Roman" w:hAnsi="Times New Roman"/>
          <w:sz w:val="28"/>
          <w:szCs w:val="28"/>
        </w:rPr>
      </w:pPr>
      <w:r w:rsidRPr="0001005C">
        <w:rPr>
          <w:rFonts w:ascii="Times New Roman" w:hAnsi="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C37B8" w:rsidRPr="0001005C" w:rsidRDefault="008C37B8" w:rsidP="00BD0BC7">
      <w:pPr>
        <w:autoSpaceDE w:val="0"/>
        <w:autoSpaceDN w:val="0"/>
        <w:adjustRightInd w:val="0"/>
        <w:ind w:firstLine="540"/>
        <w:rPr>
          <w:rFonts w:ascii="Times New Roman" w:hAnsi="Times New Roman"/>
          <w:sz w:val="28"/>
          <w:szCs w:val="28"/>
        </w:rPr>
      </w:pPr>
      <w:r w:rsidRPr="00031C71">
        <w:rPr>
          <w:rFonts w:ascii="Times New Roman" w:hAnsi="Times New Roman"/>
          <w:sz w:val="28"/>
          <w:szCs w:val="28"/>
        </w:rPr>
        <w:t>Рекомендуемое время для телефонного разговора не более 10 минут, личного устного информирования - не более 20 минут.</w:t>
      </w:r>
    </w:p>
    <w:p w:rsidR="008C37B8" w:rsidRPr="0001005C" w:rsidRDefault="00266E05" w:rsidP="00BD0BC7">
      <w:pPr>
        <w:ind w:firstLine="540"/>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w:t>
      </w:r>
      <w:r w:rsidR="008C37B8">
        <w:rPr>
          <w:rFonts w:ascii="Times New Roman" w:hAnsi="Times New Roman"/>
          <w:sz w:val="28"/>
          <w:szCs w:val="28"/>
        </w:rPr>
        <w:t>10</w:t>
      </w:r>
      <w:r w:rsidR="008C37B8" w:rsidRPr="0001005C">
        <w:rPr>
          <w:rFonts w:ascii="Times New Roman" w:hAnsi="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008C37B8" w:rsidRPr="0001005C">
        <w:rPr>
          <w:rFonts w:ascii="Times New Roman" w:hAnsi="Times New Roman"/>
          <w:sz w:val="28"/>
          <w:szCs w:val="28"/>
        </w:rPr>
        <w:softHyphen/>
        <w:t>ством почтовой, телефонной связи.</w:t>
      </w:r>
    </w:p>
    <w:p w:rsidR="008C37B8" w:rsidRPr="0001005C" w:rsidRDefault="00266E05" w:rsidP="00BD0BC7">
      <w:pPr>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w:t>
      </w:r>
      <w:r w:rsidR="008C37B8">
        <w:rPr>
          <w:rFonts w:ascii="Times New Roman" w:hAnsi="Times New Roman"/>
          <w:sz w:val="28"/>
          <w:szCs w:val="28"/>
        </w:rPr>
        <w:t>.11</w:t>
      </w:r>
      <w:r w:rsidR="008C37B8" w:rsidRPr="0001005C">
        <w:rPr>
          <w:rFonts w:ascii="Times New Roman" w:hAnsi="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8C37B8" w:rsidRPr="0001005C" w:rsidRDefault="00266E05" w:rsidP="00BD0BC7">
      <w:pPr>
        <w:rPr>
          <w:rFonts w:ascii="Times New Roman" w:hAnsi="Times New Roman"/>
          <w:sz w:val="28"/>
          <w:szCs w:val="28"/>
        </w:rPr>
      </w:pPr>
      <w:r>
        <w:rPr>
          <w:rFonts w:ascii="Times New Roman" w:hAnsi="Times New Roman"/>
          <w:sz w:val="28"/>
          <w:szCs w:val="28"/>
        </w:rPr>
        <w:lastRenderedPageBreak/>
        <w:t>1.</w:t>
      </w:r>
      <w:r w:rsidR="008C37B8" w:rsidRPr="0001005C">
        <w:rPr>
          <w:rFonts w:ascii="Times New Roman" w:hAnsi="Times New Roman"/>
          <w:sz w:val="28"/>
          <w:szCs w:val="28"/>
        </w:rPr>
        <w:t>3.</w:t>
      </w:r>
      <w:r w:rsidR="008C37B8">
        <w:rPr>
          <w:rFonts w:ascii="Times New Roman" w:hAnsi="Times New Roman"/>
          <w:sz w:val="28"/>
          <w:szCs w:val="28"/>
        </w:rPr>
        <w:t>12</w:t>
      </w:r>
      <w:r w:rsidR="008C37B8" w:rsidRPr="0001005C">
        <w:rPr>
          <w:rFonts w:ascii="Times New Roman" w:hAnsi="Times New Roman"/>
          <w:sz w:val="28"/>
          <w:szCs w:val="28"/>
        </w:rPr>
        <w:t>. Информация о сроке завершения оформления документов и воз</w:t>
      </w:r>
      <w:r w:rsidR="008C37B8" w:rsidRPr="0001005C">
        <w:rPr>
          <w:rFonts w:ascii="Times New Roman" w:hAnsi="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B1B54" w:rsidRDefault="00266E05" w:rsidP="00BD0BC7">
      <w:pPr>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3.1</w:t>
      </w:r>
      <w:r w:rsidR="008C37B8">
        <w:rPr>
          <w:rFonts w:ascii="Times New Roman" w:hAnsi="Times New Roman"/>
          <w:sz w:val="28"/>
          <w:szCs w:val="28"/>
        </w:rPr>
        <w:t>3</w:t>
      </w:r>
      <w:r w:rsidR="008C37B8" w:rsidRPr="0001005C">
        <w:rPr>
          <w:rFonts w:ascii="Times New Roman" w:hAnsi="Times New Roman"/>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w:t>
      </w:r>
      <w:r w:rsidR="008C37B8">
        <w:rPr>
          <w:rFonts w:ascii="Times New Roman" w:hAnsi="Times New Roman"/>
          <w:sz w:val="28"/>
          <w:szCs w:val="28"/>
        </w:rPr>
        <w:t xml:space="preserve">льной услуги при помощи </w:t>
      </w:r>
      <w:r w:rsidR="008C37B8" w:rsidRPr="00031C71">
        <w:rPr>
          <w:rFonts w:ascii="Times New Roman" w:hAnsi="Times New Roman"/>
          <w:sz w:val="28"/>
          <w:szCs w:val="28"/>
        </w:rPr>
        <w:t>телефонной связи</w:t>
      </w:r>
      <w:r w:rsidR="008C37B8" w:rsidRPr="0001005C">
        <w:rPr>
          <w:rFonts w:ascii="Times New Roman" w:hAnsi="Times New Roman"/>
          <w:sz w:val="28"/>
          <w:szCs w:val="28"/>
        </w:rPr>
        <w:t xml:space="preserve"> или посредством личного посещения  </w:t>
      </w:r>
      <w:r w:rsidR="00DB1B54">
        <w:rPr>
          <w:rFonts w:ascii="Times New Roman" w:hAnsi="Times New Roman"/>
          <w:sz w:val="28"/>
          <w:szCs w:val="28"/>
        </w:rPr>
        <w:t>уполномоченного органа.</w:t>
      </w:r>
    </w:p>
    <w:p w:rsidR="008C37B8" w:rsidRPr="0001005C" w:rsidRDefault="00266E05" w:rsidP="00BD0BC7">
      <w:pPr>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3.1</w:t>
      </w:r>
      <w:r w:rsidR="008C37B8">
        <w:rPr>
          <w:rFonts w:ascii="Times New Roman" w:hAnsi="Times New Roman"/>
          <w:sz w:val="28"/>
          <w:szCs w:val="28"/>
        </w:rPr>
        <w:t>4</w:t>
      </w:r>
      <w:r w:rsidR="008C37B8" w:rsidRPr="0001005C">
        <w:rPr>
          <w:rFonts w:ascii="Times New Roman" w:hAnsi="Times New Roman"/>
          <w:sz w:val="28"/>
          <w:szCs w:val="28"/>
        </w:rPr>
        <w:t xml:space="preserve">. </w:t>
      </w:r>
      <w:proofErr w:type="gramStart"/>
      <w:r w:rsidR="008C37B8" w:rsidRPr="0001005C">
        <w:rPr>
          <w:rFonts w:ascii="Times New Roman" w:hAnsi="Times New Roman"/>
          <w:sz w:val="28"/>
          <w:szCs w:val="28"/>
        </w:rPr>
        <w:t>Для получения сведений о прохождении процедур по представ</w:t>
      </w:r>
      <w:r w:rsidR="008C37B8" w:rsidRPr="0001005C">
        <w:rPr>
          <w:rFonts w:ascii="Times New Roman" w:hAnsi="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008C37B8" w:rsidRPr="0001005C">
        <w:rPr>
          <w:rFonts w:ascii="Times New Roman" w:hAnsi="Times New Roman"/>
          <w:sz w:val="28"/>
          <w:szCs w:val="28"/>
        </w:rPr>
        <w:t xml:space="preserve"> Заявителю предоставляются сведения о том, на каком этапе рассмотрения (в </w:t>
      </w:r>
      <w:proofErr w:type="gramStart"/>
      <w:r w:rsidR="008C37B8" w:rsidRPr="0001005C">
        <w:rPr>
          <w:rFonts w:ascii="Times New Roman" w:hAnsi="Times New Roman"/>
          <w:sz w:val="28"/>
          <w:szCs w:val="28"/>
        </w:rPr>
        <w:t>процессе</w:t>
      </w:r>
      <w:proofErr w:type="gramEnd"/>
      <w:r w:rsidR="008C37B8" w:rsidRPr="0001005C">
        <w:rPr>
          <w:rFonts w:ascii="Times New Roman" w:hAnsi="Times New Roman"/>
          <w:sz w:val="28"/>
          <w:szCs w:val="28"/>
        </w:rPr>
        <w:t xml:space="preserve"> выполнения </w:t>
      </w:r>
      <w:proofErr w:type="gramStart"/>
      <w:r w:rsidR="008C37B8" w:rsidRPr="0001005C">
        <w:rPr>
          <w:rFonts w:ascii="Times New Roman" w:hAnsi="Times New Roman"/>
          <w:sz w:val="28"/>
          <w:szCs w:val="28"/>
        </w:rPr>
        <w:t>какой</w:t>
      </w:r>
      <w:proofErr w:type="gramEnd"/>
      <w:r w:rsidR="008C37B8" w:rsidRPr="0001005C">
        <w:rPr>
          <w:rFonts w:ascii="Times New Roman" w:hAnsi="Times New Roman"/>
          <w:sz w:val="28"/>
          <w:szCs w:val="28"/>
        </w:rPr>
        <w:t xml:space="preserve"> административной процедуры) находится представленный им пакет документов.</w:t>
      </w:r>
    </w:p>
    <w:p w:rsidR="008C37B8" w:rsidRPr="0001005C" w:rsidRDefault="00266E05" w:rsidP="00BD0BC7">
      <w:pPr>
        <w:rPr>
          <w:rFonts w:ascii="Times New Roman" w:hAnsi="Times New Roman"/>
          <w:color w:val="000000" w:themeColor="text1"/>
          <w:sz w:val="28"/>
          <w:szCs w:val="28"/>
        </w:rPr>
      </w:pPr>
      <w:r>
        <w:rPr>
          <w:rFonts w:ascii="Times New Roman" w:hAnsi="Times New Roman"/>
          <w:color w:val="000000" w:themeColor="text1"/>
          <w:sz w:val="28"/>
          <w:szCs w:val="28"/>
        </w:rPr>
        <w:t>1.</w:t>
      </w:r>
      <w:r w:rsidR="008C37B8" w:rsidRPr="0001005C">
        <w:rPr>
          <w:rFonts w:ascii="Times New Roman" w:hAnsi="Times New Roman"/>
          <w:color w:val="000000" w:themeColor="text1"/>
          <w:sz w:val="28"/>
          <w:szCs w:val="28"/>
        </w:rPr>
        <w:t>3.1</w:t>
      </w:r>
      <w:r w:rsidR="008C37B8">
        <w:rPr>
          <w:rFonts w:ascii="Times New Roman" w:hAnsi="Times New Roman"/>
          <w:color w:val="000000" w:themeColor="text1"/>
          <w:sz w:val="28"/>
          <w:szCs w:val="28"/>
        </w:rPr>
        <w:t>5</w:t>
      </w:r>
      <w:r w:rsidR="008C37B8" w:rsidRPr="0001005C">
        <w:rPr>
          <w:rFonts w:ascii="Times New Roman" w:hAnsi="Times New Roman"/>
          <w:color w:val="000000" w:themeColor="text1"/>
          <w:sz w:val="28"/>
          <w:szCs w:val="28"/>
        </w:rPr>
        <w:t xml:space="preserve">. </w:t>
      </w:r>
      <w:proofErr w:type="gramStart"/>
      <w:r w:rsidR="008C37B8" w:rsidRPr="0001005C">
        <w:rPr>
          <w:rFonts w:ascii="Times New Roman" w:hAnsi="Times New Roman"/>
          <w:color w:val="000000" w:themeColor="text1"/>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history="1">
        <w:r w:rsidR="008C37B8" w:rsidRPr="0001005C">
          <w:rPr>
            <w:rStyle w:val="af"/>
            <w:rFonts w:ascii="Times New Roman" w:hAnsi="Times New Roman"/>
            <w:color w:val="000000" w:themeColor="text1"/>
            <w:sz w:val="28"/>
          </w:rPr>
          <w:t>www.gosuslugi.ru</w:t>
        </w:r>
      </w:hyperlink>
      <w:r w:rsidR="008C37B8" w:rsidRPr="0001005C">
        <w:rPr>
          <w:rFonts w:ascii="Times New Roman" w:hAnsi="Times New Roman"/>
          <w:color w:val="000000" w:themeColor="text1"/>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0" w:history="1">
        <w:r w:rsidR="008C37B8" w:rsidRPr="0001005C">
          <w:rPr>
            <w:rStyle w:val="af"/>
            <w:rFonts w:ascii="Times New Roman" w:hAnsi="Times New Roman"/>
            <w:color w:val="000000" w:themeColor="text1"/>
            <w:sz w:val="28"/>
          </w:rPr>
          <w:t>http://pgu.krasnodar.ru</w:t>
        </w:r>
      </w:hyperlink>
      <w:r w:rsidR="008C37B8" w:rsidRPr="0001005C">
        <w:rPr>
          <w:rFonts w:ascii="Times New Roman" w:hAnsi="Times New Roman"/>
          <w:color w:val="000000" w:themeColor="text1"/>
          <w:sz w:val="28"/>
          <w:szCs w:val="28"/>
        </w:rPr>
        <w:t xml:space="preserve"> (далее - Портал края).</w:t>
      </w:r>
      <w:proofErr w:type="gramEnd"/>
    </w:p>
    <w:p w:rsidR="00196E92" w:rsidRDefault="00266E05" w:rsidP="00BD0BC7">
      <w:pPr>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3.1</w:t>
      </w:r>
      <w:r w:rsidR="008C37B8">
        <w:rPr>
          <w:rFonts w:ascii="Times New Roman" w:hAnsi="Times New Roman"/>
          <w:sz w:val="28"/>
          <w:szCs w:val="28"/>
        </w:rPr>
        <w:t>6</w:t>
      </w:r>
      <w:r w:rsidR="008C37B8" w:rsidRPr="0001005C">
        <w:rPr>
          <w:rFonts w:ascii="Times New Roman" w:hAnsi="Times New Roman"/>
          <w:sz w:val="28"/>
          <w:szCs w:val="28"/>
        </w:rPr>
        <w:t xml:space="preserve">. Предоставление муниципальной услуги в электронном </w:t>
      </w:r>
      <w:proofErr w:type="gramStart"/>
      <w:r w:rsidR="008C37B8" w:rsidRPr="0001005C">
        <w:rPr>
          <w:rFonts w:ascii="Times New Roman" w:hAnsi="Times New Roman"/>
          <w:sz w:val="28"/>
          <w:szCs w:val="28"/>
        </w:rPr>
        <w:t>виде</w:t>
      </w:r>
      <w:proofErr w:type="gramEnd"/>
      <w:r w:rsidR="008C37B8" w:rsidRPr="0001005C">
        <w:rPr>
          <w:rFonts w:ascii="Times New Roman" w:hAnsi="Times New Roman"/>
          <w:sz w:val="28"/>
          <w:szCs w:val="28"/>
        </w:rPr>
        <w:t xml:space="preserve"> возможно после ее размещения на Портале государственных услуг.</w:t>
      </w:r>
    </w:p>
    <w:p w:rsidR="00F95F93" w:rsidRDefault="00F95F93" w:rsidP="00EA78C3">
      <w:pPr>
        <w:ind w:firstLine="0"/>
        <w:rPr>
          <w:rFonts w:ascii="Times New Roman" w:hAnsi="Times New Roman"/>
          <w:sz w:val="28"/>
          <w:szCs w:val="28"/>
        </w:rPr>
      </w:pPr>
    </w:p>
    <w:p w:rsidR="00AD3100" w:rsidRPr="00EA78C3" w:rsidRDefault="008C37B8" w:rsidP="00BD0BC7">
      <w:pPr>
        <w:rPr>
          <w:rFonts w:ascii="Times New Roman" w:hAnsi="Times New Roman"/>
          <w:sz w:val="28"/>
          <w:szCs w:val="28"/>
        </w:rPr>
      </w:pPr>
      <w:r w:rsidRPr="00F95F93">
        <w:rPr>
          <w:rFonts w:ascii="Times New Roman" w:hAnsi="Times New Roman"/>
          <w:sz w:val="28"/>
          <w:szCs w:val="28"/>
        </w:rPr>
        <w:t>1.4. Порядок получения консультаций о предоставлении</w:t>
      </w:r>
      <w:r w:rsidRPr="00F95F93">
        <w:rPr>
          <w:rFonts w:ascii="Times New Roman" w:hAnsi="Times New Roman"/>
          <w:sz w:val="28"/>
          <w:szCs w:val="28"/>
        </w:rPr>
        <w:br/>
        <w:t>муниципальной услуги</w:t>
      </w:r>
    </w:p>
    <w:p w:rsidR="008C37B8" w:rsidRPr="0001005C" w:rsidRDefault="008C37B8" w:rsidP="00BD0BC7">
      <w:pPr>
        <w:rPr>
          <w:rFonts w:ascii="Times New Roman" w:hAnsi="Times New Roman"/>
          <w:sz w:val="28"/>
          <w:szCs w:val="28"/>
        </w:rPr>
      </w:pPr>
      <w:r w:rsidRPr="0001005C">
        <w:rPr>
          <w:rFonts w:ascii="Times New Roman" w:hAnsi="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8C37B8" w:rsidRPr="0001005C" w:rsidRDefault="008C37B8" w:rsidP="00BD0BC7">
      <w:pPr>
        <w:rPr>
          <w:rFonts w:ascii="Times New Roman" w:hAnsi="Times New Roman"/>
          <w:sz w:val="28"/>
          <w:szCs w:val="28"/>
        </w:rPr>
      </w:pPr>
      <w:r w:rsidRPr="0001005C">
        <w:rPr>
          <w:rFonts w:ascii="Times New Roman" w:hAnsi="Times New Roman"/>
          <w:sz w:val="28"/>
          <w:szCs w:val="28"/>
        </w:rPr>
        <w:t>1.4.2. Консультации предоставляются по следующим вопросам:</w:t>
      </w:r>
    </w:p>
    <w:p w:rsidR="008C37B8" w:rsidRPr="0001005C" w:rsidRDefault="008C37B8" w:rsidP="00BD0BC7">
      <w:pPr>
        <w:rPr>
          <w:rFonts w:ascii="Times New Roman" w:hAnsi="Times New Roman"/>
          <w:sz w:val="28"/>
          <w:szCs w:val="28"/>
        </w:rPr>
      </w:pPr>
      <w:r w:rsidRPr="0001005C">
        <w:rPr>
          <w:rFonts w:ascii="Times New Roman" w:hAnsi="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8C37B8" w:rsidRPr="0001005C" w:rsidRDefault="008C37B8" w:rsidP="00BD0BC7">
      <w:pPr>
        <w:rPr>
          <w:rFonts w:ascii="Times New Roman" w:hAnsi="Times New Roman"/>
          <w:sz w:val="28"/>
          <w:szCs w:val="28"/>
        </w:rPr>
      </w:pPr>
      <w:r w:rsidRPr="0001005C">
        <w:rPr>
          <w:rFonts w:ascii="Times New Roman" w:hAnsi="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8C37B8" w:rsidRPr="0001005C" w:rsidRDefault="008C37B8" w:rsidP="00BD0BC7">
      <w:pPr>
        <w:rPr>
          <w:rFonts w:ascii="Times New Roman" w:hAnsi="Times New Roman"/>
          <w:sz w:val="28"/>
          <w:szCs w:val="28"/>
        </w:rPr>
      </w:pPr>
      <w:r w:rsidRPr="0001005C">
        <w:rPr>
          <w:rFonts w:ascii="Times New Roman" w:hAnsi="Times New Roman"/>
          <w:sz w:val="28"/>
          <w:szCs w:val="28"/>
        </w:rPr>
        <w:t>- времени приема и выдачи документов;</w:t>
      </w:r>
    </w:p>
    <w:p w:rsidR="008C37B8" w:rsidRPr="0001005C" w:rsidRDefault="008C37B8" w:rsidP="00BD0BC7">
      <w:pPr>
        <w:rPr>
          <w:rFonts w:ascii="Times New Roman" w:hAnsi="Times New Roman"/>
          <w:sz w:val="28"/>
          <w:szCs w:val="28"/>
        </w:rPr>
      </w:pPr>
      <w:r w:rsidRPr="0001005C">
        <w:rPr>
          <w:rFonts w:ascii="Times New Roman" w:hAnsi="Times New Roman"/>
          <w:sz w:val="28"/>
          <w:szCs w:val="28"/>
        </w:rPr>
        <w:t>- сроков предоставления муниципальной услуги;</w:t>
      </w:r>
    </w:p>
    <w:p w:rsidR="001D4CBA" w:rsidRPr="00A274D4" w:rsidRDefault="008C37B8" w:rsidP="00BD0BC7">
      <w:pPr>
        <w:rPr>
          <w:rFonts w:ascii="Times New Roman" w:hAnsi="Times New Roman"/>
          <w:sz w:val="28"/>
          <w:szCs w:val="28"/>
        </w:rPr>
      </w:pPr>
      <w:r w:rsidRPr="0001005C">
        <w:rPr>
          <w:rFonts w:ascii="Times New Roman" w:hAnsi="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4D147E" w:rsidRPr="00DA6897" w:rsidRDefault="004D147E" w:rsidP="004D147E">
      <w:pPr>
        <w:jc w:val="center"/>
        <w:rPr>
          <w:rFonts w:ascii="Times New Roman" w:hAnsi="Times New Roman"/>
          <w:b/>
          <w:sz w:val="28"/>
          <w:szCs w:val="28"/>
        </w:rPr>
      </w:pPr>
      <w:r w:rsidRPr="00DA6897">
        <w:rPr>
          <w:rFonts w:ascii="Times New Roman" w:hAnsi="Times New Roman"/>
          <w:b/>
          <w:sz w:val="28"/>
          <w:szCs w:val="28"/>
        </w:rPr>
        <w:t>Раздел 2.</w:t>
      </w:r>
    </w:p>
    <w:p w:rsidR="004D147E" w:rsidRPr="00DA6897" w:rsidRDefault="004D147E" w:rsidP="004D147E">
      <w:pPr>
        <w:jc w:val="center"/>
        <w:rPr>
          <w:rFonts w:ascii="Times New Roman" w:hAnsi="Times New Roman"/>
          <w:b/>
          <w:sz w:val="28"/>
          <w:szCs w:val="28"/>
        </w:rPr>
      </w:pPr>
      <w:r w:rsidRPr="00DA6897">
        <w:rPr>
          <w:rFonts w:ascii="Times New Roman" w:hAnsi="Times New Roman"/>
          <w:b/>
          <w:sz w:val="28"/>
          <w:szCs w:val="28"/>
        </w:rPr>
        <w:t>СТАНДАРТ ПРЕДОСТАВЛЕНИЯ МУНИЦИПАЛЬНОЙ УСЛУГИ</w:t>
      </w:r>
    </w:p>
    <w:p w:rsidR="001D4CBA" w:rsidRPr="008006F2" w:rsidRDefault="001D4CBA" w:rsidP="001D4CBA">
      <w:pPr>
        <w:widowControl w:val="0"/>
        <w:suppressAutoHyphens/>
        <w:autoSpaceDE w:val="0"/>
        <w:jc w:val="center"/>
        <w:rPr>
          <w:rFonts w:ascii="Times New Roman" w:hAnsi="Times New Roman"/>
          <w:color w:val="000000"/>
          <w:kern w:val="1"/>
          <w:sz w:val="28"/>
          <w:szCs w:val="28"/>
          <w:shd w:val="clear" w:color="auto" w:fill="FFFFFF"/>
          <w:lang w:eastAsia="ar-SA"/>
        </w:rPr>
      </w:pPr>
    </w:p>
    <w:p w:rsidR="001D4CBA" w:rsidRPr="008006F2" w:rsidRDefault="004A27B2" w:rsidP="005B6842">
      <w:pPr>
        <w:widowControl w:val="0"/>
        <w:suppressAutoHyphens/>
        <w:autoSpaceDE w:val="0"/>
        <w:rPr>
          <w:rFonts w:ascii="Times New Roman" w:hAnsi="Times New Roman"/>
          <w:color w:val="00000A"/>
          <w:sz w:val="28"/>
          <w:szCs w:val="28"/>
          <w:lang w:eastAsia="zh-CN"/>
        </w:rPr>
      </w:pPr>
      <w:r w:rsidRPr="004A27B2">
        <w:rPr>
          <w:rFonts w:ascii="Times New Roman" w:hAnsi="Times New Roman"/>
          <w:color w:val="00000A"/>
          <w:sz w:val="28"/>
          <w:szCs w:val="28"/>
          <w:lang w:eastAsia="zh-CN"/>
        </w:rPr>
        <w:t>2.1</w:t>
      </w:r>
      <w:r w:rsidR="001D4CBA" w:rsidRPr="004A27B2">
        <w:rPr>
          <w:rFonts w:ascii="Times New Roman" w:hAnsi="Times New Roman"/>
          <w:color w:val="00000A"/>
          <w:sz w:val="28"/>
          <w:szCs w:val="28"/>
          <w:lang w:eastAsia="zh-CN"/>
        </w:rPr>
        <w:t>. Наименование муниципальной услуги</w:t>
      </w:r>
      <w:r w:rsidR="002A7665">
        <w:rPr>
          <w:rFonts w:ascii="Times New Roman" w:hAnsi="Times New Roman"/>
          <w:color w:val="00000A"/>
          <w:sz w:val="28"/>
          <w:szCs w:val="28"/>
          <w:lang w:eastAsia="zh-CN"/>
        </w:rPr>
        <w:t xml:space="preserve"> </w:t>
      </w:r>
      <w:r w:rsidR="001D4CBA" w:rsidRPr="008006F2">
        <w:rPr>
          <w:rFonts w:ascii="Times New Roman" w:hAnsi="Times New Roman"/>
          <w:sz w:val="28"/>
          <w:szCs w:val="28"/>
        </w:rPr>
        <w:t>–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D4CBA" w:rsidRPr="00854A9D" w:rsidRDefault="00367424" w:rsidP="001D4CBA">
      <w:pPr>
        <w:widowControl w:val="0"/>
        <w:suppressAutoHyphens/>
        <w:autoSpaceDE w:val="0"/>
        <w:rPr>
          <w:rFonts w:ascii="Times New Roman" w:hAnsi="Times New Roman"/>
          <w:color w:val="00000A"/>
          <w:sz w:val="28"/>
          <w:szCs w:val="28"/>
          <w:lang w:eastAsia="zh-CN"/>
        </w:rPr>
      </w:pPr>
      <w:r>
        <w:rPr>
          <w:rFonts w:ascii="Times New Roman" w:hAnsi="Times New Roman"/>
          <w:color w:val="00000A"/>
          <w:sz w:val="28"/>
          <w:szCs w:val="28"/>
          <w:lang w:eastAsia="zh-CN"/>
        </w:rPr>
        <w:t>2.2</w:t>
      </w:r>
      <w:r w:rsidR="001D4CBA" w:rsidRPr="008006F2">
        <w:rPr>
          <w:rFonts w:ascii="Times New Roman" w:hAnsi="Times New Roman"/>
          <w:color w:val="00000A"/>
          <w:sz w:val="28"/>
          <w:szCs w:val="28"/>
          <w:lang w:eastAsia="zh-CN"/>
        </w:rPr>
        <w:t xml:space="preserve">. Наименование органа, </w:t>
      </w:r>
      <w:r w:rsidR="001D4CBA" w:rsidRPr="00854A9D">
        <w:rPr>
          <w:rFonts w:ascii="Times New Roman" w:hAnsi="Times New Roman"/>
          <w:color w:val="00000A"/>
          <w:sz w:val="28"/>
          <w:szCs w:val="28"/>
          <w:lang w:eastAsia="zh-CN"/>
        </w:rPr>
        <w:t>предоставляющего муниципальную услугу</w:t>
      </w:r>
    </w:p>
    <w:p w:rsidR="001D4CBA" w:rsidRPr="00854A9D" w:rsidRDefault="001D4CBA" w:rsidP="00367424">
      <w:pPr>
        <w:autoSpaceDE w:val="0"/>
        <w:autoSpaceDN w:val="0"/>
        <w:adjustRightInd w:val="0"/>
        <w:rPr>
          <w:rFonts w:ascii="Times New Roman" w:hAnsi="Times New Roman"/>
          <w:sz w:val="28"/>
          <w:szCs w:val="28"/>
        </w:rPr>
      </w:pPr>
      <w:r w:rsidRPr="00854A9D">
        <w:rPr>
          <w:rFonts w:ascii="Times New Roman" w:hAnsi="Times New Roman"/>
          <w:sz w:val="28"/>
          <w:szCs w:val="28"/>
        </w:rPr>
        <w:lastRenderedPageBreak/>
        <w:t xml:space="preserve">Предоставление муниципальной услуги осуществляется уполномоченным органом – администрацией </w:t>
      </w:r>
      <w:r w:rsidR="00A274D4">
        <w:rPr>
          <w:rFonts w:ascii="Times New Roman" w:hAnsi="Times New Roman"/>
          <w:sz w:val="28"/>
          <w:szCs w:val="28"/>
        </w:rPr>
        <w:t>Молдаванского</w:t>
      </w:r>
      <w:r w:rsidRPr="00854A9D">
        <w:rPr>
          <w:rFonts w:ascii="Times New Roman" w:hAnsi="Times New Roman"/>
          <w:sz w:val="28"/>
          <w:szCs w:val="28"/>
        </w:rPr>
        <w:t xml:space="preserve"> </w:t>
      </w:r>
      <w:r w:rsidR="004D147E" w:rsidRPr="00854A9D">
        <w:rPr>
          <w:rFonts w:ascii="Times New Roman" w:hAnsi="Times New Roman"/>
          <w:sz w:val="28"/>
          <w:szCs w:val="28"/>
        </w:rPr>
        <w:t xml:space="preserve">сельского поселения Крымского </w:t>
      </w:r>
      <w:r w:rsidRPr="00854A9D">
        <w:rPr>
          <w:rFonts w:ascii="Times New Roman" w:hAnsi="Times New Roman"/>
          <w:sz w:val="28"/>
          <w:szCs w:val="28"/>
        </w:rPr>
        <w:t xml:space="preserve"> района (далее – уполномоченный орган).</w:t>
      </w:r>
    </w:p>
    <w:p w:rsidR="001D4CBA" w:rsidRPr="008006F2" w:rsidRDefault="001D4CBA" w:rsidP="001D4CBA">
      <w:pPr>
        <w:autoSpaceDE w:val="0"/>
        <w:autoSpaceDN w:val="0"/>
        <w:adjustRightInd w:val="0"/>
        <w:rPr>
          <w:rFonts w:ascii="Times New Roman" w:hAnsi="Times New Roman"/>
          <w:sz w:val="28"/>
          <w:szCs w:val="28"/>
        </w:rPr>
      </w:pPr>
      <w:r w:rsidRPr="00854A9D">
        <w:rPr>
          <w:rFonts w:ascii="Times New Roman" w:hAnsi="Times New Roman"/>
          <w:sz w:val="28"/>
          <w:szCs w:val="28"/>
        </w:rPr>
        <w:t>В предоставлении муниципальной услуги участвуют</w:t>
      </w:r>
      <w:r w:rsidRPr="008006F2">
        <w:rPr>
          <w:rFonts w:ascii="Times New Roman" w:hAnsi="Times New Roman"/>
          <w:sz w:val="28"/>
          <w:szCs w:val="28"/>
        </w:rPr>
        <w:t>: уполномоченный орган, МФЦ.</w:t>
      </w:r>
    </w:p>
    <w:p w:rsidR="001D4CBA" w:rsidRPr="008006F2" w:rsidRDefault="00367424" w:rsidP="001D4CBA">
      <w:pPr>
        <w:rPr>
          <w:rFonts w:ascii="Times New Roman" w:hAnsi="Times New Roman"/>
          <w:sz w:val="28"/>
          <w:szCs w:val="28"/>
        </w:rPr>
      </w:pPr>
      <w:r>
        <w:rPr>
          <w:rFonts w:ascii="Times New Roman" w:hAnsi="Times New Roman"/>
          <w:sz w:val="28"/>
          <w:szCs w:val="28"/>
        </w:rPr>
        <w:t>2</w:t>
      </w:r>
      <w:r w:rsidR="001D4CBA" w:rsidRPr="008006F2">
        <w:rPr>
          <w:rFonts w:ascii="Times New Roman" w:hAnsi="Times New Roman"/>
          <w:sz w:val="28"/>
          <w:szCs w:val="28"/>
        </w:rPr>
        <w:t xml:space="preserve">.3. </w:t>
      </w:r>
      <w:bookmarkStart w:id="2" w:name="sub_134"/>
      <w:r w:rsidR="001D4CBA" w:rsidRPr="008006F2">
        <w:rPr>
          <w:rFonts w:ascii="Times New Roman" w:hAnsi="Times New Roman"/>
          <w:sz w:val="28"/>
          <w:szCs w:val="28"/>
        </w:rPr>
        <w:t xml:space="preserve">В процессе предоставления муниципальной услуги уполномоченный орган взаимодействует: </w:t>
      </w:r>
    </w:p>
    <w:p w:rsidR="001D4CBA" w:rsidRPr="008006F2" w:rsidRDefault="001D4CBA" w:rsidP="001D4CBA">
      <w:pPr>
        <w:rPr>
          <w:rFonts w:ascii="Times New Roman" w:hAnsi="Times New Roman"/>
          <w:sz w:val="28"/>
          <w:szCs w:val="28"/>
        </w:rPr>
      </w:pPr>
      <w:r w:rsidRPr="008006F2">
        <w:rPr>
          <w:rFonts w:ascii="Times New Roman" w:hAnsi="Times New Roman"/>
          <w:sz w:val="28"/>
          <w:szCs w:val="28"/>
        </w:rPr>
        <w:t>с</w:t>
      </w:r>
      <w:bookmarkEnd w:id="2"/>
      <w:r w:rsidRPr="008006F2">
        <w:rPr>
          <w:rFonts w:ascii="Times New Roman" w:hAnsi="Times New Roman"/>
          <w:sz w:val="28"/>
          <w:szCs w:val="28"/>
        </w:rPr>
        <w:t xml:space="preserve"> Управлением Федеральной налоговой службы по Краснодарскому краю;</w:t>
      </w:r>
    </w:p>
    <w:p w:rsidR="001D4CBA" w:rsidRPr="008006F2" w:rsidRDefault="001D4CBA" w:rsidP="001D4CBA">
      <w:pPr>
        <w:rPr>
          <w:rFonts w:ascii="Times New Roman" w:hAnsi="Times New Roman"/>
          <w:color w:val="000000"/>
          <w:sz w:val="28"/>
          <w:szCs w:val="28"/>
        </w:rPr>
      </w:pPr>
      <w:r w:rsidRPr="008006F2">
        <w:rPr>
          <w:rFonts w:ascii="Times New Roman" w:hAnsi="Times New Roman"/>
          <w:sz w:val="28"/>
          <w:szCs w:val="28"/>
        </w:rPr>
        <w:t xml:space="preserve">отделом Государственной </w:t>
      </w:r>
      <w:proofErr w:type="gramStart"/>
      <w:r w:rsidRPr="008006F2">
        <w:rPr>
          <w:rFonts w:ascii="Times New Roman" w:hAnsi="Times New Roman"/>
          <w:sz w:val="28"/>
          <w:szCs w:val="28"/>
        </w:rPr>
        <w:t xml:space="preserve">инспекции безопасности дорожного движения отдела Министерства внутренних дел Российской </w:t>
      </w:r>
      <w:r w:rsidR="004D147E">
        <w:rPr>
          <w:rFonts w:ascii="Times New Roman" w:hAnsi="Times New Roman"/>
          <w:color w:val="000000"/>
          <w:sz w:val="28"/>
          <w:szCs w:val="28"/>
        </w:rPr>
        <w:t>Федерации</w:t>
      </w:r>
      <w:proofErr w:type="gramEnd"/>
      <w:r w:rsidR="004D147E">
        <w:rPr>
          <w:rFonts w:ascii="Times New Roman" w:hAnsi="Times New Roman"/>
          <w:color w:val="000000"/>
          <w:sz w:val="28"/>
          <w:szCs w:val="28"/>
        </w:rPr>
        <w:t xml:space="preserve"> по Крымскому</w:t>
      </w:r>
      <w:r w:rsidRPr="008006F2">
        <w:rPr>
          <w:rFonts w:ascii="Times New Roman" w:hAnsi="Times New Roman"/>
          <w:color w:val="000000"/>
          <w:sz w:val="28"/>
          <w:szCs w:val="28"/>
        </w:rPr>
        <w:t xml:space="preserve"> району.</w:t>
      </w:r>
    </w:p>
    <w:p w:rsidR="001D4CBA" w:rsidRPr="008006F2" w:rsidRDefault="001D4CBA" w:rsidP="001D4CBA">
      <w:pPr>
        <w:suppressAutoHyphens/>
        <w:autoSpaceDE w:val="0"/>
        <w:autoSpaceDN w:val="0"/>
        <w:adjustRightInd w:val="0"/>
        <w:rPr>
          <w:rFonts w:ascii="Times New Roman" w:hAnsi="Times New Roman"/>
          <w:color w:val="000000"/>
          <w:sz w:val="28"/>
          <w:szCs w:val="28"/>
        </w:rPr>
      </w:pPr>
      <w:r w:rsidRPr="008006F2">
        <w:rPr>
          <w:rFonts w:ascii="Times New Roman" w:hAnsi="Times New Roman"/>
          <w:color w:val="000000"/>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B1B54" w:rsidRDefault="001D4CBA" w:rsidP="001D4CBA">
      <w:pPr>
        <w:suppressAutoHyphens/>
        <w:autoSpaceDE w:val="0"/>
        <w:autoSpaceDN w:val="0"/>
        <w:adjustRightInd w:val="0"/>
        <w:rPr>
          <w:rFonts w:ascii="Times New Roman" w:hAnsi="Times New Roman"/>
          <w:color w:val="000000"/>
          <w:sz w:val="28"/>
          <w:szCs w:val="28"/>
        </w:rPr>
      </w:pPr>
      <w:r w:rsidRPr="008006F2">
        <w:rPr>
          <w:rFonts w:ascii="Times New Roman" w:hAnsi="Times New Roman"/>
          <w:color w:val="000000"/>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DB1B54">
        <w:rPr>
          <w:rFonts w:ascii="Times New Roman" w:hAnsi="Times New Roman"/>
          <w:color w:val="000000"/>
          <w:sz w:val="28"/>
          <w:szCs w:val="28"/>
        </w:rPr>
        <w:t>уполномоченным органом.</w:t>
      </w:r>
    </w:p>
    <w:p w:rsidR="001D4CBA" w:rsidRPr="008006F2" w:rsidRDefault="001D4CBA" w:rsidP="006E4F26">
      <w:pPr>
        <w:rPr>
          <w:rFonts w:ascii="Times New Roman" w:hAnsi="Times New Roman"/>
          <w:sz w:val="28"/>
          <w:szCs w:val="28"/>
        </w:rPr>
      </w:pPr>
      <w:proofErr w:type="gramStart"/>
      <w:r w:rsidRPr="008006F2">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8006F2">
        <w:rPr>
          <w:rFonts w:ascii="Times New Roman" w:hAnsi="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D4CBA" w:rsidRPr="008006F2" w:rsidRDefault="001D4CBA" w:rsidP="001D4CBA">
      <w:pPr>
        <w:rPr>
          <w:rFonts w:ascii="Times New Roman" w:hAnsi="Times New Roman"/>
          <w:color w:val="000000"/>
          <w:sz w:val="28"/>
          <w:szCs w:val="28"/>
        </w:rPr>
      </w:pPr>
    </w:p>
    <w:p w:rsidR="001D4CBA" w:rsidRPr="00C1345D" w:rsidRDefault="00367424" w:rsidP="001D4CBA">
      <w:pPr>
        <w:suppressAutoHyphens/>
        <w:rPr>
          <w:rFonts w:ascii="Times New Roman" w:hAnsi="Times New Roman"/>
          <w:color w:val="00000A"/>
          <w:sz w:val="28"/>
          <w:szCs w:val="28"/>
          <w:lang w:eastAsia="zh-CN"/>
        </w:rPr>
      </w:pPr>
      <w:r w:rsidRPr="00C1345D">
        <w:rPr>
          <w:rFonts w:ascii="Times New Roman" w:hAnsi="Times New Roman"/>
          <w:color w:val="00000A"/>
          <w:sz w:val="28"/>
          <w:szCs w:val="28"/>
          <w:lang w:eastAsia="zh-CN"/>
        </w:rPr>
        <w:t>2.4</w:t>
      </w:r>
      <w:r w:rsidR="001D4CBA" w:rsidRPr="00C1345D">
        <w:rPr>
          <w:rFonts w:ascii="Times New Roman" w:hAnsi="Times New Roman"/>
          <w:color w:val="00000A"/>
          <w:sz w:val="28"/>
          <w:szCs w:val="28"/>
          <w:lang w:eastAsia="zh-CN"/>
        </w:rPr>
        <w:t>. Описание результата предоставления муниципальной услуги</w:t>
      </w:r>
    </w:p>
    <w:p w:rsidR="001D4CBA" w:rsidRPr="00C1345D" w:rsidRDefault="001D4CBA" w:rsidP="001D4CBA">
      <w:pPr>
        <w:suppressAutoHyphens/>
        <w:rPr>
          <w:rFonts w:ascii="Times New Roman" w:hAnsi="Times New Roman"/>
          <w:color w:val="000000"/>
          <w:sz w:val="28"/>
          <w:szCs w:val="28"/>
        </w:rPr>
      </w:pPr>
    </w:p>
    <w:p w:rsidR="001D4CBA" w:rsidRPr="008006F2" w:rsidRDefault="00367424" w:rsidP="001D4CBA">
      <w:pPr>
        <w:tabs>
          <w:tab w:val="left" w:pos="1260"/>
          <w:tab w:val="num" w:pos="1440"/>
        </w:tabs>
        <w:rPr>
          <w:rFonts w:ascii="Times New Roman" w:hAnsi="Times New Roman"/>
          <w:color w:val="000000"/>
          <w:sz w:val="28"/>
          <w:szCs w:val="28"/>
        </w:rPr>
      </w:pPr>
      <w:r>
        <w:rPr>
          <w:rFonts w:ascii="Times New Roman" w:hAnsi="Times New Roman"/>
          <w:color w:val="000000"/>
          <w:sz w:val="28"/>
          <w:szCs w:val="28"/>
        </w:rPr>
        <w:t>2.4</w:t>
      </w:r>
      <w:r w:rsidR="001D4CBA" w:rsidRPr="008006F2">
        <w:rPr>
          <w:rFonts w:ascii="Times New Roman" w:hAnsi="Times New Roman"/>
          <w:color w:val="000000"/>
          <w:sz w:val="28"/>
          <w:szCs w:val="28"/>
        </w:rPr>
        <w:t>.1. Результатом предоставления муниципальной услуги являются:</w:t>
      </w:r>
    </w:p>
    <w:p w:rsidR="001D4CBA" w:rsidRPr="00F42BEC" w:rsidRDefault="001D4CBA" w:rsidP="001D4CBA">
      <w:pPr>
        <w:widowControl w:val="0"/>
        <w:shd w:val="clear" w:color="auto" w:fill="FFFFFF"/>
        <w:suppressAutoHyphens/>
        <w:autoSpaceDE w:val="0"/>
        <w:rPr>
          <w:rFonts w:ascii="Times New Roman" w:hAnsi="Times New Roman"/>
          <w:sz w:val="28"/>
          <w:szCs w:val="28"/>
          <w:lang w:eastAsia="ar-SA"/>
        </w:rPr>
      </w:pPr>
      <w:r w:rsidRPr="00F42BEC">
        <w:rPr>
          <w:rFonts w:ascii="Times New Roman" w:hAnsi="Times New Roman"/>
          <w:sz w:val="28"/>
          <w:szCs w:val="28"/>
          <w:lang w:eastAsia="ar-SA"/>
        </w:rPr>
        <w:t xml:space="preserve">1) выдача заявителю </w:t>
      </w:r>
      <w:r w:rsidRPr="00F42BEC">
        <w:rPr>
          <w:rFonts w:ascii="Times New Roman" w:hAnsi="Times New Roman"/>
          <w:bCs/>
          <w:sz w:val="28"/>
          <w:szCs w:val="28"/>
          <w:shd w:val="clear" w:color="auto" w:fill="FFFFFF"/>
          <w:lang w:eastAsia="ar-SA"/>
        </w:rPr>
        <w:t xml:space="preserve">специального </w:t>
      </w:r>
      <w:r w:rsidRPr="00F42BEC">
        <w:rPr>
          <w:rFonts w:ascii="Times New Roman" w:hAnsi="Times New Roman"/>
          <w:sz w:val="28"/>
          <w:szCs w:val="28"/>
          <w:lang w:eastAsia="ar-SA"/>
        </w:rPr>
        <w:t xml:space="preserve">разрешения на движение по автомобильным дорогам транспортного средства, осуществляющего перевозки </w:t>
      </w:r>
      <w:r w:rsidRPr="00F42BEC">
        <w:rPr>
          <w:rFonts w:ascii="Times New Roman" w:hAnsi="Times New Roman"/>
          <w:sz w:val="28"/>
          <w:szCs w:val="28"/>
        </w:rPr>
        <w:t>тяжеловесных и (или) крупногабаритных грузов</w:t>
      </w:r>
      <w:r w:rsidRPr="00F42BEC">
        <w:rPr>
          <w:rFonts w:ascii="Times New Roman" w:hAnsi="Times New Roman"/>
          <w:sz w:val="28"/>
          <w:szCs w:val="28"/>
          <w:lang w:eastAsia="ar-SA"/>
        </w:rPr>
        <w:t xml:space="preserve"> (далее – разрешение);</w:t>
      </w:r>
    </w:p>
    <w:p w:rsidR="001D4CBA" w:rsidRPr="00F42BEC" w:rsidRDefault="001D4CBA" w:rsidP="001D4CBA">
      <w:pPr>
        <w:widowControl w:val="0"/>
        <w:shd w:val="clear" w:color="auto" w:fill="FFFFFF"/>
        <w:suppressAutoHyphens/>
        <w:autoSpaceDE w:val="0"/>
        <w:rPr>
          <w:rFonts w:ascii="Times New Roman" w:hAnsi="Times New Roman"/>
          <w:sz w:val="28"/>
          <w:szCs w:val="28"/>
          <w:lang w:eastAsia="ar-SA"/>
        </w:rPr>
      </w:pPr>
      <w:r w:rsidRPr="00F42BEC">
        <w:rPr>
          <w:rFonts w:ascii="Times New Roman" w:hAnsi="Times New Roman"/>
          <w:sz w:val="28"/>
          <w:szCs w:val="28"/>
          <w:lang w:eastAsia="ar-SA"/>
        </w:rPr>
        <w:t>2) уведомление об отказе в предоставлении муниципальной услуги (далее - уведомление).</w:t>
      </w:r>
    </w:p>
    <w:p w:rsidR="001D4CBA" w:rsidRPr="008006F2" w:rsidRDefault="001D4CBA" w:rsidP="001D4CBA">
      <w:pPr>
        <w:widowControl w:val="0"/>
        <w:shd w:val="clear" w:color="auto" w:fill="FFFFFF"/>
        <w:suppressAutoHyphens/>
        <w:autoSpaceDE w:val="0"/>
        <w:rPr>
          <w:rFonts w:ascii="Times New Roman" w:hAnsi="Times New Roman"/>
          <w:sz w:val="28"/>
          <w:szCs w:val="28"/>
          <w:lang w:eastAsia="ar-SA"/>
        </w:rPr>
      </w:pPr>
      <w:r w:rsidRPr="008006F2">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1D4CBA" w:rsidRPr="008006F2" w:rsidRDefault="001D4CBA" w:rsidP="001D4CBA">
      <w:pPr>
        <w:autoSpaceDE w:val="0"/>
        <w:autoSpaceDN w:val="0"/>
        <w:adjustRightInd w:val="0"/>
        <w:rPr>
          <w:rFonts w:ascii="Times New Roman" w:hAnsi="Times New Roman"/>
          <w:sz w:val="28"/>
          <w:szCs w:val="28"/>
        </w:rPr>
      </w:pPr>
      <w:r w:rsidRPr="008006F2">
        <w:rPr>
          <w:rFonts w:ascii="Times New Roman" w:hAnsi="Times New Roman"/>
          <w:sz w:val="28"/>
          <w:szCs w:val="28"/>
        </w:rPr>
        <w:t>2.</w:t>
      </w:r>
      <w:r w:rsidR="00367424">
        <w:rPr>
          <w:rFonts w:ascii="Times New Roman" w:hAnsi="Times New Roman"/>
          <w:sz w:val="28"/>
          <w:szCs w:val="28"/>
        </w:rPr>
        <w:t xml:space="preserve">4.2. </w:t>
      </w:r>
      <w:r w:rsidRPr="008006F2">
        <w:rPr>
          <w:rFonts w:ascii="Times New Roman" w:hAnsi="Times New Roman"/>
          <w:sz w:val="28"/>
          <w:szCs w:val="28"/>
        </w:rPr>
        <w:t xml:space="preserve">Результаты </w:t>
      </w:r>
      <w:r w:rsidRPr="00854A9D">
        <w:rPr>
          <w:rFonts w:ascii="Times New Roman" w:hAnsi="Times New Roman"/>
          <w:sz w:val="28"/>
          <w:szCs w:val="28"/>
        </w:rPr>
        <w:t xml:space="preserve">предоставления муниципальной услуги по экстерриториальному принципу в виде электронных документов и (или) </w:t>
      </w:r>
      <w:r w:rsidRPr="00854A9D">
        <w:rPr>
          <w:rFonts w:ascii="Times New Roman" w:hAnsi="Times New Roman"/>
          <w:sz w:val="28"/>
          <w:szCs w:val="28"/>
        </w:rPr>
        <w:lastRenderedPageBreak/>
        <w:t xml:space="preserve">электронных образов документов заверяются главой </w:t>
      </w:r>
      <w:r w:rsidR="00A274D4">
        <w:rPr>
          <w:rFonts w:ascii="Times New Roman" w:hAnsi="Times New Roman"/>
          <w:sz w:val="28"/>
          <w:szCs w:val="28"/>
        </w:rPr>
        <w:t>Молдаванского</w:t>
      </w:r>
      <w:r w:rsidRPr="00854A9D">
        <w:rPr>
          <w:rFonts w:ascii="Times New Roman" w:hAnsi="Times New Roman"/>
          <w:sz w:val="28"/>
          <w:szCs w:val="28"/>
        </w:rPr>
        <w:t xml:space="preserve"> </w:t>
      </w:r>
      <w:r w:rsidR="00367424" w:rsidRPr="00854A9D">
        <w:rPr>
          <w:rFonts w:ascii="Times New Roman" w:hAnsi="Times New Roman"/>
          <w:sz w:val="28"/>
          <w:szCs w:val="28"/>
        </w:rPr>
        <w:t>сельского поселения Крымского</w:t>
      </w:r>
      <w:r w:rsidRPr="00854A9D">
        <w:rPr>
          <w:rFonts w:ascii="Times New Roman" w:hAnsi="Times New Roman"/>
          <w:sz w:val="28"/>
          <w:szCs w:val="28"/>
        </w:rPr>
        <w:t xml:space="preserve"> района посредством использования электронной цифровой подписи.</w:t>
      </w:r>
    </w:p>
    <w:p w:rsidR="001032A2" w:rsidRPr="00912EA8" w:rsidRDefault="001032A2" w:rsidP="001032A2">
      <w:pPr>
        <w:ind w:firstLine="851"/>
        <w:rPr>
          <w:rFonts w:ascii="Times New Roman" w:hAnsi="Times New Roman"/>
          <w:color w:val="FF0000"/>
          <w:sz w:val="28"/>
          <w:szCs w:val="28"/>
        </w:rPr>
      </w:pPr>
    </w:p>
    <w:p w:rsidR="001032A2" w:rsidRPr="0001005C" w:rsidRDefault="001032A2" w:rsidP="001032A2">
      <w:pPr>
        <w:jc w:val="center"/>
        <w:rPr>
          <w:rFonts w:ascii="Times New Roman" w:hAnsi="Times New Roman"/>
          <w:sz w:val="28"/>
          <w:szCs w:val="28"/>
        </w:rPr>
      </w:pPr>
      <w:r>
        <w:rPr>
          <w:rFonts w:ascii="Times New Roman" w:hAnsi="Times New Roman"/>
          <w:sz w:val="28"/>
          <w:szCs w:val="28"/>
        </w:rPr>
        <w:t>2.5</w:t>
      </w:r>
      <w:r w:rsidRPr="0001005C">
        <w:rPr>
          <w:rFonts w:ascii="Times New Roman" w:hAnsi="Times New Roman"/>
          <w:sz w:val="28"/>
          <w:szCs w:val="28"/>
        </w:rPr>
        <w:t xml:space="preserve">. </w:t>
      </w:r>
      <w:r w:rsidRPr="0038254A">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rFonts w:ascii="Times New Roman" w:hAnsi="Times New Roman"/>
          <w:sz w:val="28"/>
          <w:szCs w:val="28"/>
        </w:rPr>
        <w:t xml:space="preserve"> </w:t>
      </w:r>
      <w:r w:rsidRPr="0038254A">
        <w:rPr>
          <w:rFonts w:ascii="Times New Roman" w:hAnsi="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1D4CBA" w:rsidRPr="008006F2" w:rsidRDefault="001D4CBA" w:rsidP="001D4CBA">
      <w:pPr>
        <w:tabs>
          <w:tab w:val="left" w:pos="708"/>
        </w:tabs>
        <w:suppressAutoHyphens/>
        <w:jc w:val="center"/>
        <w:rPr>
          <w:rFonts w:ascii="Times New Roman" w:eastAsia="Arial" w:hAnsi="Times New Roman"/>
          <w:bCs/>
          <w:color w:val="00000A"/>
          <w:sz w:val="28"/>
          <w:szCs w:val="28"/>
          <w:lang w:eastAsia="zh-CN"/>
        </w:rPr>
      </w:pPr>
    </w:p>
    <w:p w:rsidR="00912EA8" w:rsidRPr="00F42BEC" w:rsidRDefault="003463B4" w:rsidP="00BD0BC7">
      <w:pPr>
        <w:rPr>
          <w:rFonts w:ascii="Times New Roman" w:hAnsi="Times New Roman"/>
          <w:sz w:val="28"/>
          <w:szCs w:val="28"/>
        </w:rPr>
      </w:pPr>
      <w:r w:rsidRPr="00F42BEC">
        <w:rPr>
          <w:rFonts w:ascii="Times New Roman" w:hAnsi="Times New Roman"/>
          <w:sz w:val="28"/>
          <w:szCs w:val="28"/>
        </w:rPr>
        <w:t xml:space="preserve">2.5.1. </w:t>
      </w:r>
      <w:r w:rsidR="00912EA8" w:rsidRPr="00F42BEC">
        <w:rPr>
          <w:rFonts w:ascii="Times New Roman" w:hAnsi="Times New Roman"/>
          <w:sz w:val="28"/>
          <w:szCs w:val="28"/>
        </w:rPr>
        <w:t xml:space="preserve">Срок предоставления муниципальной услуги </w:t>
      </w:r>
      <w:proofErr w:type="gramStart"/>
      <w:r w:rsidR="00912EA8" w:rsidRPr="00F42BEC">
        <w:rPr>
          <w:rFonts w:ascii="Times New Roman" w:hAnsi="Times New Roman"/>
          <w:sz w:val="28"/>
          <w:szCs w:val="28"/>
        </w:rPr>
        <w:t>с даты регистрации</w:t>
      </w:r>
      <w:proofErr w:type="gramEnd"/>
      <w:r w:rsidR="00912EA8" w:rsidRPr="00F42BEC">
        <w:rPr>
          <w:rFonts w:ascii="Times New Roman" w:hAnsi="Times New Roman"/>
          <w:sz w:val="28"/>
          <w:szCs w:val="28"/>
        </w:rPr>
        <w:t xml:space="preserve"> заявления в течение:</w:t>
      </w:r>
    </w:p>
    <w:p w:rsidR="00912EA8" w:rsidRPr="00F42BEC" w:rsidRDefault="00912EA8" w:rsidP="00BD0BC7">
      <w:pPr>
        <w:rPr>
          <w:rFonts w:ascii="Times New Roman" w:hAnsi="Times New Roman"/>
          <w:sz w:val="28"/>
          <w:szCs w:val="28"/>
        </w:rPr>
      </w:pPr>
      <w:r w:rsidRPr="00F42BEC">
        <w:rPr>
          <w:rFonts w:ascii="Times New Roman" w:hAnsi="Times New Roman"/>
          <w:sz w:val="28"/>
          <w:szCs w:val="28"/>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912EA8" w:rsidRPr="00F42BEC" w:rsidRDefault="00912EA8" w:rsidP="00BD0BC7">
      <w:pPr>
        <w:rPr>
          <w:rFonts w:ascii="Times New Roman" w:hAnsi="Times New Roman"/>
          <w:sz w:val="28"/>
          <w:szCs w:val="28"/>
        </w:rPr>
      </w:pPr>
      <w:r w:rsidRPr="00F42BEC">
        <w:rPr>
          <w:rFonts w:ascii="Times New Roman" w:hAnsi="Times New Roman"/>
          <w:sz w:val="28"/>
          <w:szCs w:val="28"/>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912EA8" w:rsidRPr="00F42BEC" w:rsidRDefault="00912EA8" w:rsidP="00BD0BC7">
      <w:pPr>
        <w:rPr>
          <w:rFonts w:ascii="Times New Roman" w:hAnsi="Times New Roman"/>
          <w:sz w:val="28"/>
          <w:szCs w:val="28"/>
        </w:rPr>
      </w:pPr>
      <w:r w:rsidRPr="00F42BEC">
        <w:rPr>
          <w:rFonts w:ascii="Times New Roman" w:hAnsi="Times New Roman"/>
          <w:sz w:val="28"/>
          <w:szCs w:val="28"/>
        </w:rPr>
        <w:t>В случае</w:t>
      </w:r>
      <w:proofErr w:type="gramStart"/>
      <w:r w:rsidRPr="00F42BEC">
        <w:rPr>
          <w:rFonts w:ascii="Times New Roman" w:hAnsi="Times New Roman"/>
          <w:sz w:val="28"/>
          <w:szCs w:val="28"/>
        </w:rPr>
        <w:t>,</w:t>
      </w:r>
      <w:proofErr w:type="gramEnd"/>
      <w:r w:rsidRPr="00F42BEC">
        <w:rPr>
          <w:rFonts w:ascii="Times New Roman" w:hAnsi="Times New Roman"/>
          <w:sz w:val="28"/>
          <w:szCs w:val="28"/>
        </w:rPr>
        <w:t xml:space="preserve">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(параметры автотранспортных средств категории 1, 2 указаны в приложении № 1 к административному регламенту), срок предоставления муниципальной услуги увеличивается на срок проведения </w:t>
      </w:r>
      <w:proofErr w:type="gramStart"/>
      <w:r w:rsidRPr="00F42BEC">
        <w:rPr>
          <w:rFonts w:ascii="Times New Roman" w:hAnsi="Times New Roman"/>
          <w:sz w:val="28"/>
          <w:szCs w:val="28"/>
        </w:rPr>
        <w:t>указанных мероприятий: 1 рабочего дня при выдаче разрешения на движение тяжеловесного и (или) крупногабаритного транспортного средства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w:t>
      </w:r>
      <w:proofErr w:type="gramEnd"/>
      <w:r w:rsidRPr="00F42BEC">
        <w:rPr>
          <w:rFonts w:ascii="Times New Roman" w:hAnsi="Times New Roman"/>
          <w:sz w:val="28"/>
          <w:szCs w:val="28"/>
        </w:rPr>
        <w:t xml:space="preserve"> дорогам, после выдачи разрешения.</w:t>
      </w:r>
    </w:p>
    <w:p w:rsidR="00912EA8" w:rsidRPr="00F42BEC" w:rsidRDefault="00912EA8" w:rsidP="00BD0BC7">
      <w:pPr>
        <w:rPr>
          <w:rFonts w:ascii="Times New Roman" w:hAnsi="Times New Roman"/>
          <w:sz w:val="28"/>
          <w:szCs w:val="28"/>
        </w:rPr>
      </w:pPr>
      <w:bookmarkStart w:id="3" w:name="sub_6413"/>
      <w:r w:rsidRPr="00F42BEC">
        <w:rPr>
          <w:rFonts w:ascii="Times New Roman" w:hAnsi="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912EA8" w:rsidRPr="00F42BEC" w:rsidRDefault="00912EA8" w:rsidP="00BD0BC7">
      <w:pPr>
        <w:rPr>
          <w:rFonts w:ascii="Times New Roman" w:hAnsi="Times New Roman"/>
          <w:sz w:val="28"/>
          <w:szCs w:val="28"/>
        </w:rPr>
      </w:pPr>
      <w:proofErr w:type="gramStart"/>
      <w:r w:rsidRPr="00F42BEC">
        <w:rPr>
          <w:rFonts w:ascii="Times New Roman" w:hAnsi="Times New Roman"/>
          <w:sz w:val="28"/>
          <w:szCs w:val="28"/>
        </w:rPr>
        <w:t xml:space="preserve">Заявление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w:t>
      </w:r>
      <w:r w:rsidRPr="00F42BEC">
        <w:rPr>
          <w:rFonts w:ascii="Times New Roman" w:hAnsi="Times New Roman"/>
          <w:sz w:val="28"/>
          <w:szCs w:val="28"/>
        </w:rPr>
        <w:lastRenderedPageBreak/>
        <w:t>необходимое для проведения съемок, и мобильных энергетических комплексов (МЭК)), направляемых на проведение съемок и трансляций, рассматриваются в оперативном порядке в течение 1</w:t>
      </w:r>
      <w:proofErr w:type="gramEnd"/>
      <w:r w:rsidRPr="00F42BEC">
        <w:rPr>
          <w:rFonts w:ascii="Times New Roman" w:hAnsi="Times New Roman"/>
          <w:sz w:val="28"/>
          <w:szCs w:val="28"/>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bookmarkEnd w:id="3"/>
    <w:p w:rsidR="00912EA8" w:rsidRPr="00F42BEC" w:rsidRDefault="00912EA8" w:rsidP="00BD0BC7">
      <w:pPr>
        <w:rPr>
          <w:rFonts w:ascii="Times New Roman" w:hAnsi="Times New Roman"/>
          <w:sz w:val="28"/>
          <w:szCs w:val="28"/>
        </w:rPr>
      </w:pPr>
      <w:r w:rsidRPr="00F42BEC">
        <w:rPr>
          <w:rFonts w:ascii="Times New Roman" w:hAnsi="Times New Roman"/>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912EA8" w:rsidRPr="00F42BEC" w:rsidRDefault="00912EA8" w:rsidP="00BD0BC7">
      <w:pPr>
        <w:rPr>
          <w:rFonts w:ascii="Times New Roman" w:hAnsi="Times New Roman"/>
          <w:sz w:val="28"/>
          <w:szCs w:val="28"/>
        </w:rPr>
      </w:pPr>
      <w:r w:rsidRPr="00F42BEC">
        <w:rPr>
          <w:rFonts w:ascii="Times New Roman" w:hAnsi="Times New Roman"/>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912EA8" w:rsidRPr="00F42BEC" w:rsidRDefault="00912EA8" w:rsidP="00BD0BC7">
      <w:pPr>
        <w:rPr>
          <w:rFonts w:ascii="Times New Roman" w:hAnsi="Times New Roman"/>
          <w:sz w:val="28"/>
          <w:szCs w:val="28"/>
        </w:rPr>
      </w:pPr>
      <w:r w:rsidRPr="00F42BEC">
        <w:rPr>
          <w:rFonts w:ascii="Times New Roman" w:hAnsi="Times New Roman"/>
          <w:sz w:val="28"/>
          <w:szCs w:val="28"/>
        </w:rPr>
        <w:t>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11 рабочих дней.</w:t>
      </w:r>
    </w:p>
    <w:p w:rsidR="003463B4" w:rsidRPr="00F42BEC" w:rsidRDefault="003463B4" w:rsidP="00BD0BC7">
      <w:pPr>
        <w:rPr>
          <w:rFonts w:ascii="Times New Roman" w:hAnsi="Times New Roman"/>
          <w:sz w:val="28"/>
          <w:szCs w:val="28"/>
        </w:rPr>
      </w:pPr>
      <w:r w:rsidRPr="00F42BEC">
        <w:rPr>
          <w:rFonts w:ascii="Times New Roman" w:hAnsi="Times New Roman"/>
          <w:sz w:val="28"/>
          <w:szCs w:val="28"/>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sidR="00A274D4">
        <w:rPr>
          <w:rFonts w:ascii="Times New Roman" w:hAnsi="Times New Roman"/>
          <w:sz w:val="28"/>
          <w:szCs w:val="28"/>
        </w:rPr>
        <w:t>Молдаванского</w:t>
      </w:r>
      <w:r w:rsidRPr="00F42BEC">
        <w:rPr>
          <w:rFonts w:ascii="Times New Roman" w:hAnsi="Times New Roman"/>
          <w:sz w:val="28"/>
          <w:szCs w:val="28"/>
        </w:rPr>
        <w:t xml:space="preserve"> сельского поселения Крымского района.</w:t>
      </w:r>
    </w:p>
    <w:p w:rsidR="001032A2" w:rsidRPr="00F42BEC" w:rsidRDefault="003463B4" w:rsidP="00BD0BC7">
      <w:pPr>
        <w:rPr>
          <w:rFonts w:ascii="Times New Roman" w:hAnsi="Times New Roman"/>
          <w:sz w:val="28"/>
          <w:szCs w:val="28"/>
        </w:rPr>
      </w:pPr>
      <w:r w:rsidRPr="00F42BEC">
        <w:rPr>
          <w:rFonts w:ascii="Times New Roman" w:hAnsi="Times New Roman"/>
          <w:sz w:val="28"/>
          <w:szCs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1032A2" w:rsidRPr="00F42BEC" w:rsidRDefault="001032A2" w:rsidP="001032A2">
      <w:pPr>
        <w:ind w:firstLine="851"/>
        <w:rPr>
          <w:rFonts w:ascii="Times New Roman" w:hAnsi="Times New Roman"/>
          <w:sz w:val="28"/>
          <w:szCs w:val="28"/>
        </w:rPr>
      </w:pPr>
    </w:p>
    <w:p w:rsidR="00D24ED7" w:rsidRPr="00F42BEC" w:rsidRDefault="00D24ED7" w:rsidP="00BD0BC7">
      <w:pPr>
        <w:rPr>
          <w:rFonts w:ascii="Times New Roman" w:hAnsi="Times New Roman"/>
          <w:sz w:val="28"/>
          <w:szCs w:val="28"/>
        </w:rPr>
      </w:pPr>
      <w:r w:rsidRPr="00F42BEC">
        <w:rPr>
          <w:rFonts w:ascii="Times New Roman" w:hAnsi="Times New Roman"/>
          <w:sz w:val="28"/>
          <w:szCs w:val="28"/>
        </w:rPr>
        <w:t>2.6.</w:t>
      </w:r>
      <w:r w:rsidRPr="00F42BEC">
        <w:t xml:space="preserve"> </w:t>
      </w:r>
      <w:r w:rsidRPr="00F42BEC">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0E356F" w:rsidRPr="00F42BEC" w:rsidRDefault="000E356F" w:rsidP="00EA78C3">
      <w:pPr>
        <w:ind w:firstLine="851"/>
        <w:rPr>
          <w:rFonts w:ascii="Times New Roman" w:hAnsi="Times New Roman"/>
          <w:sz w:val="28"/>
          <w:szCs w:val="28"/>
        </w:rPr>
      </w:pPr>
    </w:p>
    <w:p w:rsidR="00D24ED7" w:rsidRPr="00F42BEC" w:rsidRDefault="00D24ED7" w:rsidP="00BD0BC7">
      <w:pPr>
        <w:rPr>
          <w:rFonts w:ascii="Times New Roman" w:hAnsi="Times New Roman"/>
          <w:sz w:val="28"/>
          <w:szCs w:val="28"/>
        </w:rPr>
      </w:pPr>
      <w:r w:rsidRPr="00F42BEC">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DF1F0A" w:rsidRPr="00F42BEC" w:rsidRDefault="00DF1F0A" w:rsidP="00BD0BC7">
      <w:pPr>
        <w:rPr>
          <w:rFonts w:ascii="Times New Roman" w:hAnsi="Times New Roman"/>
          <w:sz w:val="28"/>
          <w:szCs w:val="28"/>
        </w:rPr>
      </w:pPr>
      <w:r w:rsidRPr="00F42BEC">
        <w:rPr>
          <w:rFonts w:ascii="Times New Roman" w:hAnsi="Times New Roman"/>
          <w:sz w:val="28"/>
          <w:szCs w:val="28"/>
        </w:rPr>
        <w:t xml:space="preserve">- Конституцией Российской Федерации ("Собрание законодательства Российской Федерации" от  26.01.2009 № 4, ст. 445, «Парламентская газета», 23-29.01.2009 № 4); </w:t>
      </w:r>
    </w:p>
    <w:p w:rsidR="00DF1F0A" w:rsidRPr="00F42BEC" w:rsidRDefault="00DF1F0A" w:rsidP="00BD0BC7">
      <w:pPr>
        <w:autoSpaceDE w:val="0"/>
        <w:autoSpaceDN w:val="0"/>
        <w:adjustRightInd w:val="0"/>
        <w:rPr>
          <w:rFonts w:ascii="Times New Roman" w:hAnsi="Times New Roman"/>
          <w:sz w:val="28"/>
          <w:szCs w:val="28"/>
        </w:rPr>
      </w:pPr>
      <w:r w:rsidRPr="00F42BEC">
        <w:rPr>
          <w:rFonts w:ascii="Times New Roman" w:hAnsi="Times New Roman"/>
          <w:sz w:val="28"/>
          <w:szCs w:val="28"/>
        </w:rPr>
        <w:t xml:space="preserve">- Федеральным </w:t>
      </w:r>
      <w:hyperlink r:id="rId11" w:history="1">
        <w:r w:rsidRPr="00F42BEC">
          <w:rPr>
            <w:rFonts w:ascii="Times New Roman" w:hAnsi="Times New Roman"/>
            <w:sz w:val="28"/>
            <w:szCs w:val="28"/>
          </w:rPr>
          <w:t>законом</w:t>
        </w:r>
      </w:hyperlink>
      <w:r w:rsidRPr="00F42BEC">
        <w:rPr>
          <w:rFonts w:ascii="Times New Roman" w:hAnsi="Times New Roman"/>
          <w:sz w:val="28"/>
          <w:szCs w:val="28"/>
        </w:rPr>
        <w:t xml:space="preserve"> от 06.10.2003 № 131-ФЗ "Об общих принципах организации местного самоуправления в Российской Федерации" («Российская газета» от 08.10.2003 № 202);</w:t>
      </w:r>
    </w:p>
    <w:p w:rsidR="00DF1F0A" w:rsidRPr="00F42BEC" w:rsidRDefault="00DF1F0A" w:rsidP="00BD0BC7">
      <w:pPr>
        <w:rPr>
          <w:rFonts w:ascii="Times New Roman" w:hAnsi="Times New Roman"/>
          <w:sz w:val="28"/>
          <w:szCs w:val="28"/>
        </w:rPr>
      </w:pPr>
      <w:r w:rsidRPr="00F42BEC">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DF1F0A" w:rsidRPr="00F42BEC" w:rsidRDefault="00DF1F0A" w:rsidP="00DF1F0A">
      <w:pPr>
        <w:autoSpaceDE w:val="0"/>
        <w:autoSpaceDN w:val="0"/>
        <w:adjustRightInd w:val="0"/>
        <w:rPr>
          <w:rFonts w:ascii="Times New Roman" w:eastAsia="Calibri" w:hAnsi="Times New Roman"/>
          <w:sz w:val="28"/>
          <w:szCs w:val="28"/>
        </w:rPr>
      </w:pPr>
      <w:proofErr w:type="gramStart"/>
      <w:r w:rsidRPr="00F42BEC">
        <w:rPr>
          <w:rFonts w:ascii="Times New Roman" w:eastAsia="Calibri" w:hAnsi="Times New Roman"/>
          <w:sz w:val="28"/>
          <w:szCs w:val="28"/>
          <w:lang w:eastAsia="ar-SA"/>
        </w:rPr>
        <w:t>-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F42BEC">
        <w:rPr>
          <w:rFonts w:ascii="Times New Roman" w:eastAsia="Calibri" w:hAnsi="Times New Roman"/>
          <w:sz w:val="28"/>
          <w:szCs w:val="28"/>
        </w:rPr>
        <w:t>текст Федерального закона опубликован в «Парламентской газете» от 14 ноября 2007 года № 156-157, в «Российской газете» от 14 ноября 2007 года № 254, в Собрании законодательства Российской Федерации от 12 ноября 2007 года</w:t>
      </w:r>
      <w:proofErr w:type="gramEnd"/>
      <w:r w:rsidRPr="00F42BEC">
        <w:rPr>
          <w:rFonts w:ascii="Times New Roman" w:eastAsia="Calibri" w:hAnsi="Times New Roman"/>
          <w:sz w:val="28"/>
          <w:szCs w:val="28"/>
        </w:rPr>
        <w:t xml:space="preserve"> № </w:t>
      </w:r>
      <w:proofErr w:type="gramStart"/>
      <w:r w:rsidRPr="00F42BEC">
        <w:rPr>
          <w:rFonts w:ascii="Times New Roman" w:eastAsia="Calibri" w:hAnsi="Times New Roman"/>
          <w:sz w:val="28"/>
          <w:szCs w:val="28"/>
        </w:rPr>
        <w:t>46 ст. 5553);</w:t>
      </w:r>
      <w:proofErr w:type="gramEnd"/>
    </w:p>
    <w:p w:rsidR="00DF1F0A" w:rsidRPr="00A90608" w:rsidRDefault="00DF1F0A" w:rsidP="00A90608">
      <w:pPr>
        <w:autoSpaceDE w:val="0"/>
        <w:autoSpaceDN w:val="0"/>
        <w:adjustRightInd w:val="0"/>
        <w:rPr>
          <w:rFonts w:ascii="Times New Roman" w:eastAsia="Calibri" w:hAnsi="Times New Roman"/>
          <w:sz w:val="28"/>
          <w:szCs w:val="28"/>
        </w:rPr>
      </w:pPr>
      <w:r w:rsidRPr="00F42BEC">
        <w:rPr>
          <w:rFonts w:ascii="Times New Roman" w:eastAsia="Arial" w:hAnsi="Times New Roman"/>
          <w:sz w:val="28"/>
          <w:szCs w:val="28"/>
          <w:lang w:eastAsia="ar-SA"/>
        </w:rPr>
        <w:t>- Федеральный закон от 10 декабря 1995 года № 196-ФЗ «О безопасности дорожного движения»</w:t>
      </w:r>
      <w:r w:rsidRPr="00F42BEC">
        <w:rPr>
          <w:rFonts w:ascii="Times New Roman" w:eastAsia="Calibri" w:hAnsi="Times New Roman"/>
          <w:sz w:val="28"/>
          <w:szCs w:val="28"/>
        </w:rPr>
        <w:t xml:space="preserve"> (текст Федерального закона опубликован в «Российской газете» от 26 декабря 1995 года, в Собрании </w:t>
      </w:r>
      <w:r w:rsidRPr="00F42BEC">
        <w:rPr>
          <w:rFonts w:ascii="Times New Roman" w:eastAsia="Calibri" w:hAnsi="Times New Roman"/>
          <w:sz w:val="28"/>
          <w:szCs w:val="28"/>
        </w:rPr>
        <w:lastRenderedPageBreak/>
        <w:t>законодательства Российской Федерации от 11 декабря 1995 года, № 50, ст. 4873);</w:t>
      </w:r>
    </w:p>
    <w:p w:rsidR="00DF1F0A" w:rsidRPr="00F42BEC" w:rsidRDefault="00DF1F0A" w:rsidP="003C062D">
      <w:pPr>
        <w:rPr>
          <w:rFonts w:ascii="Times New Roman" w:hAnsi="Times New Roman"/>
          <w:sz w:val="28"/>
          <w:szCs w:val="28"/>
        </w:rPr>
      </w:pPr>
      <w:r w:rsidRPr="00F42BEC">
        <w:rPr>
          <w:rFonts w:ascii="Times New Roman" w:hAnsi="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DF1F0A" w:rsidRPr="00F42BEC" w:rsidRDefault="00DF1F0A" w:rsidP="00BD0BC7">
      <w:pPr>
        <w:autoSpaceDE w:val="0"/>
        <w:autoSpaceDN w:val="0"/>
        <w:adjustRightInd w:val="0"/>
        <w:ind w:firstLine="540"/>
        <w:rPr>
          <w:rFonts w:ascii="Times New Roman" w:hAnsi="Times New Roman"/>
          <w:sz w:val="28"/>
          <w:szCs w:val="28"/>
        </w:rPr>
      </w:pPr>
      <w:r w:rsidRPr="00F42BEC">
        <w:rPr>
          <w:rFonts w:ascii="Times New Roman" w:hAnsi="Times New Roman"/>
          <w:sz w:val="28"/>
          <w:szCs w:val="28"/>
        </w:rPr>
        <w:t xml:space="preserve">- Гражданским </w:t>
      </w:r>
      <w:hyperlink r:id="rId12" w:history="1">
        <w:r w:rsidRPr="00F42BEC">
          <w:rPr>
            <w:rFonts w:ascii="Times New Roman" w:hAnsi="Times New Roman"/>
            <w:sz w:val="28"/>
            <w:szCs w:val="28"/>
          </w:rPr>
          <w:t>кодексом</w:t>
        </w:r>
      </w:hyperlink>
      <w:r w:rsidRPr="00F42BEC">
        <w:rPr>
          <w:rFonts w:ascii="Times New Roman" w:hAnsi="Times New Roman"/>
          <w:sz w:val="28"/>
          <w:szCs w:val="28"/>
        </w:rPr>
        <w:t xml:space="preserve"> Российской Федерации («Российская газета», 08.12.1994 N 238-239, «Собрание законодательства Российской Федерации», 05.12.1994 N 32, ст. 3301);</w:t>
      </w:r>
    </w:p>
    <w:p w:rsidR="00DF1F0A" w:rsidRPr="00F42BEC" w:rsidRDefault="00DF1F0A" w:rsidP="00BD0BC7">
      <w:pPr>
        <w:ind w:firstLine="540"/>
        <w:rPr>
          <w:rFonts w:ascii="Times New Roman" w:hAnsi="Times New Roman"/>
          <w:sz w:val="28"/>
          <w:szCs w:val="28"/>
        </w:rPr>
      </w:pPr>
      <w:proofErr w:type="gramStart"/>
      <w:r w:rsidRPr="00F42BEC">
        <w:rPr>
          <w:rFonts w:ascii="Times New Roman" w:hAnsi="Times New Roman"/>
          <w:sz w:val="28"/>
          <w:szCs w:val="28"/>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F42BEC">
        <w:rPr>
          <w:rFonts w:ascii="Times New Roman" w:hAnsi="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DF1F0A" w:rsidRPr="00F42BEC" w:rsidRDefault="00DF1F0A" w:rsidP="00BD0BC7">
      <w:pPr>
        <w:ind w:firstLine="540"/>
        <w:rPr>
          <w:rFonts w:ascii="Times New Roman" w:hAnsi="Times New Roman"/>
          <w:sz w:val="28"/>
          <w:szCs w:val="28"/>
        </w:rPr>
      </w:pPr>
      <w:r w:rsidRPr="00F42BEC">
        <w:rPr>
          <w:rFonts w:ascii="Times New Roman" w:hAnsi="Times New Roman"/>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DF1F0A" w:rsidRPr="00F42BEC" w:rsidRDefault="00DF1F0A" w:rsidP="00BD0BC7">
      <w:pPr>
        <w:ind w:firstLine="540"/>
        <w:rPr>
          <w:rFonts w:ascii="Times New Roman" w:hAnsi="Times New Roman"/>
          <w:sz w:val="28"/>
          <w:szCs w:val="28"/>
        </w:rPr>
      </w:pPr>
      <w:r w:rsidRPr="00F42BEC">
        <w:rPr>
          <w:rFonts w:ascii="Times New Roman" w:hAnsi="Times New Roman"/>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F42BEC">
        <w:t xml:space="preserve"> </w:t>
      </w:r>
      <w:r w:rsidRPr="00F42BEC">
        <w:rPr>
          <w:rFonts w:ascii="Times New Roman" w:hAnsi="Times New Roman"/>
          <w:sz w:val="28"/>
          <w:szCs w:val="28"/>
        </w:rPr>
        <w:t>(«Собрание законодательства РФ» от 18.07.2011, № 29, ст. 4479);</w:t>
      </w:r>
    </w:p>
    <w:p w:rsidR="00DF1F0A" w:rsidRPr="00F42BEC" w:rsidRDefault="00DF1F0A" w:rsidP="00BD0BC7">
      <w:pPr>
        <w:ind w:firstLine="540"/>
        <w:rPr>
          <w:rFonts w:ascii="Times New Roman" w:hAnsi="Times New Roman"/>
          <w:sz w:val="28"/>
          <w:szCs w:val="28"/>
        </w:rPr>
      </w:pPr>
      <w:r w:rsidRPr="00F42BEC">
        <w:rPr>
          <w:rFonts w:ascii="Times New Roman" w:hAnsi="Times New Roman"/>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F42BEC">
        <w:t xml:space="preserve"> (</w:t>
      </w:r>
      <w:r w:rsidRPr="00F42BEC">
        <w:rPr>
          <w:rFonts w:ascii="Times New Roman" w:hAnsi="Times New Roman"/>
          <w:sz w:val="28"/>
          <w:szCs w:val="28"/>
        </w:rPr>
        <w:t>«Собрание законодательства РФ» от 04.02.2013,    № 5, ст. 377).;</w:t>
      </w:r>
    </w:p>
    <w:p w:rsidR="00DF1F0A" w:rsidRPr="00F42BEC" w:rsidRDefault="00DF1F0A" w:rsidP="00BD0BC7">
      <w:pPr>
        <w:autoSpaceDE w:val="0"/>
        <w:autoSpaceDN w:val="0"/>
        <w:adjustRightInd w:val="0"/>
        <w:ind w:firstLine="540"/>
        <w:rPr>
          <w:rFonts w:ascii="Times New Roman" w:hAnsi="Times New Roman"/>
          <w:sz w:val="28"/>
          <w:szCs w:val="28"/>
        </w:rPr>
      </w:pPr>
      <w:r w:rsidRPr="00F42BEC">
        <w:rPr>
          <w:rFonts w:ascii="Times New Roman" w:hAnsi="Times New Roman"/>
        </w:rPr>
        <w:t>-</w:t>
      </w:r>
      <w:r w:rsidRPr="00F42BEC">
        <w:t xml:space="preserve"> </w:t>
      </w:r>
      <w:hyperlink r:id="rId13" w:history="1">
        <w:r w:rsidRPr="00F42BEC">
          <w:rPr>
            <w:rFonts w:ascii="Times New Roman" w:hAnsi="Times New Roman"/>
            <w:sz w:val="28"/>
            <w:szCs w:val="28"/>
          </w:rPr>
          <w:t>постановлением</w:t>
        </w:r>
      </w:hyperlink>
      <w:r w:rsidRPr="00F42BEC">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DF1F0A" w:rsidRPr="00F42BEC" w:rsidRDefault="00DF1F0A" w:rsidP="00DF1F0A">
      <w:pPr>
        <w:autoSpaceDE w:val="0"/>
        <w:autoSpaceDN w:val="0"/>
        <w:adjustRightInd w:val="0"/>
        <w:ind w:firstLine="540"/>
      </w:pPr>
      <w:proofErr w:type="gramStart"/>
      <w:r w:rsidRPr="00F42BEC">
        <w:rPr>
          <w:rFonts w:ascii="Times New Roman" w:hAnsi="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F42BEC">
        <w:rPr>
          <w:rFonts w:ascii="Times New Roman" w:hAnsi="Times New Roman"/>
          <w:sz w:val="28"/>
          <w:szCs w:val="28"/>
        </w:rPr>
        <w:softHyphen/>
        <w:t>цированной электронной подписи при обращении за получением государствен</w:t>
      </w:r>
      <w:r w:rsidRPr="00F42BEC">
        <w:rPr>
          <w:rFonts w:ascii="Times New Roman" w:hAnsi="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F42BEC">
        <w:rPr>
          <w:rFonts w:ascii="Times New Roman" w:hAnsi="Times New Roman"/>
          <w:sz w:val="28"/>
          <w:szCs w:val="28"/>
        </w:rPr>
        <w:t xml:space="preserve"> </w:t>
      </w:r>
      <w:proofErr w:type="gramStart"/>
      <w:r w:rsidRPr="00F42BEC">
        <w:rPr>
          <w:rFonts w:ascii="Times New Roman" w:hAnsi="Times New Roman"/>
          <w:sz w:val="28"/>
          <w:szCs w:val="28"/>
        </w:rPr>
        <w:t>«Российская газета», № 200, 31.08.2012, «Собрание законодательства РФ», 03.09.2012, № 36, ст. 490);</w:t>
      </w:r>
      <w:r w:rsidRPr="00F42BEC">
        <w:t xml:space="preserve"> </w:t>
      </w:r>
      <w:proofErr w:type="gramEnd"/>
    </w:p>
    <w:p w:rsidR="00DF1F0A" w:rsidRPr="00F42BEC" w:rsidRDefault="00DF1F0A" w:rsidP="00DF1F0A">
      <w:pPr>
        <w:autoSpaceDE w:val="0"/>
        <w:autoSpaceDN w:val="0"/>
        <w:adjustRightInd w:val="0"/>
        <w:ind w:firstLine="540"/>
        <w:rPr>
          <w:rFonts w:ascii="Times New Roman" w:hAnsi="Times New Roman"/>
          <w:sz w:val="28"/>
          <w:szCs w:val="28"/>
        </w:rPr>
      </w:pPr>
      <w:r w:rsidRPr="00F42BEC">
        <w:lastRenderedPageBreak/>
        <w:t xml:space="preserve">- </w:t>
      </w:r>
      <w:hyperlink r:id="rId14" w:history="1">
        <w:r w:rsidRPr="00F42BEC">
          <w:rPr>
            <w:rFonts w:ascii="Times New Roman" w:hAnsi="Times New Roman"/>
            <w:sz w:val="28"/>
            <w:szCs w:val="28"/>
          </w:rPr>
          <w:t>постановлением</w:t>
        </w:r>
      </w:hyperlink>
      <w:r w:rsidRPr="00F42BEC">
        <w:rPr>
          <w:rFonts w:ascii="Times New Roman" w:hAnsi="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F1F0A" w:rsidRPr="00F42BEC" w:rsidRDefault="00DF1F0A" w:rsidP="00DF1F0A">
      <w:pPr>
        <w:autoSpaceDE w:val="0"/>
        <w:autoSpaceDN w:val="0"/>
        <w:adjustRightInd w:val="0"/>
        <w:rPr>
          <w:rFonts w:ascii="Times New Roman" w:eastAsia="Calibri" w:hAnsi="Times New Roman"/>
          <w:sz w:val="28"/>
          <w:szCs w:val="28"/>
          <w:lang w:eastAsia="ar-SA"/>
        </w:rPr>
      </w:pPr>
      <w:r w:rsidRPr="00F42BEC">
        <w:rPr>
          <w:rFonts w:ascii="Times New Roman" w:eastAsia="Calibri" w:hAnsi="Times New Roman"/>
          <w:sz w:val="28"/>
          <w:szCs w:val="28"/>
          <w:lang w:eastAsia="ar-SA"/>
        </w:rPr>
        <w:t>-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F42BEC">
        <w:rPr>
          <w:rFonts w:ascii="Times New Roman" w:eastAsia="Calibri" w:hAnsi="Times New Roman"/>
          <w:sz w:val="28"/>
          <w:szCs w:val="28"/>
        </w:rPr>
        <w:t xml:space="preserve"> (текст постановления опубликован в «Российской газете» от 24 ноября 2009 года № 222, в Собрании законодательства Российской Федерации от 23 ноября 2009 года № 47 ст. 5673)</w:t>
      </w:r>
      <w:r w:rsidRPr="00F42BEC">
        <w:rPr>
          <w:rFonts w:ascii="Times New Roman" w:eastAsia="Calibri" w:hAnsi="Times New Roman"/>
          <w:sz w:val="28"/>
          <w:szCs w:val="28"/>
          <w:lang w:eastAsia="ar-SA"/>
        </w:rPr>
        <w:t>;</w:t>
      </w:r>
    </w:p>
    <w:p w:rsidR="00DF1F0A" w:rsidRPr="00F42BEC" w:rsidRDefault="00DF1F0A" w:rsidP="00DF1F0A">
      <w:pPr>
        <w:autoSpaceDE w:val="0"/>
        <w:autoSpaceDN w:val="0"/>
        <w:adjustRightInd w:val="0"/>
        <w:ind w:firstLine="540"/>
        <w:rPr>
          <w:rFonts w:ascii="Times New Roman" w:hAnsi="Times New Roman"/>
          <w:sz w:val="28"/>
          <w:szCs w:val="28"/>
        </w:rPr>
      </w:pPr>
      <w:r w:rsidRPr="00F42BEC">
        <w:rPr>
          <w:rFonts w:ascii="Times New Roman" w:hAnsi="Times New Roman"/>
        </w:rPr>
        <w:t xml:space="preserve">- </w:t>
      </w:r>
      <w:hyperlink r:id="rId15" w:history="1">
        <w:r w:rsidRPr="00F42BEC">
          <w:rPr>
            <w:rFonts w:ascii="Times New Roman" w:hAnsi="Times New Roman"/>
            <w:sz w:val="28"/>
            <w:szCs w:val="28"/>
          </w:rPr>
          <w:t>постановлением</w:t>
        </w:r>
      </w:hyperlink>
      <w:r w:rsidRPr="00F42BEC">
        <w:rPr>
          <w:rFonts w:ascii="Times New Roman" w:hAnsi="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F1F0A" w:rsidRPr="00F42BEC" w:rsidRDefault="00DF1F0A" w:rsidP="00DF1F0A">
      <w:pPr>
        <w:autoSpaceDE w:val="0"/>
        <w:autoSpaceDN w:val="0"/>
        <w:adjustRightInd w:val="0"/>
        <w:rPr>
          <w:rFonts w:ascii="Times New Roman" w:eastAsia="Calibri" w:hAnsi="Times New Roman"/>
          <w:sz w:val="28"/>
          <w:szCs w:val="28"/>
        </w:rPr>
      </w:pPr>
      <w:r w:rsidRPr="00F42BEC">
        <w:rPr>
          <w:rFonts w:ascii="Times New Roman" w:eastAsia="Calibri" w:hAnsi="Times New Roman"/>
          <w:sz w:val="28"/>
          <w:szCs w:val="28"/>
          <w:lang w:eastAsia="ar-SA"/>
        </w:rPr>
        <w:t>- постановление Правительства Российской Федерации от 15 апреля 2011 года № 272 «Об утверждении Правил перевозок грузов автомобильным транспортом», (</w:t>
      </w:r>
      <w:r w:rsidRPr="00F42BEC">
        <w:rPr>
          <w:rFonts w:ascii="Times New Roman" w:eastAsia="Calibri" w:hAnsi="Times New Roman"/>
          <w:sz w:val="28"/>
          <w:szCs w:val="28"/>
        </w:rPr>
        <w:t>текст постановления опубликован в Собрании законодательства Российской Федерации от 25 апреля 2011 года № 17 ст. 2407);</w:t>
      </w:r>
    </w:p>
    <w:p w:rsidR="00DF1F0A" w:rsidRPr="00F42BEC" w:rsidRDefault="00DF1F0A" w:rsidP="00DF1F0A">
      <w:pPr>
        <w:autoSpaceDE w:val="0"/>
        <w:autoSpaceDN w:val="0"/>
        <w:adjustRightInd w:val="0"/>
        <w:rPr>
          <w:rFonts w:ascii="Times New Roman" w:eastAsia="Calibri" w:hAnsi="Times New Roman"/>
          <w:sz w:val="28"/>
          <w:szCs w:val="28"/>
        </w:rPr>
      </w:pPr>
      <w:proofErr w:type="gramStart"/>
      <w:r w:rsidRPr="00F42BEC">
        <w:rPr>
          <w:rFonts w:ascii="Times New Roman" w:eastAsia="Calibri" w:hAnsi="Times New Roman"/>
          <w:sz w:val="28"/>
          <w:szCs w:val="28"/>
          <w:lang w:eastAsia="ar-SA"/>
        </w:rPr>
        <w:t>-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F42BEC">
        <w:rPr>
          <w:rFonts w:ascii="Times New Roman" w:eastAsia="Calibri" w:hAnsi="Times New Roman"/>
          <w:sz w:val="28"/>
          <w:szCs w:val="28"/>
        </w:rPr>
        <w:t>текст приказа опубликован в «Российской газете» от 16 ноября 2012 года № 265 (без Приложения 3 к Порядку), приложение 3 к Порядку (п. 8) образец схемы транспортного средства (автопоезда), с</w:t>
      </w:r>
      <w:proofErr w:type="gramEnd"/>
      <w:r w:rsidRPr="00F42BEC">
        <w:rPr>
          <w:rFonts w:ascii="Times New Roman" w:eastAsia="Calibri" w:hAnsi="Times New Roman"/>
          <w:sz w:val="28"/>
          <w:szCs w:val="28"/>
        </w:rPr>
        <w:t xml:space="preserve"> </w:t>
      </w:r>
      <w:proofErr w:type="gramStart"/>
      <w:r w:rsidRPr="00F42BEC">
        <w:rPr>
          <w:rFonts w:ascii="Times New Roman" w:eastAsia="Calibri" w:hAnsi="Times New Roman"/>
          <w:sz w:val="28"/>
          <w:szCs w:val="28"/>
        </w:rPr>
        <w:t>использованием</w:t>
      </w:r>
      <w:proofErr w:type="gramEnd"/>
      <w:r w:rsidRPr="00F42BEC">
        <w:rPr>
          <w:rFonts w:ascii="Times New Roman" w:eastAsia="Calibri" w:hAnsi="Times New Roman"/>
          <w:sz w:val="28"/>
          <w:szCs w:val="28"/>
        </w:rPr>
        <w:t xml:space="preserve">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p w:rsidR="00DF1F0A" w:rsidRPr="00F42BEC" w:rsidRDefault="00DF1F0A" w:rsidP="00DF1F0A">
      <w:pPr>
        <w:autoSpaceDE w:val="0"/>
        <w:autoSpaceDN w:val="0"/>
        <w:adjustRightInd w:val="0"/>
        <w:rPr>
          <w:rFonts w:ascii="Times New Roman" w:eastAsia="Calibri" w:hAnsi="Times New Roman"/>
          <w:sz w:val="28"/>
          <w:szCs w:val="28"/>
        </w:rPr>
      </w:pPr>
      <w:r w:rsidRPr="00F42BEC">
        <w:rPr>
          <w:rFonts w:ascii="Times New Roman" w:eastAsia="Calibri" w:hAnsi="Times New Roman"/>
          <w:sz w:val="28"/>
          <w:szCs w:val="28"/>
          <w:lang w:eastAsia="ar-SA"/>
        </w:rPr>
        <w:t>- приказом Министерства транспорта Российской Федерации от 27 августа 2009 года № 150 «О порядке проведения оценки технического состояния автомобильных дорог» (</w:t>
      </w:r>
      <w:r w:rsidRPr="00F42BEC">
        <w:rPr>
          <w:rFonts w:ascii="Times New Roman" w:eastAsia="Calibri" w:hAnsi="Times New Roman"/>
          <w:sz w:val="28"/>
          <w:szCs w:val="28"/>
        </w:rPr>
        <w:t>те</w:t>
      </w:r>
      <w:proofErr w:type="gramStart"/>
      <w:r w:rsidRPr="00F42BEC">
        <w:rPr>
          <w:rFonts w:ascii="Times New Roman" w:eastAsia="Calibri" w:hAnsi="Times New Roman"/>
          <w:sz w:val="28"/>
          <w:szCs w:val="28"/>
        </w:rPr>
        <w:t>кст пр</w:t>
      </w:r>
      <w:proofErr w:type="gramEnd"/>
      <w:r w:rsidRPr="00F42BEC">
        <w:rPr>
          <w:rFonts w:ascii="Times New Roman" w:eastAsia="Calibri" w:hAnsi="Times New Roman"/>
          <w:sz w:val="28"/>
          <w:szCs w:val="28"/>
        </w:rPr>
        <w:t>иказа опубликован в Бюллетене нормативных актов федеральных органов исполнительной власти от 15 февраля 2010 года № 7);</w:t>
      </w:r>
    </w:p>
    <w:p w:rsidR="001D4CBA" w:rsidRPr="00854A9D" w:rsidRDefault="00DF1F0A" w:rsidP="00F42BEC">
      <w:pPr>
        <w:autoSpaceDE w:val="0"/>
        <w:autoSpaceDN w:val="0"/>
        <w:adjustRightInd w:val="0"/>
        <w:ind w:firstLine="540"/>
        <w:rPr>
          <w:rFonts w:ascii="Times New Roman" w:hAnsi="Times New Roman"/>
          <w:sz w:val="28"/>
          <w:szCs w:val="28"/>
        </w:rPr>
      </w:pPr>
      <w:r w:rsidRPr="00F42BEC">
        <w:t xml:space="preserve">- </w:t>
      </w:r>
      <w:hyperlink r:id="rId16" w:history="1">
        <w:r w:rsidRPr="00F42BEC">
          <w:rPr>
            <w:rFonts w:ascii="Times New Roman" w:hAnsi="Times New Roman"/>
            <w:sz w:val="28"/>
            <w:szCs w:val="28"/>
          </w:rPr>
          <w:t>Законом</w:t>
        </w:r>
      </w:hyperlink>
      <w:r w:rsidRPr="00F42BEC">
        <w:rPr>
          <w:rFonts w:ascii="Times New Roman" w:hAnsi="Times New Roman"/>
          <w:sz w:val="28"/>
          <w:szCs w:val="28"/>
        </w:rPr>
        <w:t xml:space="preserve"> Краснодарского края от 02.03.2012 № 2446-КЗ "Об отдельных вопросах организации предоставления государственных и муниципальных услуг на </w:t>
      </w:r>
      <w:r w:rsidRPr="00854A9D">
        <w:rPr>
          <w:rFonts w:ascii="Times New Roman" w:hAnsi="Times New Roman"/>
          <w:sz w:val="28"/>
          <w:szCs w:val="28"/>
        </w:rPr>
        <w:t>территории Краснодарского края" ("Кубанские новости" от 05.03.2011 N 35);</w:t>
      </w:r>
    </w:p>
    <w:p w:rsidR="001D4CBA" w:rsidRPr="008006F2" w:rsidRDefault="00F42BEC" w:rsidP="001D4CBA">
      <w:pPr>
        <w:autoSpaceDE w:val="0"/>
        <w:rPr>
          <w:rFonts w:ascii="Times New Roman" w:hAnsi="Times New Roman"/>
          <w:color w:val="106BBE"/>
          <w:sz w:val="28"/>
          <w:szCs w:val="28"/>
          <w:lang w:eastAsia="zh-CN"/>
        </w:rPr>
      </w:pPr>
      <w:r w:rsidRPr="00854A9D">
        <w:rPr>
          <w:rFonts w:ascii="Times New Roman" w:hAnsi="Times New Roman"/>
          <w:sz w:val="28"/>
          <w:szCs w:val="28"/>
          <w:lang w:eastAsia="zh-CN"/>
        </w:rPr>
        <w:t>-</w:t>
      </w:r>
      <w:r w:rsidR="00DF1F0A" w:rsidRPr="00854A9D">
        <w:rPr>
          <w:rFonts w:ascii="Times New Roman" w:hAnsi="Times New Roman"/>
          <w:sz w:val="28"/>
          <w:szCs w:val="28"/>
          <w:lang w:eastAsia="zh-CN"/>
        </w:rPr>
        <w:t xml:space="preserve"> у</w:t>
      </w:r>
      <w:r w:rsidR="001D4CBA" w:rsidRPr="00854A9D">
        <w:rPr>
          <w:rFonts w:ascii="Times New Roman" w:hAnsi="Times New Roman"/>
          <w:sz w:val="28"/>
          <w:szCs w:val="28"/>
          <w:lang w:eastAsia="zh-CN"/>
        </w:rPr>
        <w:t>став</w:t>
      </w:r>
      <w:r w:rsidR="00DF1F0A" w:rsidRPr="00854A9D">
        <w:rPr>
          <w:rFonts w:ascii="Times New Roman" w:hAnsi="Times New Roman"/>
          <w:sz w:val="28"/>
          <w:szCs w:val="28"/>
          <w:lang w:eastAsia="zh-CN"/>
        </w:rPr>
        <w:t>ом</w:t>
      </w:r>
      <w:r w:rsidR="001D4CBA" w:rsidRPr="00854A9D">
        <w:rPr>
          <w:rFonts w:ascii="Times New Roman" w:hAnsi="Times New Roman"/>
          <w:sz w:val="28"/>
          <w:szCs w:val="28"/>
          <w:lang w:eastAsia="zh-CN"/>
        </w:rPr>
        <w:t xml:space="preserve"> </w:t>
      </w:r>
      <w:r w:rsidR="00A274D4">
        <w:rPr>
          <w:rFonts w:ascii="Times New Roman" w:hAnsi="Times New Roman"/>
          <w:sz w:val="28"/>
          <w:szCs w:val="28"/>
          <w:lang w:eastAsia="zh-CN"/>
        </w:rPr>
        <w:t>Молдаванского</w:t>
      </w:r>
      <w:r w:rsidR="00467500">
        <w:rPr>
          <w:rFonts w:ascii="Times New Roman" w:hAnsi="Times New Roman"/>
          <w:sz w:val="28"/>
          <w:szCs w:val="28"/>
          <w:lang w:eastAsia="zh-CN"/>
        </w:rPr>
        <w:t xml:space="preserve"> сельского поселения Крымского </w:t>
      </w:r>
      <w:r w:rsidR="001D4CBA" w:rsidRPr="008006F2">
        <w:rPr>
          <w:rFonts w:ascii="Times New Roman" w:hAnsi="Times New Roman"/>
          <w:sz w:val="28"/>
          <w:szCs w:val="28"/>
          <w:lang w:eastAsia="zh-CN"/>
        </w:rPr>
        <w:t>района.</w:t>
      </w:r>
    </w:p>
    <w:p w:rsidR="003B3F90" w:rsidRDefault="00F42BEC" w:rsidP="003B3F90">
      <w:pPr>
        <w:rPr>
          <w:rFonts w:ascii="Times New Roman" w:hAnsi="Times New Roman"/>
          <w:sz w:val="28"/>
          <w:szCs w:val="28"/>
        </w:rPr>
      </w:pPr>
      <w:r>
        <w:rPr>
          <w:rFonts w:ascii="Times New Roman" w:hAnsi="Times New Roman"/>
          <w:sz w:val="28"/>
          <w:szCs w:val="28"/>
          <w:lang w:eastAsia="zh-CN"/>
        </w:rPr>
        <w:t>-</w:t>
      </w:r>
      <w:r w:rsidR="00B74B44">
        <w:rPr>
          <w:rFonts w:ascii="Times New Roman" w:hAnsi="Times New Roman"/>
          <w:sz w:val="28"/>
          <w:szCs w:val="28"/>
          <w:lang w:eastAsia="zh-CN"/>
        </w:rPr>
        <w:t xml:space="preserve"> </w:t>
      </w:r>
      <w:r w:rsidR="00467500" w:rsidRPr="0001005C">
        <w:rPr>
          <w:rFonts w:ascii="Times New Roman" w:hAnsi="Times New Roman"/>
          <w:sz w:val="28"/>
          <w:szCs w:val="28"/>
        </w:rPr>
        <w:t>настоящим Административным регламентом.</w:t>
      </w:r>
      <w:bookmarkStart w:id="4" w:name="Par144"/>
      <w:bookmarkEnd w:id="4"/>
    </w:p>
    <w:p w:rsidR="003B3F90" w:rsidRDefault="003B3F90" w:rsidP="003B3F90">
      <w:pPr>
        <w:rPr>
          <w:rFonts w:ascii="Times New Roman" w:hAnsi="Times New Roman"/>
          <w:sz w:val="28"/>
          <w:szCs w:val="28"/>
        </w:rPr>
      </w:pPr>
    </w:p>
    <w:p w:rsidR="001D4CBA" w:rsidRDefault="00020F4E" w:rsidP="00EA78C3">
      <w:pPr>
        <w:rPr>
          <w:rFonts w:ascii="Times New Roman" w:eastAsia="DejaVu Sans" w:hAnsi="Times New Roman"/>
          <w:kern w:val="3"/>
          <w:sz w:val="28"/>
          <w:szCs w:val="28"/>
          <w:lang w:eastAsia="zh-CN" w:bidi="hi-IN"/>
        </w:rPr>
      </w:pPr>
      <w:r w:rsidRPr="003B3F90">
        <w:rPr>
          <w:rFonts w:ascii="Times New Roman" w:eastAsia="DejaVu Sans" w:hAnsi="Times New Roman"/>
          <w:kern w:val="3"/>
          <w:sz w:val="28"/>
          <w:szCs w:val="28"/>
          <w:lang w:eastAsia="zh-CN" w:bidi="hi-IN"/>
        </w:rPr>
        <w:t>2.7</w:t>
      </w:r>
      <w:r w:rsidR="001D4CBA" w:rsidRPr="003B3F90">
        <w:rPr>
          <w:rFonts w:ascii="Times New Roman" w:eastAsia="DejaVu Sans" w:hAnsi="Times New Roman"/>
          <w:kern w:val="3"/>
          <w:sz w:val="28"/>
          <w:szCs w:val="28"/>
          <w:lang w:eastAsia="zh-CN" w:bidi="hi-IN"/>
        </w:rPr>
        <w:t xml:space="preserve">. Исчерпывающий перечень документов, необходимых в соответствии с нормативными правовыми актами для предоставления муниципальной </w:t>
      </w:r>
      <w:r w:rsidR="001D4CBA" w:rsidRPr="003B3F90">
        <w:rPr>
          <w:rFonts w:ascii="Times New Roman" w:eastAsia="DejaVu Sans" w:hAnsi="Times New Roman"/>
          <w:kern w:val="3"/>
          <w:sz w:val="28"/>
          <w:szCs w:val="28"/>
          <w:lang w:eastAsia="zh-CN" w:bidi="hi-IN"/>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7A31" w:rsidRPr="00EA78C3" w:rsidRDefault="00977A31" w:rsidP="00EA78C3">
      <w:pPr>
        <w:rPr>
          <w:rFonts w:ascii="Times New Roman" w:hAnsi="Times New Roman"/>
          <w:sz w:val="28"/>
          <w:szCs w:val="28"/>
        </w:rPr>
      </w:pPr>
    </w:p>
    <w:p w:rsidR="006179FF" w:rsidRPr="0098231C" w:rsidRDefault="006179FF" w:rsidP="006179FF">
      <w:pPr>
        <w:autoSpaceDE w:val="0"/>
        <w:autoSpaceDN w:val="0"/>
        <w:adjustRightInd w:val="0"/>
        <w:ind w:firstLine="540"/>
        <w:rPr>
          <w:rFonts w:ascii="Times New Roman" w:hAnsi="Times New Roman"/>
          <w:sz w:val="28"/>
          <w:szCs w:val="28"/>
        </w:rPr>
      </w:pPr>
      <w:r>
        <w:rPr>
          <w:rFonts w:ascii="Times New Roman" w:hAnsi="Times New Roman"/>
          <w:sz w:val="28"/>
          <w:szCs w:val="28"/>
        </w:rPr>
        <w:t>2.7</w:t>
      </w:r>
      <w:r w:rsidRPr="0098231C">
        <w:rPr>
          <w:rFonts w:ascii="Times New Roman" w:hAnsi="Times New Roman"/>
          <w:sz w:val="28"/>
          <w:szCs w:val="28"/>
        </w:rPr>
        <w:t>.1. Для получения муниципальной услуги заявителем представляются следующие документы:</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1) заявление 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письменной форме или в форме электронного документа (при наличии электронной подписи), которое оформляется по форме согласно приложению к настоящему Регламенту (далее - заявление). </w:t>
      </w:r>
    </w:p>
    <w:p w:rsidR="001D4CBA" w:rsidRPr="008006F2" w:rsidRDefault="001D4CBA" w:rsidP="001D4CBA">
      <w:pPr>
        <w:rPr>
          <w:rFonts w:ascii="Times New Roman" w:hAnsi="Times New Roman"/>
          <w:color w:val="000000"/>
          <w:sz w:val="28"/>
          <w:szCs w:val="28"/>
        </w:rPr>
      </w:pPr>
      <w:proofErr w:type="gramStart"/>
      <w:r w:rsidRPr="008006F2">
        <w:rPr>
          <w:rFonts w:ascii="Times New Roman" w:hAnsi="Times New Roman"/>
          <w:color w:val="000000"/>
          <w:sz w:val="28"/>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8006F2">
        <w:rPr>
          <w:rFonts w:ascii="Times New Roman" w:hAnsi="Times New Roman"/>
          <w:color w:val="000000"/>
          <w:sz w:val="28"/>
          <w:szCs w:val="28"/>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gramStart"/>
      <w:r w:rsidRPr="008006F2">
        <w:rPr>
          <w:rFonts w:ascii="Times New Roman" w:hAnsi="Times New Roman"/>
          <w:color w:val="000000"/>
          <w:sz w:val="28"/>
          <w:szCs w:val="28"/>
        </w:rPr>
        <w:t>р</w:t>
      </w:r>
      <w:proofErr w:type="gramEnd"/>
      <w:r w:rsidRPr="008006F2">
        <w:rPr>
          <w:rFonts w:ascii="Times New Roman" w:hAnsi="Times New Roman"/>
          <w:color w:val="000000"/>
          <w:sz w:val="28"/>
          <w:szCs w:val="28"/>
        </w:rPr>
        <w:t>/с, к/с, БИК).</w:t>
      </w:r>
    </w:p>
    <w:p w:rsidR="001D4CBA" w:rsidRPr="008006F2" w:rsidRDefault="001D4CBA" w:rsidP="001D4CBA">
      <w:pPr>
        <w:rPr>
          <w:rFonts w:ascii="Times New Roman" w:hAnsi="Times New Roman"/>
          <w:color w:val="000000"/>
          <w:sz w:val="28"/>
          <w:szCs w:val="28"/>
        </w:rPr>
      </w:pPr>
      <w:proofErr w:type="gramStart"/>
      <w:r w:rsidRPr="008006F2">
        <w:rPr>
          <w:rFonts w:ascii="Times New Roman" w:hAnsi="Times New Roman"/>
          <w:color w:val="000000"/>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r w:rsidRPr="008006F2">
        <w:rPr>
          <w:rFonts w:ascii="Times New Roman" w:hAnsi="Times New Roman"/>
          <w:color w:val="000000"/>
          <w:sz w:val="28"/>
          <w:szCs w:val="28"/>
        </w:rPr>
        <w:t xml:space="preserve">), </w:t>
      </w:r>
      <w:proofErr w:type="gramStart"/>
      <w:r w:rsidRPr="008006F2">
        <w:rPr>
          <w:rFonts w:ascii="Times New Roman" w:hAnsi="Times New Roman"/>
          <w:color w:val="000000"/>
          <w:sz w:val="28"/>
          <w:szCs w:val="28"/>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Заявление и схема транспортного средства (автопоезда) должны быть заверены подписью заявителя (для физических лиц), подписью руководителя </w:t>
      </w:r>
      <w:r w:rsidRPr="008006F2">
        <w:rPr>
          <w:rFonts w:ascii="Times New Roman" w:hAnsi="Times New Roman"/>
          <w:color w:val="000000"/>
          <w:sz w:val="28"/>
          <w:szCs w:val="28"/>
        </w:rPr>
        <w:lastRenderedPageBreak/>
        <w:t>или уполномоченного лица и печатью (для юридических лиц и индивидуальных предпринимателей).</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2) документ, удостоверяющий личность заявителя или представителя заявителя, и документ, подтверждающий полномочия представителя;</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D4CBA" w:rsidRPr="008006F2" w:rsidRDefault="001D4CBA" w:rsidP="001D4CBA">
      <w:pPr>
        <w:rPr>
          <w:rFonts w:ascii="Times New Roman" w:hAnsi="Times New Roman"/>
          <w:color w:val="000000"/>
          <w:sz w:val="28"/>
          <w:szCs w:val="28"/>
        </w:rPr>
      </w:pPr>
      <w:proofErr w:type="gramStart"/>
      <w:r w:rsidRPr="008006F2">
        <w:rPr>
          <w:rFonts w:ascii="Times New Roman" w:hAnsi="Times New Roman"/>
          <w:color w:val="000000"/>
          <w:sz w:val="28"/>
          <w:szCs w:val="28"/>
        </w:rPr>
        <w:t>4)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«Об утверждении Порядка выдачи специального разрешения на</w:t>
      </w:r>
      <w:proofErr w:type="gramEnd"/>
      <w:r w:rsidRPr="008006F2">
        <w:rPr>
          <w:rFonts w:ascii="Times New Roman" w:hAnsi="Times New Roman"/>
          <w:color w:val="000000"/>
          <w:sz w:val="28"/>
          <w:szCs w:val="28"/>
        </w:rPr>
        <w:t xml:space="preserve"> движение по автомобильным дорогам транспортного средства, осуществляющего перевозки тяжеловесных и (или) крупногабаритных грузов». </w:t>
      </w:r>
      <w:proofErr w:type="gramStart"/>
      <w:r w:rsidRPr="008006F2">
        <w:rPr>
          <w:rFonts w:ascii="Times New Roman" w:hAnsi="Times New Roman"/>
          <w:color w:val="000000"/>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5) сведения о технических требованиях к перевозке заявленного груза в транспортном положении;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6) копия платежного документа, подтверждающего уплату государственной пошлины за выдачу специального разрешения.</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Копии документов, указ</w:t>
      </w:r>
      <w:r w:rsidR="00977A31">
        <w:rPr>
          <w:rFonts w:ascii="Times New Roman" w:hAnsi="Times New Roman"/>
          <w:color w:val="000000"/>
          <w:sz w:val="28"/>
          <w:szCs w:val="28"/>
        </w:rPr>
        <w:t xml:space="preserve">анные в подпункте 3) пункта 2.7.1. </w:t>
      </w:r>
      <w:r w:rsidRPr="008006F2">
        <w:rPr>
          <w:rFonts w:ascii="Times New Roman" w:hAnsi="Times New Roman"/>
          <w:color w:val="000000"/>
          <w:sz w:val="28"/>
          <w:szCs w:val="28"/>
        </w:rPr>
        <w:t>настоящего Регламента заверяются подписью и печатью владельца транспортного средства или нотариально.</w:t>
      </w:r>
    </w:p>
    <w:p w:rsidR="001D4CBA"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Допускается подача заявления с приложением </w:t>
      </w:r>
      <w:r w:rsidR="006179FF">
        <w:rPr>
          <w:rFonts w:ascii="Times New Roman" w:hAnsi="Times New Roman"/>
          <w:color w:val="000000"/>
          <w:sz w:val="28"/>
          <w:szCs w:val="28"/>
        </w:rPr>
        <w:t>документов, указанных в пункте 2.7</w:t>
      </w:r>
      <w:r w:rsidRPr="008006F2">
        <w:rPr>
          <w:rFonts w:ascii="Times New Roman" w:hAnsi="Times New Roman"/>
          <w:color w:val="000000"/>
          <w:sz w:val="28"/>
          <w:szCs w:val="28"/>
        </w:rPr>
        <w:t>.1 Регламента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w:t>
      </w:r>
      <w:r w:rsidR="00977A31">
        <w:rPr>
          <w:rFonts w:ascii="Times New Roman" w:hAnsi="Times New Roman"/>
          <w:color w:val="000000"/>
          <w:sz w:val="28"/>
          <w:szCs w:val="28"/>
        </w:rPr>
        <w:t>занных в подпункте 3) пункта 2.7.1</w:t>
      </w:r>
      <w:r w:rsidRPr="008006F2">
        <w:rPr>
          <w:rFonts w:ascii="Times New Roman" w:hAnsi="Times New Roman"/>
          <w:color w:val="000000"/>
          <w:sz w:val="28"/>
          <w:szCs w:val="28"/>
        </w:rPr>
        <w:t xml:space="preserve"> Регламента.</w:t>
      </w:r>
    </w:p>
    <w:p w:rsidR="00977A31" w:rsidRDefault="00977A31" w:rsidP="00BD0BC7">
      <w:pPr>
        <w:rPr>
          <w:rFonts w:ascii="Times New Roman" w:hAnsi="Times New Roman"/>
          <w:sz w:val="28"/>
          <w:szCs w:val="28"/>
        </w:rPr>
      </w:pPr>
      <w:r>
        <w:rPr>
          <w:rFonts w:ascii="Times New Roman" w:hAnsi="Times New Roman"/>
          <w:sz w:val="28"/>
          <w:szCs w:val="28"/>
        </w:rPr>
        <w:t>В</w:t>
      </w:r>
      <w:r w:rsidRPr="00977A31">
        <w:rPr>
          <w:rFonts w:ascii="Times New Roman" w:hAnsi="Times New Roman"/>
          <w:sz w:val="28"/>
          <w:szCs w:val="28"/>
        </w:rPr>
        <w:t xml:space="preserve">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77A31" w:rsidRDefault="00977A31" w:rsidP="00BD0BC7">
      <w:pPr>
        <w:rPr>
          <w:rFonts w:ascii="Times New Roman" w:hAnsi="Times New Roman"/>
          <w:sz w:val="28"/>
          <w:szCs w:val="28"/>
        </w:rPr>
      </w:pPr>
      <w:r>
        <w:rPr>
          <w:rFonts w:ascii="Times New Roman" w:hAnsi="Times New Roman"/>
          <w:sz w:val="28"/>
          <w:szCs w:val="28"/>
        </w:rPr>
        <w:t>2.7.2</w:t>
      </w:r>
      <w:r w:rsidRPr="0001005C">
        <w:rPr>
          <w:rFonts w:ascii="Times New Roman" w:hAnsi="Times New Roman"/>
          <w:sz w:val="28"/>
          <w:szCs w:val="28"/>
        </w:rPr>
        <w:t xml:space="preserve">. </w:t>
      </w:r>
      <w:r w:rsidRPr="001D1A0C">
        <w:rPr>
          <w:rFonts w:ascii="Times New Roman" w:hAnsi="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977A31" w:rsidRPr="0001005C" w:rsidRDefault="00977A31" w:rsidP="00BD0BC7">
      <w:pPr>
        <w:rPr>
          <w:rFonts w:ascii="Times New Roman" w:hAnsi="Times New Roman"/>
          <w:sz w:val="28"/>
          <w:szCs w:val="28"/>
        </w:rPr>
      </w:pPr>
      <w:proofErr w:type="gramStart"/>
      <w:r w:rsidRPr="0001005C">
        <w:rPr>
          <w:rFonts w:ascii="Times New Roman" w:hAnsi="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sidRPr="0001005C">
        <w:rPr>
          <w:rFonts w:ascii="Times New Roman" w:hAnsi="Times New Roman"/>
          <w:sz w:val="28"/>
          <w:szCs w:val="28"/>
        </w:rPr>
        <w:lastRenderedPageBreak/>
        <w:t>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01005C">
        <w:rPr>
          <w:rFonts w:ascii="Times New Roman" w:hAnsi="Times New Roman"/>
          <w:sz w:val="28"/>
          <w:szCs w:val="28"/>
        </w:rPr>
        <w:softHyphen/>
        <w:t>ударственных и муниципальных услуг.</w:t>
      </w:r>
      <w:proofErr w:type="gramEnd"/>
    </w:p>
    <w:p w:rsidR="00977A31" w:rsidRDefault="00977A31" w:rsidP="00BD0BC7">
      <w:pPr>
        <w:rPr>
          <w:rFonts w:ascii="Times New Roman" w:hAnsi="Times New Roman"/>
          <w:sz w:val="28"/>
          <w:szCs w:val="28"/>
        </w:rPr>
      </w:pPr>
      <w:proofErr w:type="gramStart"/>
      <w:r w:rsidRPr="0001005C">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77A31" w:rsidRDefault="00977A31" w:rsidP="00977A31">
      <w:pPr>
        <w:ind w:firstLine="851"/>
        <w:rPr>
          <w:rFonts w:ascii="Times New Roman" w:hAnsi="Times New Roman"/>
          <w:sz w:val="28"/>
          <w:szCs w:val="28"/>
        </w:rPr>
      </w:pPr>
    </w:p>
    <w:p w:rsidR="00977A31" w:rsidRDefault="00977A31" w:rsidP="00BD0BC7">
      <w:pPr>
        <w:autoSpaceDE w:val="0"/>
        <w:autoSpaceDN w:val="0"/>
        <w:adjustRightInd w:val="0"/>
        <w:rPr>
          <w:rFonts w:ascii="Times New Roman" w:hAnsi="Times New Roman"/>
          <w:sz w:val="28"/>
          <w:szCs w:val="28"/>
        </w:rPr>
      </w:pPr>
      <w:r>
        <w:rPr>
          <w:rFonts w:ascii="Times New Roman" w:hAnsi="Times New Roman"/>
          <w:sz w:val="28"/>
          <w:szCs w:val="28"/>
        </w:rPr>
        <w:t>2.8</w:t>
      </w:r>
      <w:r w:rsidRPr="0098231C">
        <w:rPr>
          <w:rFonts w:ascii="Times New Roman" w:hAnsi="Times New Roman"/>
          <w:sz w:val="28"/>
          <w:szCs w:val="28"/>
        </w:rPr>
        <w:t xml:space="preserve">. </w:t>
      </w:r>
      <w:proofErr w:type="gramStart"/>
      <w:r w:rsidRPr="0098231C">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77A31" w:rsidRPr="00977A31" w:rsidRDefault="00977A31" w:rsidP="00BD0BC7">
      <w:pPr>
        <w:autoSpaceDE w:val="0"/>
        <w:autoSpaceDN w:val="0"/>
        <w:adjustRightInd w:val="0"/>
        <w:rPr>
          <w:rFonts w:ascii="Times New Roman" w:hAnsi="Times New Roman"/>
          <w:sz w:val="28"/>
          <w:szCs w:val="28"/>
        </w:rPr>
      </w:pPr>
      <w:r>
        <w:rPr>
          <w:rFonts w:ascii="Times New Roman" w:hAnsi="Times New Roman"/>
          <w:sz w:val="28"/>
          <w:szCs w:val="28"/>
        </w:rPr>
        <w:t xml:space="preserve">2.8.1. </w:t>
      </w:r>
      <w:r w:rsidRPr="00977A31">
        <w:rPr>
          <w:rFonts w:ascii="Times New Roman" w:hAnsi="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977A31" w:rsidRPr="00F42BEC" w:rsidRDefault="00977A31" w:rsidP="00BD0BC7">
      <w:pPr>
        <w:autoSpaceDE w:val="0"/>
        <w:autoSpaceDN w:val="0"/>
        <w:adjustRightInd w:val="0"/>
        <w:rPr>
          <w:rFonts w:ascii="Times New Roman" w:hAnsi="Times New Roman"/>
          <w:sz w:val="28"/>
          <w:szCs w:val="28"/>
        </w:rPr>
      </w:pPr>
      <w:bookmarkStart w:id="5" w:name="sub_2126"/>
      <w:r w:rsidRPr="00F42BEC">
        <w:rPr>
          <w:rFonts w:ascii="Times New Roman" w:hAnsi="Times New Roman"/>
          <w:sz w:val="28"/>
          <w:szCs w:val="28"/>
        </w:rPr>
        <w:t xml:space="preserve">выписка из </w:t>
      </w:r>
      <w:hyperlink r:id="rId17" w:history="1">
        <w:r w:rsidRPr="00F42BEC">
          <w:rPr>
            <w:rStyle w:val="af"/>
            <w:rFonts w:ascii="Times New Roman" w:hAnsi="Times New Roman"/>
            <w:color w:val="auto"/>
            <w:sz w:val="28"/>
            <w:szCs w:val="28"/>
          </w:rPr>
          <w:t>Единого государственного реестра индивидуальных предпринимателей</w:t>
        </w:r>
      </w:hyperlink>
      <w:r w:rsidRPr="00F42BEC">
        <w:rPr>
          <w:rFonts w:ascii="Times New Roman" w:hAnsi="Times New Roman"/>
          <w:sz w:val="28"/>
          <w:szCs w:val="28"/>
        </w:rPr>
        <w:t xml:space="preserve"> (для индивидуальных предпринимателей);</w:t>
      </w:r>
    </w:p>
    <w:p w:rsidR="00977A31" w:rsidRPr="00977A31" w:rsidRDefault="00977A31" w:rsidP="00BD0BC7">
      <w:pPr>
        <w:autoSpaceDE w:val="0"/>
        <w:autoSpaceDN w:val="0"/>
        <w:adjustRightInd w:val="0"/>
        <w:rPr>
          <w:rFonts w:ascii="Times New Roman" w:hAnsi="Times New Roman"/>
          <w:sz w:val="28"/>
          <w:szCs w:val="28"/>
        </w:rPr>
      </w:pPr>
      <w:bookmarkStart w:id="6" w:name="sub_2127"/>
      <w:bookmarkEnd w:id="5"/>
      <w:r w:rsidRPr="00F42BEC">
        <w:rPr>
          <w:rFonts w:ascii="Times New Roman" w:hAnsi="Times New Roman"/>
          <w:sz w:val="28"/>
          <w:szCs w:val="28"/>
        </w:rPr>
        <w:t xml:space="preserve">выписка из </w:t>
      </w:r>
      <w:hyperlink r:id="rId18" w:history="1">
        <w:r w:rsidRPr="00F42BEC">
          <w:rPr>
            <w:rStyle w:val="af"/>
            <w:rFonts w:ascii="Times New Roman" w:hAnsi="Times New Roman"/>
            <w:color w:val="auto"/>
            <w:sz w:val="28"/>
            <w:szCs w:val="28"/>
          </w:rPr>
          <w:t>Единого государственного реестра юридических лиц</w:t>
        </w:r>
      </w:hyperlink>
      <w:r w:rsidRPr="00977A31">
        <w:rPr>
          <w:rFonts w:ascii="Times New Roman" w:hAnsi="Times New Roman"/>
          <w:sz w:val="28"/>
          <w:szCs w:val="28"/>
        </w:rPr>
        <w:t xml:space="preserve"> (для юридических лиц).</w:t>
      </w:r>
    </w:p>
    <w:bookmarkEnd w:id="6"/>
    <w:p w:rsidR="00977A31" w:rsidRPr="00977A31" w:rsidRDefault="00977A31" w:rsidP="00BD0BC7">
      <w:pPr>
        <w:autoSpaceDE w:val="0"/>
        <w:autoSpaceDN w:val="0"/>
        <w:adjustRightInd w:val="0"/>
        <w:rPr>
          <w:rFonts w:ascii="Times New Roman" w:hAnsi="Times New Roman"/>
          <w:sz w:val="28"/>
          <w:szCs w:val="28"/>
        </w:rPr>
      </w:pPr>
      <w:r w:rsidRPr="00977A31">
        <w:rPr>
          <w:rFonts w:ascii="Times New Roman" w:hAnsi="Times New Roman"/>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1D4CBA" w:rsidRPr="008006F2" w:rsidRDefault="001D4CBA" w:rsidP="00F42BEC">
      <w:pPr>
        <w:ind w:firstLine="0"/>
        <w:rPr>
          <w:rFonts w:ascii="Times New Roman" w:hAnsi="Times New Roman"/>
          <w:color w:val="000000"/>
          <w:sz w:val="28"/>
          <w:szCs w:val="28"/>
        </w:rPr>
      </w:pPr>
    </w:p>
    <w:p w:rsidR="001D4CBA" w:rsidRPr="008006F2" w:rsidRDefault="003E42F7" w:rsidP="001D4CBA">
      <w:pPr>
        <w:widowControl w:val="0"/>
        <w:suppressAutoHyphens/>
        <w:autoSpaceDN w:val="0"/>
        <w:rPr>
          <w:rFonts w:ascii="Times New Roman" w:eastAsia="DejaVu Sans" w:hAnsi="Times New Roman"/>
          <w:color w:val="000000"/>
          <w:kern w:val="3"/>
          <w:sz w:val="28"/>
          <w:szCs w:val="28"/>
          <w:lang w:eastAsia="zh-CN" w:bidi="hi-IN"/>
        </w:rPr>
      </w:pPr>
      <w:r>
        <w:rPr>
          <w:rFonts w:ascii="Times New Roman" w:eastAsia="DejaVu Sans" w:hAnsi="Times New Roman"/>
          <w:color w:val="000000"/>
          <w:kern w:val="3"/>
          <w:sz w:val="28"/>
          <w:szCs w:val="28"/>
          <w:lang w:eastAsia="zh-CN" w:bidi="hi-IN"/>
        </w:rPr>
        <w:t xml:space="preserve">2.8.2. </w:t>
      </w:r>
      <w:r w:rsidR="001D4CBA" w:rsidRPr="008006F2">
        <w:rPr>
          <w:rFonts w:ascii="Times New Roman" w:eastAsia="DejaVu Sans" w:hAnsi="Times New Roman"/>
          <w:color w:val="000000"/>
          <w:kern w:val="3"/>
          <w:sz w:val="28"/>
          <w:szCs w:val="28"/>
          <w:lang w:eastAsia="zh-CN" w:bidi="hi-IN"/>
        </w:rPr>
        <w:t>От заявителя запрещено требовать:</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color w:val="000000"/>
          <w:kern w:val="3"/>
          <w:sz w:val="28"/>
          <w:szCs w:val="28"/>
          <w:lang w:eastAsia="zh-CN" w:bidi="hi-IN"/>
        </w:rPr>
        <w:t xml:space="preserve">1) </w:t>
      </w:r>
      <w:r w:rsidRPr="008006F2">
        <w:rPr>
          <w:rFonts w:ascii="Times New Roman" w:eastAsia="DejaVu Sans" w:hAnsi="Times New Roman"/>
          <w:kern w:val="3"/>
          <w:sz w:val="28"/>
          <w:szCs w:val="28"/>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proofErr w:type="gramStart"/>
      <w:r w:rsidRPr="008006F2">
        <w:rPr>
          <w:rFonts w:ascii="Times New Roman" w:eastAsia="DejaVu Sans" w:hAnsi="Times New Roman"/>
          <w:color w:val="000000"/>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w:t>
      </w:r>
      <w:r w:rsidRPr="008006F2">
        <w:rPr>
          <w:rFonts w:ascii="Times New Roman" w:eastAsia="DejaVu Sans" w:hAnsi="Times New Roman"/>
          <w:color w:val="000000"/>
          <w:kern w:val="3"/>
          <w:sz w:val="28"/>
          <w:szCs w:val="28"/>
          <w:lang w:eastAsia="zh-CN" w:bidi="hi-IN"/>
        </w:rPr>
        <w:lastRenderedPageBreak/>
        <w:t>Российской Федерации, нормативными правовыми актами Краснодарского края и муниципальными актами</w:t>
      </w:r>
      <w:proofErr w:type="gramEnd"/>
      <w:r w:rsidRPr="008006F2">
        <w:rPr>
          <w:rFonts w:ascii="Times New Roman" w:eastAsia="DejaVu Sans" w:hAnsi="Times New Roman"/>
          <w:color w:val="000000"/>
          <w:kern w:val="3"/>
          <w:sz w:val="28"/>
          <w:szCs w:val="28"/>
          <w:lang w:eastAsia="zh-CN" w:bidi="hi-IN"/>
        </w:rPr>
        <w:t xml:space="preserve"> </w:t>
      </w:r>
      <w:proofErr w:type="gramStart"/>
      <w:r w:rsidRPr="008006F2">
        <w:rPr>
          <w:rFonts w:ascii="Times New Roman" w:eastAsia="DejaVu Sans" w:hAnsi="Times New Roman"/>
          <w:color w:val="000000"/>
          <w:kern w:val="3"/>
          <w:sz w:val="28"/>
          <w:szCs w:val="28"/>
          <w:lang w:eastAsia="zh-CN" w:bidi="hi-IN"/>
        </w:rPr>
        <w:t>находятся в распоряжении государственных органов</w:t>
      </w:r>
      <w:r w:rsidRPr="008006F2">
        <w:rPr>
          <w:rFonts w:ascii="Times New Roman" w:eastAsia="DejaVu Sans" w:hAnsi="Times New Roman"/>
          <w:kern w:val="3"/>
          <w:sz w:val="28"/>
          <w:szCs w:val="28"/>
          <w:lang w:eastAsia="zh-CN" w:bidi="hi-IN"/>
        </w:rPr>
        <w:t xml:space="preserve">,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8006F2">
          <w:rPr>
            <w:rFonts w:ascii="Times New Roman" w:eastAsia="DejaVu Sans" w:hAnsi="Times New Roman"/>
            <w:kern w:val="3"/>
            <w:sz w:val="28"/>
            <w:szCs w:val="28"/>
            <w:lang w:eastAsia="zh-CN" w:bidi="hi-IN"/>
          </w:rPr>
          <w:t>части 6 статьи 7</w:t>
        </w:r>
      </w:hyperlink>
      <w:r w:rsidRPr="008006F2">
        <w:rPr>
          <w:rFonts w:ascii="Times New Roman" w:eastAsia="DejaVu Sans" w:hAnsi="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proofErr w:type="gramStart"/>
      <w:r w:rsidRPr="008006F2">
        <w:rPr>
          <w:rFonts w:ascii="Times New Roman" w:eastAsia="DejaVu Sans" w:hAnsi="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4)</w:t>
      </w:r>
      <w:proofErr w:type="gramStart"/>
      <w:r w:rsidRPr="008006F2">
        <w:rPr>
          <w:rFonts w:ascii="Times New Roman" w:eastAsia="DejaVu Sans" w:hAnsi="Times New Roman"/>
          <w:kern w:val="3"/>
          <w:sz w:val="28"/>
          <w:szCs w:val="28"/>
          <w:lang w:eastAsia="zh-CN" w:bidi="hi-IN"/>
        </w:rPr>
        <w:t>.</w:t>
      </w:r>
      <w:proofErr w:type="gramEnd"/>
      <w:r w:rsidRPr="008006F2">
        <w:rPr>
          <w:rFonts w:ascii="Times New Roman" w:eastAsia="DejaVu Sans" w:hAnsi="Times New Roman"/>
          <w:kern w:val="3"/>
          <w:sz w:val="28"/>
          <w:szCs w:val="28"/>
          <w:lang w:eastAsia="zh-CN" w:bidi="hi-IN"/>
        </w:rPr>
        <w:t xml:space="preserve"> </w:t>
      </w:r>
      <w:proofErr w:type="gramStart"/>
      <w:r w:rsidRPr="008006F2">
        <w:rPr>
          <w:rFonts w:ascii="Times New Roman" w:eastAsia="DejaVu Sans" w:hAnsi="Times New Roman"/>
          <w:kern w:val="3"/>
          <w:sz w:val="28"/>
          <w:szCs w:val="28"/>
          <w:lang w:eastAsia="zh-CN" w:bidi="hi-IN"/>
        </w:rPr>
        <w:t>п</w:t>
      </w:r>
      <w:proofErr w:type="gramEnd"/>
      <w:r w:rsidRPr="008006F2">
        <w:rPr>
          <w:rFonts w:ascii="Times New Roman" w:eastAsia="DejaVu Sans" w:hAnsi="Times New Roman"/>
          <w:kern w:val="3"/>
          <w:sz w:val="28"/>
          <w:szCs w:val="28"/>
          <w:lang w:eastAsia="zh-CN" w:bidi="hi-IN"/>
        </w:rPr>
        <w:t>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proofErr w:type="gramStart"/>
      <w:r w:rsidRPr="008006F2">
        <w:rPr>
          <w:rFonts w:ascii="Times New Roman" w:eastAsia="DejaVu Sans" w:hAnsi="Times New Roman"/>
          <w:kern w:val="3"/>
          <w:sz w:val="28"/>
          <w:szCs w:val="28"/>
          <w:lang w:eastAsia="zh-CN" w:bidi="hi-IN"/>
        </w:rPr>
        <w:t xml:space="preserve">г) выявление документально подтвержденного факта (признаков) ошибочного </w:t>
      </w:r>
      <w:r w:rsidR="0004040B">
        <w:rPr>
          <w:rFonts w:ascii="Times New Roman" w:eastAsia="DejaVu Sans" w:hAnsi="Times New Roman"/>
          <w:kern w:val="3"/>
          <w:sz w:val="28"/>
          <w:szCs w:val="28"/>
          <w:lang w:eastAsia="zh-CN" w:bidi="hi-IN"/>
        </w:rPr>
        <w:t xml:space="preserve"> </w:t>
      </w:r>
      <w:r w:rsidRPr="008006F2">
        <w:rPr>
          <w:rFonts w:ascii="Times New Roman" w:eastAsia="DejaVu Sans" w:hAnsi="Times New Roman"/>
          <w:kern w:val="3"/>
          <w:sz w:val="28"/>
          <w:szCs w:val="28"/>
          <w:lang w:eastAsia="zh-CN" w:bidi="hi-IN"/>
        </w:rPr>
        <w:t>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006F2">
        <w:rPr>
          <w:rFonts w:ascii="Times New Roman" w:eastAsia="DejaVu Sans" w:hAnsi="Times New Roman"/>
          <w:kern w:val="3"/>
          <w:sz w:val="28"/>
          <w:szCs w:val="28"/>
          <w:lang w:eastAsia="zh-CN" w:bidi="hi-IN"/>
        </w:rPr>
        <w:t xml:space="preserve">, </w:t>
      </w:r>
      <w:proofErr w:type="gramStart"/>
      <w:r w:rsidRPr="008006F2">
        <w:rPr>
          <w:rFonts w:ascii="Times New Roman" w:eastAsia="DejaVu Sans" w:hAnsi="Times New Roman"/>
          <w:kern w:val="3"/>
          <w:sz w:val="28"/>
          <w:szCs w:val="28"/>
          <w:lang w:eastAsia="zh-CN" w:bidi="hi-IN"/>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w:t>
      </w:r>
      <w:r w:rsidRPr="008006F2">
        <w:rPr>
          <w:rFonts w:ascii="Times New Roman" w:eastAsia="DejaVu Sans" w:hAnsi="Times New Roman"/>
          <w:kern w:val="3"/>
          <w:sz w:val="28"/>
          <w:szCs w:val="28"/>
          <w:lang w:eastAsia="zh-CN" w:bidi="hi-IN"/>
        </w:rPr>
        <w:lastRenderedPageBreak/>
        <w:t>уведомляется заявитель, а также приносятся извинения за доставленные неудобства.</w:t>
      </w:r>
      <w:proofErr w:type="gramEnd"/>
    </w:p>
    <w:p w:rsidR="001D4CBA" w:rsidRPr="008006F2" w:rsidRDefault="003E42F7" w:rsidP="001D4CBA">
      <w:pPr>
        <w:widowControl w:val="0"/>
        <w:suppressAutoHyphens/>
        <w:autoSpaceDN w:val="0"/>
        <w:rPr>
          <w:rFonts w:ascii="Times New Roman" w:eastAsia="DejaVu Sans" w:hAnsi="Times New Roman"/>
          <w:kern w:val="3"/>
          <w:sz w:val="28"/>
          <w:szCs w:val="28"/>
          <w:lang w:eastAsia="zh-CN" w:bidi="hi-IN"/>
        </w:rPr>
      </w:pPr>
      <w:r>
        <w:rPr>
          <w:rFonts w:ascii="Times New Roman" w:eastAsia="DejaVu Sans" w:hAnsi="Times New Roman"/>
          <w:kern w:val="3"/>
          <w:sz w:val="28"/>
          <w:szCs w:val="28"/>
          <w:shd w:val="clear" w:color="auto" w:fill="FFFFFF"/>
          <w:lang w:eastAsia="zh-CN" w:bidi="hi-IN"/>
        </w:rPr>
        <w:t>2</w:t>
      </w:r>
      <w:r w:rsidR="001D4CBA" w:rsidRPr="008006F2">
        <w:rPr>
          <w:rFonts w:ascii="Times New Roman" w:eastAsia="DejaVu Sans" w:hAnsi="Times New Roman"/>
          <w:kern w:val="3"/>
          <w:sz w:val="28"/>
          <w:szCs w:val="28"/>
          <w:shd w:val="clear" w:color="auto" w:fill="FFFFFF"/>
          <w:lang w:eastAsia="zh-CN" w:bidi="hi-IN"/>
        </w:rPr>
        <w:t>.</w:t>
      </w:r>
      <w:r>
        <w:rPr>
          <w:rFonts w:ascii="Times New Roman" w:eastAsia="DejaVu Sans" w:hAnsi="Times New Roman"/>
          <w:kern w:val="3"/>
          <w:sz w:val="28"/>
          <w:szCs w:val="28"/>
          <w:shd w:val="clear" w:color="auto" w:fill="FFFFFF"/>
          <w:lang w:eastAsia="zh-CN" w:bidi="hi-IN"/>
        </w:rPr>
        <w:t>8.</w:t>
      </w:r>
      <w:r w:rsidR="001D4CBA" w:rsidRPr="008006F2">
        <w:rPr>
          <w:rFonts w:ascii="Times New Roman" w:eastAsia="DejaVu Sans" w:hAnsi="Times New Roman"/>
          <w:kern w:val="3"/>
          <w:sz w:val="28"/>
          <w:szCs w:val="28"/>
          <w:shd w:val="clear" w:color="auto" w:fill="FFFFFF"/>
          <w:lang w:eastAsia="zh-CN" w:bidi="hi-IN"/>
        </w:rPr>
        <w:t xml:space="preserve">3. Запрещено </w:t>
      </w:r>
      <w:r w:rsidR="001D4CBA" w:rsidRPr="008006F2">
        <w:rPr>
          <w:rFonts w:ascii="Times New Roman" w:eastAsia="DejaVu Sans" w:hAnsi="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4CBA" w:rsidRPr="008006F2" w:rsidRDefault="001D4CBA" w:rsidP="001D4CBA">
      <w:pPr>
        <w:widowControl w:val="0"/>
        <w:suppressAutoHyphens/>
        <w:autoSpaceDN w:val="0"/>
        <w:rPr>
          <w:rFonts w:ascii="Times New Roman" w:eastAsia="DejaVu Sans" w:hAnsi="Times New Roman"/>
          <w:kern w:val="3"/>
          <w:sz w:val="28"/>
          <w:szCs w:val="28"/>
          <w:shd w:val="clear" w:color="auto" w:fill="FFFFFF"/>
          <w:lang w:eastAsia="zh-CN" w:bidi="hi-IN"/>
        </w:rPr>
      </w:pPr>
      <w:r w:rsidRPr="008006F2">
        <w:rPr>
          <w:rFonts w:ascii="Times New Roman" w:eastAsia="DejaVu Sans" w:hAnsi="Times New Roman"/>
          <w:kern w:val="3"/>
          <w:sz w:val="28"/>
          <w:szCs w:val="28"/>
          <w:shd w:val="clear" w:color="auto" w:fill="FFFFFF"/>
          <w:lang w:eastAsia="zh-CN" w:bidi="hi-IN"/>
        </w:rPr>
        <w:t>Запрещено</w:t>
      </w:r>
      <w:r w:rsidRPr="008006F2">
        <w:rPr>
          <w:rFonts w:ascii="Times New Roman" w:eastAsia="DejaVu Sans" w:hAnsi="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shd w:val="clear" w:color="auto" w:fill="FFFFFF"/>
          <w:lang w:eastAsia="zh-CN" w:bidi="hi-IN"/>
        </w:rPr>
        <w:t>Запрещено</w:t>
      </w:r>
      <w:r w:rsidRPr="008006F2">
        <w:rPr>
          <w:rFonts w:ascii="Times New Roman" w:eastAsia="DejaVu Sans" w:hAnsi="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8006F2">
        <w:rPr>
          <w:rFonts w:ascii="Times New Roman" w:eastAsia="DejaVu Sans" w:hAnsi="Times New Roman"/>
          <w:kern w:val="3"/>
          <w:sz w:val="28"/>
          <w:szCs w:val="28"/>
          <w:lang w:eastAsia="zh-CN" w:bidi="hi-IN"/>
        </w:rPr>
        <w:t>ии и ау</w:t>
      </w:r>
      <w:proofErr w:type="gramEnd"/>
      <w:r w:rsidRPr="008006F2">
        <w:rPr>
          <w:rFonts w:ascii="Times New Roman" w:eastAsia="DejaVu Sans" w:hAnsi="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3F90" w:rsidRDefault="00EA7264" w:rsidP="00A90608">
      <w:pPr>
        <w:widowControl w:val="0"/>
        <w:suppressAutoHyphens/>
        <w:autoSpaceDN w:val="0"/>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2.8</w:t>
      </w:r>
      <w:r w:rsidR="001D4CBA" w:rsidRPr="008006F2">
        <w:rPr>
          <w:rFonts w:ascii="Times New Roman" w:eastAsia="DejaVu Sans" w:hAnsi="Times New Roman"/>
          <w:kern w:val="3"/>
          <w:sz w:val="28"/>
          <w:szCs w:val="28"/>
          <w:lang w:eastAsia="zh-CN" w:bidi="hi-IN"/>
        </w:rPr>
        <w:t xml:space="preserve">.4.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A90608" w:rsidRDefault="00A90608" w:rsidP="00A90608">
      <w:pPr>
        <w:widowControl w:val="0"/>
        <w:suppressAutoHyphens/>
        <w:autoSpaceDN w:val="0"/>
        <w:rPr>
          <w:rFonts w:ascii="Times New Roman" w:hAnsi="Times New Roman"/>
          <w:color w:val="000000"/>
          <w:sz w:val="28"/>
          <w:szCs w:val="28"/>
        </w:rPr>
      </w:pPr>
    </w:p>
    <w:p w:rsidR="003B3F90" w:rsidRDefault="00EA7264" w:rsidP="00BD0BC7">
      <w:pPr>
        <w:widowControl w:val="0"/>
        <w:suppressAutoHyphens/>
        <w:autoSpaceDN w:val="0"/>
        <w:rPr>
          <w:rFonts w:ascii="Times New Roman" w:hAnsi="Times New Roman"/>
          <w:color w:val="000000"/>
          <w:sz w:val="28"/>
          <w:szCs w:val="28"/>
        </w:rPr>
      </w:pPr>
      <w:r w:rsidRPr="003B3F90">
        <w:rPr>
          <w:rFonts w:ascii="Times New Roman" w:hAnsi="Times New Roman"/>
          <w:color w:val="000000"/>
          <w:sz w:val="28"/>
          <w:szCs w:val="28"/>
        </w:rPr>
        <w:t>2.9</w:t>
      </w:r>
      <w:r w:rsidR="001D4CBA" w:rsidRPr="003B3F90">
        <w:rPr>
          <w:rFonts w:ascii="Times New Roman" w:hAnsi="Times New Roman"/>
          <w:color w:val="000000"/>
          <w:sz w:val="28"/>
          <w:szCs w:val="28"/>
        </w:rPr>
        <w:t>. Исчерпывающий перечен</w:t>
      </w:r>
      <w:r w:rsidR="003B3F90">
        <w:rPr>
          <w:rFonts w:ascii="Times New Roman" w:hAnsi="Times New Roman"/>
          <w:color w:val="000000"/>
          <w:sz w:val="28"/>
          <w:szCs w:val="28"/>
        </w:rPr>
        <w:t>ь оснований для отказа в приеме</w:t>
      </w:r>
    </w:p>
    <w:p w:rsidR="001D4CBA" w:rsidRDefault="001D4CBA" w:rsidP="00EA78C3">
      <w:pPr>
        <w:widowControl w:val="0"/>
        <w:suppressAutoHyphens/>
        <w:autoSpaceDN w:val="0"/>
        <w:ind w:firstLine="0"/>
        <w:rPr>
          <w:rFonts w:ascii="Times New Roman" w:hAnsi="Times New Roman"/>
          <w:color w:val="000000"/>
          <w:sz w:val="28"/>
          <w:szCs w:val="28"/>
        </w:rPr>
      </w:pPr>
      <w:r w:rsidRPr="003B3F90">
        <w:rPr>
          <w:rFonts w:ascii="Times New Roman" w:hAnsi="Times New Roman"/>
          <w:color w:val="000000"/>
          <w:sz w:val="28"/>
          <w:szCs w:val="28"/>
        </w:rPr>
        <w:t>документов, необходимых для предоставления муниципальной услуги</w:t>
      </w:r>
    </w:p>
    <w:p w:rsidR="00A90608" w:rsidRPr="00EA78C3" w:rsidRDefault="00A90608" w:rsidP="00EA78C3">
      <w:pPr>
        <w:widowControl w:val="0"/>
        <w:suppressAutoHyphens/>
        <w:autoSpaceDN w:val="0"/>
        <w:ind w:firstLine="0"/>
        <w:rPr>
          <w:rFonts w:ascii="Times New Roman" w:hAnsi="Times New Roman"/>
          <w:color w:val="000000"/>
          <w:sz w:val="28"/>
          <w:szCs w:val="28"/>
        </w:rPr>
      </w:pPr>
    </w:p>
    <w:p w:rsidR="0021497A" w:rsidRPr="00DE0046" w:rsidRDefault="0021497A" w:rsidP="00BD0BC7">
      <w:pPr>
        <w:rPr>
          <w:rFonts w:ascii="Times New Roman" w:hAnsi="Times New Roman"/>
          <w:sz w:val="28"/>
          <w:szCs w:val="28"/>
        </w:rPr>
      </w:pPr>
      <w:r>
        <w:rPr>
          <w:rFonts w:ascii="Times New Roman" w:hAnsi="Times New Roman"/>
          <w:sz w:val="28"/>
          <w:szCs w:val="28"/>
        </w:rPr>
        <w:t>2.9.1.</w:t>
      </w:r>
      <w:r w:rsidRPr="00DE0046">
        <w:rPr>
          <w:rFonts w:ascii="Times New Roman" w:hAnsi="Times New Roman"/>
          <w:sz w:val="28"/>
          <w:szCs w:val="28"/>
        </w:rPr>
        <w:t xml:space="preserve"> Основанием для отказа в приеме документов, необходимых для предоставления муниципальной услуги, является:</w:t>
      </w:r>
    </w:p>
    <w:p w:rsidR="0021497A" w:rsidRDefault="0021497A" w:rsidP="00BD0BC7">
      <w:pPr>
        <w:rPr>
          <w:rFonts w:ascii="Times New Roman" w:hAnsi="Times New Roman"/>
          <w:sz w:val="28"/>
          <w:szCs w:val="28"/>
        </w:rPr>
      </w:pPr>
      <w:r w:rsidRPr="00DE0046">
        <w:rPr>
          <w:rFonts w:ascii="Times New Roman" w:hAnsi="Times New Roman"/>
          <w:sz w:val="28"/>
          <w:szCs w:val="28"/>
        </w:rPr>
        <w:t>1) заявление подписано лицом, не имеющим полномочий на подписание данного заявления;</w:t>
      </w:r>
      <w:r w:rsidRPr="009D5FF4">
        <w:rPr>
          <w:rFonts w:ascii="Times New Roman" w:hAnsi="Times New Roman"/>
          <w:sz w:val="28"/>
          <w:szCs w:val="28"/>
        </w:rPr>
        <w:t xml:space="preserve"> </w:t>
      </w:r>
    </w:p>
    <w:p w:rsidR="0021497A" w:rsidRPr="00DE0046" w:rsidRDefault="0021497A" w:rsidP="00BD0BC7">
      <w:pPr>
        <w:rPr>
          <w:rFonts w:ascii="Times New Roman" w:hAnsi="Times New Roman"/>
          <w:sz w:val="28"/>
          <w:szCs w:val="28"/>
        </w:rPr>
      </w:pPr>
      <w:r>
        <w:rPr>
          <w:rFonts w:ascii="Times New Roman" w:hAnsi="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21497A" w:rsidRPr="00575F07" w:rsidRDefault="0021497A" w:rsidP="00BD0BC7">
      <w:pPr>
        <w:rPr>
          <w:rFonts w:ascii="Times New Roman" w:hAnsi="Times New Roman"/>
          <w:sz w:val="28"/>
          <w:szCs w:val="28"/>
        </w:rPr>
      </w:pPr>
      <w:r>
        <w:rPr>
          <w:rFonts w:ascii="Times New Roman" w:hAnsi="Times New Roman"/>
          <w:sz w:val="28"/>
          <w:szCs w:val="28"/>
        </w:rPr>
        <w:t>3</w:t>
      </w:r>
      <w:r w:rsidRPr="00DE0046">
        <w:rPr>
          <w:rFonts w:ascii="Times New Roman" w:hAnsi="Times New Roman"/>
          <w:sz w:val="28"/>
          <w:szCs w:val="28"/>
        </w:rPr>
        <w:t xml:space="preserve">) заявление не содержит сведений, установленных </w:t>
      </w:r>
      <w:r w:rsidRPr="00575F07">
        <w:rPr>
          <w:rFonts w:ascii="Times New Roman" w:hAnsi="Times New Roman"/>
          <w:sz w:val="28"/>
          <w:szCs w:val="28"/>
        </w:rPr>
        <w:t>подпунктом 2.7.1 пункта 2.7. раздела 2 настоящего Регламента;</w:t>
      </w:r>
    </w:p>
    <w:p w:rsidR="0021497A" w:rsidRDefault="0021497A" w:rsidP="00BD0BC7">
      <w:pPr>
        <w:rPr>
          <w:rFonts w:ascii="Times New Roman" w:hAnsi="Times New Roman"/>
          <w:sz w:val="28"/>
          <w:szCs w:val="28"/>
        </w:rPr>
      </w:pPr>
      <w:r>
        <w:rPr>
          <w:rFonts w:ascii="Times New Roman" w:hAnsi="Times New Roman"/>
          <w:sz w:val="28"/>
          <w:szCs w:val="28"/>
        </w:rPr>
        <w:t>4</w:t>
      </w:r>
      <w:r w:rsidRPr="00575F07">
        <w:rPr>
          <w:rFonts w:ascii="Times New Roman" w:hAnsi="Times New Roman"/>
          <w:sz w:val="28"/>
          <w:szCs w:val="28"/>
        </w:rPr>
        <w:t xml:space="preserve">) к заявлению не приложены документы, соответствующие требованиям пункта подпунктом 2.7.1 пункта 2.7. раздела 2 </w:t>
      </w:r>
      <w:r w:rsidRPr="00DE0046">
        <w:rPr>
          <w:rFonts w:ascii="Times New Roman" w:hAnsi="Times New Roman"/>
          <w:sz w:val="28"/>
          <w:szCs w:val="28"/>
        </w:rPr>
        <w:t>настоящего Регламента.</w:t>
      </w:r>
    </w:p>
    <w:p w:rsidR="0021497A" w:rsidRPr="00DE0046" w:rsidRDefault="0021497A" w:rsidP="00BD0BC7">
      <w:pPr>
        <w:rPr>
          <w:rFonts w:ascii="Times New Roman" w:hAnsi="Times New Roman"/>
          <w:sz w:val="28"/>
          <w:szCs w:val="28"/>
        </w:rPr>
      </w:pPr>
      <w:r>
        <w:rPr>
          <w:rFonts w:ascii="Times New Roman" w:hAnsi="Times New Roman"/>
          <w:sz w:val="28"/>
          <w:szCs w:val="28"/>
        </w:rPr>
        <w:t>5) н</w:t>
      </w:r>
      <w:r w:rsidRPr="009D5FF4">
        <w:rPr>
          <w:rFonts w:ascii="Times New Roman" w:hAnsi="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sz w:val="28"/>
          <w:szCs w:val="28"/>
        </w:rPr>
        <w:t>мых сведений, подписей, печатей;</w:t>
      </w:r>
    </w:p>
    <w:p w:rsidR="0021497A" w:rsidRDefault="0021497A" w:rsidP="00BD0BC7">
      <w:pPr>
        <w:rPr>
          <w:rFonts w:ascii="Times New Roman" w:hAnsi="Times New Roman"/>
          <w:sz w:val="28"/>
          <w:szCs w:val="28"/>
        </w:rPr>
      </w:pPr>
      <w:r>
        <w:rPr>
          <w:rFonts w:ascii="Times New Roman" w:hAnsi="Times New Roman"/>
          <w:sz w:val="28"/>
          <w:szCs w:val="28"/>
        </w:rPr>
        <w:t>6</w:t>
      </w:r>
      <w:r w:rsidRPr="00DE0046">
        <w:rPr>
          <w:rFonts w:ascii="Times New Roman" w:hAnsi="Times New Roman"/>
          <w:sz w:val="28"/>
          <w:szCs w:val="28"/>
        </w:rPr>
        <w:t>) несоблюдение установленных законом условий признания действительности электронной подписи.</w:t>
      </w:r>
    </w:p>
    <w:p w:rsidR="0021497A" w:rsidRPr="00DE0046" w:rsidRDefault="0021497A" w:rsidP="00BD0BC7">
      <w:pPr>
        <w:rPr>
          <w:rFonts w:ascii="Times New Roman" w:hAnsi="Times New Roman"/>
          <w:sz w:val="28"/>
          <w:szCs w:val="28"/>
        </w:rPr>
      </w:pPr>
      <w:r w:rsidRPr="00DE0046">
        <w:rPr>
          <w:rFonts w:ascii="Times New Roman" w:hAnsi="Times New Roman"/>
          <w:sz w:val="28"/>
          <w:szCs w:val="28"/>
        </w:rPr>
        <w:t xml:space="preserve">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w:t>
      </w:r>
      <w:r w:rsidRPr="00DE0046">
        <w:rPr>
          <w:rFonts w:ascii="Times New Roman" w:hAnsi="Times New Roman"/>
          <w:sz w:val="28"/>
          <w:szCs w:val="28"/>
        </w:rPr>
        <w:lastRenderedPageBreak/>
        <w:t>недостатков в представленных документах и предлагает принять меры по их устранению.</w:t>
      </w:r>
    </w:p>
    <w:p w:rsidR="0021497A" w:rsidRPr="00DE0046" w:rsidRDefault="0021497A" w:rsidP="00BD0BC7">
      <w:pPr>
        <w:rPr>
          <w:rFonts w:ascii="Times New Roman" w:hAnsi="Times New Roman"/>
          <w:sz w:val="28"/>
          <w:szCs w:val="28"/>
        </w:rPr>
      </w:pPr>
      <w:r w:rsidRPr="00DE0046">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1497A" w:rsidRPr="00DE0046" w:rsidRDefault="0021497A" w:rsidP="00BD0BC7">
      <w:pPr>
        <w:rPr>
          <w:rFonts w:ascii="Times New Roman" w:hAnsi="Times New Roman"/>
          <w:sz w:val="28"/>
          <w:szCs w:val="28"/>
        </w:rPr>
      </w:pPr>
      <w:r w:rsidRPr="00DE0046">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21497A" w:rsidRPr="00DE0046" w:rsidRDefault="0021497A" w:rsidP="00BD0BC7">
      <w:pPr>
        <w:rPr>
          <w:rFonts w:ascii="Times New Roman" w:hAnsi="Times New Roman"/>
          <w:sz w:val="28"/>
          <w:szCs w:val="28"/>
        </w:rPr>
      </w:pPr>
      <w:r w:rsidRPr="00DE0046">
        <w:rPr>
          <w:rFonts w:ascii="Times New Roman" w:hAnsi="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1497A" w:rsidRDefault="0021497A" w:rsidP="00BD0BC7">
      <w:pPr>
        <w:rPr>
          <w:rFonts w:ascii="Times New Roman" w:hAnsi="Times New Roman"/>
          <w:sz w:val="28"/>
          <w:szCs w:val="28"/>
        </w:rPr>
      </w:pPr>
      <w:r w:rsidRPr="00DE0046">
        <w:rPr>
          <w:rFonts w:ascii="Times New Roman" w:hAnsi="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4CBA" w:rsidRPr="008006F2" w:rsidRDefault="001D4CBA" w:rsidP="00E515A5">
      <w:pPr>
        <w:suppressAutoHyphens/>
        <w:autoSpaceDE w:val="0"/>
        <w:autoSpaceDN w:val="0"/>
        <w:adjustRightInd w:val="0"/>
        <w:ind w:firstLine="0"/>
        <w:rPr>
          <w:rFonts w:ascii="Times New Roman" w:hAnsi="Times New Roman"/>
          <w:color w:val="000000"/>
          <w:sz w:val="28"/>
          <w:szCs w:val="28"/>
        </w:rPr>
      </w:pPr>
    </w:p>
    <w:p w:rsidR="001D4CBA" w:rsidRDefault="0075148F" w:rsidP="00A90608">
      <w:pPr>
        <w:ind w:firstLine="851"/>
        <w:jc w:val="center"/>
        <w:rPr>
          <w:rFonts w:ascii="Times New Roman" w:hAnsi="Times New Roman"/>
          <w:sz w:val="28"/>
          <w:szCs w:val="28"/>
        </w:rPr>
      </w:pPr>
      <w:r w:rsidRPr="008C43E6">
        <w:rPr>
          <w:rFonts w:ascii="Times New Roman" w:hAnsi="Times New Roman"/>
          <w:sz w:val="28"/>
          <w:szCs w:val="28"/>
        </w:rPr>
        <w:t>2.9.2. Исчерпывающий перечень оснований для приостановления или отказа в предоставлении муниципальной услуги</w:t>
      </w:r>
    </w:p>
    <w:p w:rsidR="0004040B" w:rsidRPr="00EA78C3" w:rsidRDefault="0004040B" w:rsidP="00EA78C3">
      <w:pPr>
        <w:ind w:firstLine="851"/>
        <w:rPr>
          <w:rFonts w:ascii="Times New Roman" w:hAnsi="Times New Roman"/>
          <w:sz w:val="28"/>
          <w:szCs w:val="28"/>
        </w:rPr>
      </w:pPr>
    </w:p>
    <w:p w:rsidR="000C3B09" w:rsidRPr="008006F2" w:rsidRDefault="001D4CBA" w:rsidP="00EA78C3">
      <w:pPr>
        <w:rPr>
          <w:rFonts w:ascii="Times New Roman" w:hAnsi="Times New Roman"/>
          <w:color w:val="000000"/>
          <w:sz w:val="28"/>
          <w:szCs w:val="28"/>
        </w:rPr>
      </w:pPr>
      <w:r w:rsidRPr="008006F2">
        <w:rPr>
          <w:rFonts w:ascii="Times New Roman" w:hAnsi="Times New Roman"/>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Основания для отказа в предоставлении муниципальной услуги: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Уполномоченный орган принимает решение об отказе в выдаче специального разрешения в случае если: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1) не вправе согласно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выдавать специальные разрешения по заявленному маршруту;</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3) установленные требования о перевозке делимого груза не соблюдены;</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5) отсутствует согласие заявителя </w:t>
      </w:r>
      <w:proofErr w:type="gramStart"/>
      <w:r w:rsidRPr="008006F2">
        <w:rPr>
          <w:rFonts w:ascii="Times New Roman" w:hAnsi="Times New Roman"/>
          <w:color w:val="000000"/>
          <w:sz w:val="28"/>
          <w:szCs w:val="28"/>
        </w:rPr>
        <w:t>на</w:t>
      </w:r>
      <w:proofErr w:type="gramEnd"/>
      <w:r w:rsidRPr="008006F2">
        <w:rPr>
          <w:rFonts w:ascii="Times New Roman" w:hAnsi="Times New Roman"/>
          <w:color w:val="000000"/>
          <w:sz w:val="28"/>
          <w:szCs w:val="28"/>
        </w:rPr>
        <w:t>:</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проведение оценки технического состояния автомобильной дороги, согласно пункта 26 Порядка</w:t>
      </w:r>
      <w:r w:rsidRPr="008006F2">
        <w:rPr>
          <w:rFonts w:ascii="Times New Roman" w:hAnsi="Times New Roman"/>
          <w:sz w:val="28"/>
          <w:szCs w:val="28"/>
        </w:rPr>
        <w:t xml:space="preserve"> </w:t>
      </w:r>
      <w:r w:rsidRPr="008006F2">
        <w:rPr>
          <w:rFonts w:ascii="Times New Roman" w:hAnsi="Times New Roman"/>
          <w:color w:val="000000"/>
          <w:sz w:val="28"/>
          <w:szCs w:val="28"/>
        </w:rPr>
        <w:t xml:space="preserve">выдачи разрешения на движение по автомобильным дорогам транспортного средства, осуществляющего перевозки тяжеловесных и (или) крупногабаритных грузов, </w:t>
      </w:r>
      <w:proofErr w:type="gramStart"/>
      <w:r w:rsidRPr="008006F2">
        <w:rPr>
          <w:rFonts w:ascii="Times New Roman" w:hAnsi="Times New Roman"/>
          <w:color w:val="000000"/>
          <w:sz w:val="28"/>
          <w:szCs w:val="28"/>
        </w:rPr>
        <w:t>утверждённому</w:t>
      </w:r>
      <w:proofErr w:type="gramEnd"/>
      <w:r w:rsidRPr="008006F2">
        <w:rPr>
          <w:rFonts w:ascii="Times New Roman" w:hAnsi="Times New Roman"/>
          <w:color w:val="000000"/>
          <w:sz w:val="28"/>
          <w:szCs w:val="28"/>
        </w:rPr>
        <w:t xml:space="preserve"> </w:t>
      </w:r>
      <w:r w:rsidRPr="008006F2">
        <w:rPr>
          <w:rFonts w:ascii="Times New Roman" w:hAnsi="Times New Roman"/>
          <w:color w:val="000000"/>
          <w:sz w:val="28"/>
          <w:szCs w:val="28"/>
        </w:rPr>
        <w:lastRenderedPageBreak/>
        <w:t>приказом Министерства транспорта Российской Федерации от 24 июля 2012 года № 258;</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10) имеется обращение (в письменном виде) заявителя с просьбой о прекращении предоставления муниципальной услуги;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11) отсутствует право у заявителя на получение муниципальной услуги.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D20177" w:rsidRDefault="001D4CBA" w:rsidP="00A90608">
      <w:pPr>
        <w:rPr>
          <w:rFonts w:ascii="Times New Roman" w:hAnsi="Times New Roman"/>
          <w:color w:val="000000"/>
          <w:sz w:val="28"/>
          <w:szCs w:val="28"/>
        </w:rPr>
      </w:pPr>
      <w:r w:rsidRPr="008006F2">
        <w:rPr>
          <w:rFonts w:ascii="Times New Roman" w:hAnsi="Times New Roman"/>
          <w:color w:val="000000"/>
          <w:sz w:val="28"/>
          <w:szCs w:val="28"/>
        </w:rPr>
        <w:t>В случае подачи заявления с использованием Единого Портала, Портала Краснодарского края информирование заявителя о принятом решении происходит через личный кабинет заявителя на портале.</w:t>
      </w:r>
    </w:p>
    <w:p w:rsidR="00D20177" w:rsidRPr="00D20177" w:rsidRDefault="00D20177" w:rsidP="00BD0BC7">
      <w:pPr>
        <w:rPr>
          <w:rFonts w:ascii="Times New Roman" w:hAnsi="Times New Roman"/>
          <w:sz w:val="28"/>
          <w:szCs w:val="28"/>
        </w:rPr>
      </w:pPr>
      <w:r w:rsidRPr="00D20177">
        <w:rPr>
          <w:rFonts w:ascii="Times New Roman" w:hAnsi="Times New Roman"/>
          <w:sz w:val="28"/>
          <w:szCs w:val="28"/>
        </w:rPr>
        <w:t>Основанием для отказа в предоставлении муниципальной услуги являются:</w:t>
      </w:r>
    </w:p>
    <w:p w:rsidR="00D20177" w:rsidRPr="00D20177" w:rsidRDefault="00D20177" w:rsidP="00BD0BC7">
      <w:pPr>
        <w:rPr>
          <w:rFonts w:ascii="Times New Roman" w:hAnsi="Times New Roman"/>
          <w:sz w:val="28"/>
          <w:szCs w:val="28"/>
        </w:rPr>
      </w:pPr>
      <w:r w:rsidRPr="00D20177">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20177" w:rsidRPr="00D20177" w:rsidRDefault="00D20177" w:rsidP="00D20177">
      <w:pPr>
        <w:autoSpaceDE w:val="0"/>
        <w:autoSpaceDN w:val="0"/>
        <w:adjustRightInd w:val="0"/>
        <w:ind w:firstLine="0"/>
        <w:rPr>
          <w:rFonts w:ascii="Times New Roman" w:hAnsi="Times New Roman"/>
          <w:sz w:val="28"/>
          <w:szCs w:val="28"/>
        </w:rPr>
      </w:pPr>
      <w:r w:rsidRPr="00D20177">
        <w:rPr>
          <w:rFonts w:ascii="Times New Roman" w:hAnsi="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обращение (в письменном виде) заявителя с просьбой о прекращении муниципальной услуги;</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lastRenderedPageBreak/>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D20177" w:rsidRPr="00F42BEC" w:rsidRDefault="00D20177" w:rsidP="00F42BEC">
      <w:pPr>
        <w:tabs>
          <w:tab w:val="left" w:pos="1260"/>
          <w:tab w:val="num" w:pos="1440"/>
        </w:tabs>
        <w:rPr>
          <w:rFonts w:ascii="Times New Roman" w:hAnsi="Times New Roman"/>
          <w:sz w:val="28"/>
          <w:szCs w:val="28"/>
        </w:rPr>
      </w:pPr>
      <w:r w:rsidRPr="008006F2">
        <w:rPr>
          <w:rFonts w:ascii="Times New Roman" w:hAnsi="Times New Roman"/>
          <w:sz w:val="28"/>
          <w:szCs w:val="28"/>
        </w:rPr>
        <w:t>Отказ в выдаче специального разрешения может быть оспорен в судебном порядке.</w:t>
      </w:r>
    </w:p>
    <w:p w:rsidR="001D4CBA" w:rsidRPr="008006F2" w:rsidRDefault="001D4CBA" w:rsidP="00D20177">
      <w:pPr>
        <w:suppressAutoHyphens/>
        <w:ind w:firstLine="0"/>
        <w:rPr>
          <w:rFonts w:ascii="Times New Roman" w:hAnsi="Times New Roman"/>
          <w:color w:val="00000A"/>
          <w:sz w:val="28"/>
          <w:szCs w:val="28"/>
        </w:rPr>
      </w:pPr>
    </w:p>
    <w:p w:rsidR="001D4CBA" w:rsidRDefault="00234057" w:rsidP="00EA78C3">
      <w:pPr>
        <w:autoSpaceDE w:val="0"/>
        <w:autoSpaceDN w:val="0"/>
        <w:adjustRightInd w:val="0"/>
        <w:rPr>
          <w:rFonts w:ascii="Times New Roman" w:hAnsi="Times New Roman"/>
          <w:sz w:val="28"/>
          <w:szCs w:val="28"/>
        </w:rPr>
      </w:pPr>
      <w:r w:rsidRPr="00E515A5">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D20177" w:rsidRPr="00EA78C3" w:rsidRDefault="00D20177" w:rsidP="00EA78C3">
      <w:pPr>
        <w:autoSpaceDE w:val="0"/>
        <w:autoSpaceDN w:val="0"/>
        <w:adjustRightInd w:val="0"/>
        <w:rPr>
          <w:rFonts w:ascii="Times New Roman" w:hAnsi="Times New Roman"/>
          <w:sz w:val="28"/>
          <w:szCs w:val="28"/>
        </w:rPr>
      </w:pPr>
    </w:p>
    <w:p w:rsidR="001D4CBA" w:rsidRPr="008006F2" w:rsidRDefault="00234057" w:rsidP="001D4CBA">
      <w:pPr>
        <w:widowControl w:val="0"/>
        <w:suppressAutoHyphen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2.10.1.</w:t>
      </w:r>
      <w:r w:rsidR="001D4CBA" w:rsidRPr="008006F2">
        <w:rPr>
          <w:rFonts w:ascii="Times New Roman" w:hAnsi="Times New Roman"/>
          <w:color w:val="000000"/>
          <w:sz w:val="28"/>
          <w:szCs w:val="28"/>
        </w:rPr>
        <w:t>За выдачу разрешения уплачивается государственная пошлина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340CC">
        <w:rPr>
          <w:rFonts w:ascii="Times New Roman" w:hAnsi="Times New Roman"/>
          <w:color w:val="000000"/>
          <w:sz w:val="28"/>
          <w:szCs w:val="28"/>
        </w:rPr>
        <w:t>.</w:t>
      </w:r>
      <w:r w:rsidR="001D4CBA" w:rsidRPr="008006F2">
        <w:rPr>
          <w:rFonts w:ascii="Times New Roman" w:hAnsi="Times New Roman"/>
          <w:color w:val="000000"/>
          <w:sz w:val="28"/>
          <w:szCs w:val="28"/>
        </w:rPr>
        <w:t xml:space="preserve"> </w:t>
      </w:r>
    </w:p>
    <w:p w:rsidR="001D4CBA" w:rsidRDefault="001D4CBA" w:rsidP="001D4CBA">
      <w:pPr>
        <w:suppressAutoHyphens/>
        <w:autoSpaceDE w:val="0"/>
        <w:autoSpaceDN w:val="0"/>
        <w:adjustRightInd w:val="0"/>
        <w:rPr>
          <w:rFonts w:ascii="Times New Roman" w:hAnsi="Times New Roman"/>
          <w:color w:val="000000"/>
          <w:sz w:val="28"/>
          <w:szCs w:val="28"/>
        </w:rPr>
      </w:pPr>
      <w:r w:rsidRPr="008006F2">
        <w:rPr>
          <w:rFonts w:ascii="Times New Roman" w:hAnsi="Times New Roman"/>
          <w:color w:val="000000"/>
          <w:sz w:val="28"/>
          <w:szCs w:val="28"/>
        </w:rPr>
        <w:t>Размеры и порядок взимания государственной пошлины установлены главой 25.3 Налогового кодекса Российской Федерации.</w:t>
      </w:r>
    </w:p>
    <w:p w:rsidR="00C340CC" w:rsidRPr="008006F2" w:rsidRDefault="00C340CC" w:rsidP="001D4CBA">
      <w:pPr>
        <w:suppressAutoHyphens/>
        <w:autoSpaceDE w:val="0"/>
        <w:autoSpaceDN w:val="0"/>
        <w:adjustRightInd w:val="0"/>
        <w:rPr>
          <w:rFonts w:ascii="Times New Roman" w:hAnsi="Times New Roman"/>
          <w:color w:val="000000"/>
          <w:sz w:val="28"/>
          <w:szCs w:val="28"/>
        </w:rPr>
      </w:pPr>
    </w:p>
    <w:p w:rsidR="001D4CBA" w:rsidRPr="008006F2" w:rsidRDefault="00234057" w:rsidP="00234057">
      <w:pPr>
        <w:autoSpaceDE w:val="0"/>
        <w:autoSpaceDN w:val="0"/>
        <w:adjustRightInd w:val="0"/>
        <w:rPr>
          <w:rFonts w:ascii="Times New Roman" w:hAnsi="Times New Roman"/>
          <w:sz w:val="28"/>
          <w:szCs w:val="28"/>
        </w:rPr>
      </w:pPr>
      <w:r>
        <w:rPr>
          <w:rFonts w:ascii="Times New Roman" w:hAnsi="Times New Roman"/>
          <w:color w:val="000000"/>
          <w:sz w:val="28"/>
          <w:szCs w:val="28"/>
        </w:rPr>
        <w:t>2.10.2</w:t>
      </w:r>
      <w:r w:rsidR="006B2D7B">
        <w:rPr>
          <w:rFonts w:ascii="Times New Roman" w:hAnsi="Times New Roman"/>
          <w:color w:val="000000"/>
          <w:sz w:val="28"/>
          <w:szCs w:val="28"/>
        </w:rPr>
        <w:t>.</w:t>
      </w:r>
      <w:r w:rsidR="001D4CBA" w:rsidRPr="008006F2">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15A5" w:rsidRDefault="001D4CBA" w:rsidP="00EA78C3">
      <w:pPr>
        <w:autoSpaceDE w:val="0"/>
        <w:autoSpaceDN w:val="0"/>
        <w:adjustRightInd w:val="0"/>
        <w:rPr>
          <w:rFonts w:ascii="Times New Roman" w:hAnsi="Times New Roman"/>
          <w:sz w:val="28"/>
          <w:szCs w:val="28"/>
        </w:rPr>
      </w:pPr>
      <w:r w:rsidRPr="008006F2">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документов, в соответствии с требованиями действующего законодательства.</w:t>
      </w:r>
    </w:p>
    <w:p w:rsidR="00E515A5" w:rsidRDefault="00E515A5" w:rsidP="00E515A5">
      <w:pPr>
        <w:autoSpaceDE w:val="0"/>
        <w:autoSpaceDN w:val="0"/>
        <w:adjustRightInd w:val="0"/>
        <w:rPr>
          <w:rFonts w:ascii="Times New Roman" w:hAnsi="Times New Roman"/>
          <w:sz w:val="28"/>
          <w:szCs w:val="28"/>
        </w:rPr>
      </w:pPr>
    </w:p>
    <w:p w:rsidR="006B2D7B" w:rsidRPr="00EA78C3" w:rsidRDefault="006B2D7B" w:rsidP="00EA78C3">
      <w:pPr>
        <w:autoSpaceDE w:val="0"/>
        <w:autoSpaceDN w:val="0"/>
        <w:adjustRightInd w:val="0"/>
        <w:rPr>
          <w:rFonts w:ascii="Times New Roman" w:hAnsi="Times New Roman"/>
          <w:sz w:val="28"/>
          <w:szCs w:val="28"/>
        </w:rPr>
      </w:pPr>
      <w:r w:rsidRPr="00E515A5">
        <w:rPr>
          <w:rFonts w:ascii="Times New Roman" w:hAnsi="Times New Roman"/>
          <w:sz w:val="28"/>
          <w:szCs w:val="28"/>
        </w:rPr>
        <w:t>2.11.Максимальный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B2D7B" w:rsidRPr="0001005C" w:rsidRDefault="006B2D7B" w:rsidP="006B2D7B">
      <w:pPr>
        <w:ind w:firstLine="540"/>
        <w:rPr>
          <w:rFonts w:ascii="Times New Roman" w:hAnsi="Times New Roman"/>
          <w:sz w:val="28"/>
          <w:szCs w:val="28"/>
        </w:rPr>
      </w:pPr>
      <w:r>
        <w:rPr>
          <w:rFonts w:ascii="Times New Roman" w:hAnsi="Times New Roman"/>
          <w:sz w:val="28"/>
          <w:szCs w:val="28"/>
        </w:rPr>
        <w:t>2.11.1.</w:t>
      </w:r>
      <w:r w:rsidRPr="0001005C">
        <w:rPr>
          <w:rFonts w:ascii="Times New Roman" w:hAnsi="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6B2D7B" w:rsidRPr="0001005C" w:rsidRDefault="006B2D7B" w:rsidP="006B2D7B">
      <w:pPr>
        <w:ind w:firstLine="540"/>
        <w:rPr>
          <w:rFonts w:ascii="Times New Roman" w:hAnsi="Times New Roman"/>
          <w:sz w:val="28"/>
          <w:szCs w:val="28"/>
        </w:rPr>
      </w:pPr>
      <w:r w:rsidRPr="0001005C">
        <w:rPr>
          <w:rFonts w:ascii="Times New Roman" w:hAnsi="Times New Roman"/>
          <w:sz w:val="28"/>
          <w:szCs w:val="28"/>
        </w:rPr>
        <w:lastRenderedPageBreak/>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E515A5" w:rsidRDefault="00E515A5" w:rsidP="00E515A5">
      <w:pPr>
        <w:autoSpaceDE w:val="0"/>
        <w:autoSpaceDN w:val="0"/>
        <w:adjustRightInd w:val="0"/>
        <w:ind w:firstLine="0"/>
        <w:rPr>
          <w:rFonts w:ascii="Times New Roman" w:hAnsi="Times New Roman"/>
          <w:sz w:val="28"/>
          <w:szCs w:val="28"/>
        </w:rPr>
      </w:pPr>
    </w:p>
    <w:p w:rsidR="004A600F" w:rsidRPr="00E515A5" w:rsidRDefault="004A600F" w:rsidP="00BD0BC7">
      <w:pPr>
        <w:autoSpaceDE w:val="0"/>
        <w:autoSpaceDN w:val="0"/>
        <w:adjustRightInd w:val="0"/>
        <w:rPr>
          <w:rFonts w:ascii="Times New Roman" w:hAnsi="Times New Roman"/>
          <w:sz w:val="28"/>
          <w:szCs w:val="28"/>
        </w:rPr>
      </w:pPr>
      <w:r w:rsidRPr="00E515A5">
        <w:rPr>
          <w:rFonts w:ascii="Times New Roman" w:hAnsi="Times New Roman"/>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600F" w:rsidRPr="00A41A39" w:rsidRDefault="004A600F" w:rsidP="004A600F">
      <w:pPr>
        <w:rPr>
          <w:rFonts w:ascii="Times New Roman" w:hAnsi="Times New Roman"/>
          <w:sz w:val="28"/>
          <w:szCs w:val="28"/>
        </w:rPr>
      </w:pPr>
    </w:p>
    <w:p w:rsidR="004A600F" w:rsidRPr="00A41A39" w:rsidRDefault="004A600F" w:rsidP="00EA78C3">
      <w:pPr>
        <w:autoSpaceDE w:val="0"/>
        <w:autoSpaceDN w:val="0"/>
        <w:adjustRightInd w:val="0"/>
        <w:ind w:firstLine="540"/>
        <w:rPr>
          <w:rFonts w:ascii="Times New Roman" w:hAnsi="Times New Roman"/>
          <w:sz w:val="28"/>
          <w:szCs w:val="28"/>
        </w:rPr>
      </w:pPr>
      <w:r w:rsidRPr="00A41A39">
        <w:rPr>
          <w:rFonts w:ascii="Times New Roman" w:hAnsi="Times New Roman"/>
          <w:sz w:val="28"/>
          <w:szCs w:val="28"/>
        </w:rPr>
        <w:t xml:space="preserve"> </w:t>
      </w:r>
      <w:r w:rsidR="003863AF">
        <w:rPr>
          <w:rFonts w:ascii="Times New Roman" w:hAnsi="Times New Roman"/>
          <w:sz w:val="28"/>
          <w:szCs w:val="28"/>
        </w:rPr>
        <w:t>2.12.1.</w:t>
      </w:r>
      <w:r w:rsidRPr="00A41A39">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600F" w:rsidRPr="00A41A39" w:rsidRDefault="004A600F" w:rsidP="00EA78C3">
      <w:pPr>
        <w:autoSpaceDE w:val="0"/>
        <w:autoSpaceDN w:val="0"/>
        <w:adjustRightInd w:val="0"/>
        <w:ind w:firstLine="540"/>
        <w:rPr>
          <w:rFonts w:ascii="Times New Roman" w:hAnsi="Times New Roman"/>
          <w:sz w:val="28"/>
          <w:szCs w:val="28"/>
        </w:rPr>
      </w:pPr>
      <w:r w:rsidRPr="00A41A39">
        <w:rPr>
          <w:rFonts w:ascii="Times New Roman" w:hAnsi="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4A600F" w:rsidRDefault="004A600F" w:rsidP="00EA78C3">
      <w:pPr>
        <w:autoSpaceDE w:val="0"/>
        <w:autoSpaceDN w:val="0"/>
        <w:adjustRightInd w:val="0"/>
        <w:ind w:firstLine="540"/>
        <w:rPr>
          <w:rFonts w:ascii="Times New Roman" w:hAnsi="Times New Roman"/>
          <w:sz w:val="28"/>
          <w:szCs w:val="28"/>
        </w:rPr>
      </w:pPr>
      <w:r w:rsidRPr="00A41A39">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D4CBA" w:rsidRPr="008006F2" w:rsidRDefault="001D4CBA" w:rsidP="00EA78C3">
      <w:pPr>
        <w:autoSpaceDE w:val="0"/>
        <w:autoSpaceDN w:val="0"/>
        <w:adjustRightInd w:val="0"/>
        <w:jc w:val="center"/>
        <w:outlineLvl w:val="1"/>
        <w:rPr>
          <w:rFonts w:ascii="Times New Roman" w:hAnsi="Times New Roman"/>
          <w:sz w:val="28"/>
          <w:szCs w:val="28"/>
        </w:rPr>
      </w:pPr>
    </w:p>
    <w:p w:rsidR="003863AF" w:rsidRPr="006F4E58" w:rsidRDefault="00214067" w:rsidP="00EA78C3">
      <w:pPr>
        <w:autoSpaceDE w:val="0"/>
        <w:autoSpaceDN w:val="0"/>
        <w:adjustRightInd w:val="0"/>
        <w:ind w:firstLine="540"/>
        <w:rPr>
          <w:rFonts w:ascii="Times New Roman" w:hAnsi="Times New Roman"/>
          <w:sz w:val="28"/>
          <w:szCs w:val="28"/>
        </w:rPr>
      </w:pPr>
      <w:r w:rsidRPr="006F4E58">
        <w:rPr>
          <w:rFonts w:ascii="Times New Roman" w:hAnsi="Times New Roman"/>
          <w:sz w:val="28"/>
          <w:szCs w:val="28"/>
        </w:rPr>
        <w:t>2.13</w:t>
      </w:r>
      <w:r w:rsidR="003863AF" w:rsidRPr="006F4E58">
        <w:rPr>
          <w:rFonts w:ascii="Times New Roman" w:hAnsi="Times New Roman"/>
          <w:sz w:val="28"/>
          <w:szCs w:val="28"/>
        </w:rPr>
        <w:t xml:space="preserve">. </w:t>
      </w:r>
      <w:proofErr w:type="gramStart"/>
      <w:r w:rsidR="003863AF" w:rsidRPr="006F4E58">
        <w:rPr>
          <w:rFonts w:ascii="Times New Roman" w:hAnsi="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3863AF" w:rsidRPr="006F4E58">
        <w:rPr>
          <w:rFonts w:ascii="Times New Roman" w:hAnsi="Times New Roman"/>
        </w:rPr>
        <w:t xml:space="preserve"> </w:t>
      </w:r>
      <w:r w:rsidR="003863AF" w:rsidRPr="006F4E58">
        <w:rPr>
          <w:rFonts w:ascii="Times New Roman" w:hAnsi="Times New Roman"/>
          <w:sz w:val="28"/>
          <w:szCs w:val="28"/>
        </w:rPr>
        <w:t>в том</w:t>
      </w:r>
      <w:r w:rsidR="003863AF" w:rsidRPr="006F4E58">
        <w:rPr>
          <w:rFonts w:ascii="Times New Roman" w:hAnsi="Times New Roman"/>
        </w:rPr>
        <w:t xml:space="preserve"> </w:t>
      </w:r>
      <w:r w:rsidR="003863AF" w:rsidRPr="006F4E58">
        <w:rPr>
          <w:rFonts w:ascii="Times New Roman" w:hAnsi="Times New Roman"/>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3863AF" w:rsidRPr="0001005C" w:rsidRDefault="003863AF" w:rsidP="00BD0BC7">
      <w:pPr>
        <w:ind w:firstLine="539"/>
        <w:rPr>
          <w:rFonts w:ascii="Times New Roman" w:hAnsi="Times New Roman"/>
          <w:sz w:val="28"/>
          <w:szCs w:val="28"/>
        </w:rPr>
      </w:pPr>
      <w:r w:rsidRPr="0001005C">
        <w:rPr>
          <w:rFonts w:ascii="Times New Roman" w:hAnsi="Times New Roman"/>
          <w:sz w:val="28"/>
          <w:szCs w:val="28"/>
        </w:rPr>
        <w:t>Места предоставления муниципальной услуги должны соответствовать следующим условиям:</w:t>
      </w:r>
    </w:p>
    <w:p w:rsidR="003863AF" w:rsidRPr="0001005C" w:rsidRDefault="003863AF" w:rsidP="00BD0BC7">
      <w:pPr>
        <w:ind w:firstLine="539"/>
        <w:rPr>
          <w:rFonts w:ascii="Times New Roman" w:hAnsi="Times New Roman"/>
          <w:sz w:val="28"/>
          <w:szCs w:val="28"/>
        </w:rPr>
      </w:pPr>
      <w:r w:rsidRPr="0001005C">
        <w:rPr>
          <w:rFonts w:ascii="Times New Roman" w:hAnsi="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863AF" w:rsidRPr="0001005C" w:rsidRDefault="003863AF" w:rsidP="00BD0BC7">
      <w:pPr>
        <w:ind w:firstLine="539"/>
        <w:rPr>
          <w:rFonts w:ascii="Times New Roman" w:hAnsi="Times New Roman"/>
          <w:sz w:val="28"/>
          <w:szCs w:val="28"/>
        </w:rPr>
      </w:pPr>
      <w:r w:rsidRPr="0001005C">
        <w:rPr>
          <w:rFonts w:ascii="Times New Roman" w:hAnsi="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863AF" w:rsidRPr="0001005C" w:rsidRDefault="003863AF" w:rsidP="00BD0BC7">
      <w:pPr>
        <w:ind w:firstLine="539"/>
        <w:rPr>
          <w:rFonts w:ascii="Times New Roman" w:hAnsi="Times New Roman"/>
          <w:sz w:val="28"/>
          <w:szCs w:val="28"/>
        </w:rPr>
      </w:pPr>
      <w:r w:rsidRPr="0001005C">
        <w:rPr>
          <w:rFonts w:ascii="Times New Roman" w:hAnsi="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3863AF" w:rsidRPr="0001005C" w:rsidRDefault="003863AF" w:rsidP="00BD0BC7">
      <w:pPr>
        <w:ind w:firstLine="539"/>
        <w:rPr>
          <w:rFonts w:ascii="Times New Roman" w:hAnsi="Times New Roman"/>
          <w:sz w:val="28"/>
          <w:szCs w:val="28"/>
        </w:rPr>
      </w:pPr>
      <w:r w:rsidRPr="0001005C">
        <w:rPr>
          <w:rFonts w:ascii="Times New Roman" w:hAnsi="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3863AF" w:rsidRPr="0001005C" w:rsidRDefault="003863AF" w:rsidP="00BD0BC7">
      <w:pPr>
        <w:ind w:firstLine="539"/>
        <w:rPr>
          <w:rFonts w:ascii="Times New Roman" w:hAnsi="Times New Roman"/>
          <w:sz w:val="28"/>
          <w:szCs w:val="28"/>
        </w:rPr>
      </w:pPr>
      <w:r w:rsidRPr="0001005C">
        <w:rPr>
          <w:rFonts w:ascii="Times New Roman" w:hAnsi="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3863AF" w:rsidRDefault="003863AF" w:rsidP="00BD0BC7">
      <w:pPr>
        <w:ind w:firstLine="539"/>
        <w:rPr>
          <w:rFonts w:ascii="Times New Roman" w:hAnsi="Times New Roman"/>
          <w:sz w:val="28"/>
          <w:szCs w:val="28"/>
        </w:rPr>
      </w:pPr>
      <w:r w:rsidRPr="0001005C">
        <w:rPr>
          <w:rFonts w:ascii="Times New Roman" w:hAnsi="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sz w:val="28"/>
          <w:szCs w:val="28"/>
        </w:rPr>
        <w:softHyphen/>
        <w:t>тирование и (или) прием двух и более заявителей не допускается.</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lastRenderedPageBreak/>
        <w:t xml:space="preserve">Места предоставления муниципальной услуги оборудуются </w:t>
      </w:r>
      <w:proofErr w:type="gramStart"/>
      <w:r w:rsidRPr="00294999">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rFonts w:ascii="Times New Roman" w:hAnsi="Times New Roman"/>
          <w:sz w:val="28"/>
          <w:szCs w:val="28"/>
        </w:rPr>
        <w:t xml:space="preserve"> инвалидов, в том числе обеспечиваются:</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rFonts w:ascii="Times New Roman" w:hAnsi="Times New Roman"/>
          <w:sz w:val="28"/>
          <w:szCs w:val="28"/>
        </w:rPr>
        <w:t>сурдопереводчика</w:t>
      </w:r>
      <w:proofErr w:type="spellEnd"/>
      <w:r w:rsidRPr="00294999">
        <w:rPr>
          <w:rFonts w:ascii="Times New Roman" w:hAnsi="Times New Roman"/>
          <w:sz w:val="28"/>
          <w:szCs w:val="28"/>
        </w:rPr>
        <w:t xml:space="preserve"> и </w:t>
      </w:r>
      <w:proofErr w:type="spellStart"/>
      <w:r w:rsidRPr="00294999">
        <w:rPr>
          <w:rFonts w:ascii="Times New Roman" w:hAnsi="Times New Roman"/>
          <w:sz w:val="28"/>
          <w:szCs w:val="28"/>
        </w:rPr>
        <w:t>тифлосурдопереводчика</w:t>
      </w:r>
      <w:proofErr w:type="spellEnd"/>
      <w:r w:rsidRPr="00294999">
        <w:rPr>
          <w:rFonts w:ascii="Times New Roman" w:hAnsi="Times New Roman"/>
          <w:sz w:val="28"/>
          <w:szCs w:val="28"/>
        </w:rPr>
        <w:t>;</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w:t>
      </w:r>
      <w:r w:rsidRPr="00854A9D">
        <w:rPr>
          <w:rFonts w:ascii="Times New Roman" w:hAnsi="Times New Roman"/>
          <w:sz w:val="28"/>
          <w:szCs w:val="28"/>
        </w:rPr>
        <w:t xml:space="preserve">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274D4">
        <w:rPr>
          <w:rFonts w:ascii="Times New Roman" w:hAnsi="Times New Roman"/>
          <w:sz w:val="28"/>
          <w:szCs w:val="28"/>
        </w:rPr>
        <w:t>Молдаванского</w:t>
      </w:r>
      <w:r w:rsidRPr="00854A9D">
        <w:rPr>
          <w:rFonts w:ascii="Times New Roman" w:hAnsi="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854A9D">
        <w:rPr>
          <w:rFonts w:ascii="Times New Roman" w:hAnsi="Times New Roman"/>
          <w:sz w:val="28"/>
          <w:szCs w:val="28"/>
        </w:rPr>
        <w:t>это</w:t>
      </w:r>
      <w:proofErr w:type="gramEnd"/>
      <w:r w:rsidRPr="00854A9D">
        <w:rPr>
          <w:rFonts w:ascii="Times New Roman" w:hAnsi="Times New Roman"/>
          <w:sz w:val="28"/>
          <w:szCs w:val="28"/>
        </w:rPr>
        <w:t xml:space="preserve"> возможно, обеспечить</w:t>
      </w:r>
      <w:r w:rsidRPr="00294999">
        <w:rPr>
          <w:rFonts w:ascii="Times New Roman" w:hAnsi="Times New Roman"/>
          <w:sz w:val="28"/>
          <w:szCs w:val="28"/>
        </w:rPr>
        <w:t xml:space="preserve"> предоставление необходимых услуг по месту жительства инвалида или в дистанционном режиме.</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863AF" w:rsidRPr="0001005C"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Pr="00294999">
        <w:rPr>
          <w:rFonts w:ascii="Times New Roman" w:hAnsi="Times New Roman"/>
          <w:sz w:val="28"/>
          <w:szCs w:val="28"/>
        </w:rPr>
        <w:lastRenderedPageBreak/>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863AF" w:rsidRPr="0001005C" w:rsidRDefault="003863AF" w:rsidP="00BD0BC7">
      <w:pPr>
        <w:ind w:firstLine="539"/>
        <w:rPr>
          <w:rFonts w:ascii="Times New Roman" w:hAnsi="Times New Roman"/>
          <w:sz w:val="28"/>
          <w:szCs w:val="28"/>
        </w:rPr>
      </w:pPr>
      <w:r>
        <w:rPr>
          <w:rFonts w:ascii="Times New Roman" w:hAnsi="Times New Roman"/>
          <w:sz w:val="28"/>
          <w:szCs w:val="28"/>
        </w:rPr>
        <w:t>Помещение МФЦ</w:t>
      </w:r>
      <w:r w:rsidRPr="0001005C">
        <w:rPr>
          <w:rFonts w:ascii="Times New Roman" w:hAnsi="Times New Roman"/>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863AF" w:rsidRPr="0001005C" w:rsidRDefault="003863AF" w:rsidP="00BD0BC7">
      <w:pPr>
        <w:rPr>
          <w:rFonts w:ascii="Times New Roman" w:hAnsi="Times New Roman"/>
          <w:sz w:val="28"/>
          <w:szCs w:val="28"/>
        </w:rPr>
      </w:pPr>
      <w:r w:rsidRPr="0001005C">
        <w:rPr>
          <w:rFonts w:ascii="Times New Roman" w:hAnsi="Times New Roman"/>
          <w:sz w:val="28"/>
          <w:szCs w:val="28"/>
        </w:rPr>
        <w:t>Информационные стенды по предоставлению муниципальной услуги должны содержать:</w:t>
      </w:r>
    </w:p>
    <w:p w:rsidR="003863AF" w:rsidRPr="0001005C" w:rsidRDefault="003863AF" w:rsidP="00BD0BC7">
      <w:pPr>
        <w:rPr>
          <w:rFonts w:ascii="Times New Roman" w:hAnsi="Times New Roman"/>
          <w:sz w:val="28"/>
          <w:szCs w:val="28"/>
        </w:rPr>
      </w:pPr>
      <w:r w:rsidRPr="0001005C">
        <w:rPr>
          <w:rFonts w:ascii="Times New Roman" w:hAnsi="Times New Roman"/>
          <w:sz w:val="28"/>
          <w:szCs w:val="28"/>
        </w:rPr>
        <w:t>- порядок предоставления муниципальной услуги;</w:t>
      </w:r>
    </w:p>
    <w:p w:rsidR="003863AF" w:rsidRPr="0001005C" w:rsidRDefault="003863AF" w:rsidP="00BD0BC7">
      <w:pPr>
        <w:ind w:firstLine="540"/>
        <w:rPr>
          <w:rFonts w:ascii="Times New Roman" w:hAnsi="Times New Roman"/>
          <w:sz w:val="28"/>
          <w:szCs w:val="28"/>
        </w:rPr>
      </w:pPr>
      <w:r w:rsidRPr="0001005C">
        <w:rPr>
          <w:rFonts w:ascii="Times New Roman" w:hAnsi="Times New Roman"/>
          <w:sz w:val="28"/>
          <w:szCs w:val="28"/>
        </w:rPr>
        <w:t>- перечень документов, необходимых для предоставления муниципальной услуги;</w:t>
      </w:r>
    </w:p>
    <w:p w:rsidR="003863AF" w:rsidRPr="0001005C" w:rsidRDefault="003863AF" w:rsidP="00BD0BC7">
      <w:pPr>
        <w:ind w:firstLine="540"/>
        <w:rPr>
          <w:rFonts w:ascii="Times New Roman" w:hAnsi="Times New Roman"/>
          <w:sz w:val="28"/>
          <w:szCs w:val="28"/>
        </w:rPr>
      </w:pPr>
      <w:r w:rsidRPr="0001005C">
        <w:rPr>
          <w:rFonts w:ascii="Times New Roman" w:hAnsi="Times New Roman"/>
          <w:sz w:val="28"/>
          <w:szCs w:val="28"/>
        </w:rPr>
        <w:t>- образец заполнения заявления для получения муниципальной услуги;</w:t>
      </w:r>
    </w:p>
    <w:p w:rsidR="003863AF" w:rsidRPr="0001005C" w:rsidRDefault="003863AF" w:rsidP="00BD0BC7">
      <w:pPr>
        <w:ind w:firstLine="540"/>
        <w:rPr>
          <w:rFonts w:ascii="Times New Roman" w:hAnsi="Times New Roman"/>
          <w:sz w:val="28"/>
          <w:szCs w:val="28"/>
        </w:rPr>
      </w:pPr>
      <w:r w:rsidRPr="0001005C">
        <w:rPr>
          <w:rFonts w:ascii="Times New Roman" w:hAnsi="Times New Roman"/>
          <w:sz w:val="28"/>
          <w:szCs w:val="28"/>
        </w:rPr>
        <w:t>- сроки предоставления муниципальной услуги;</w:t>
      </w:r>
    </w:p>
    <w:p w:rsidR="003863AF" w:rsidRPr="0001005C" w:rsidRDefault="003863AF" w:rsidP="00BD0BC7">
      <w:pPr>
        <w:ind w:firstLine="540"/>
        <w:rPr>
          <w:rFonts w:ascii="Times New Roman" w:hAnsi="Times New Roman"/>
          <w:sz w:val="28"/>
          <w:szCs w:val="28"/>
        </w:rPr>
      </w:pPr>
      <w:r w:rsidRPr="0001005C">
        <w:rPr>
          <w:rFonts w:ascii="Times New Roman" w:hAnsi="Times New Roman"/>
          <w:sz w:val="28"/>
          <w:szCs w:val="28"/>
        </w:rPr>
        <w:t>- перечень причин для отказа в предоставлении муниципальной услуги;</w:t>
      </w:r>
    </w:p>
    <w:p w:rsidR="003863AF" w:rsidRDefault="003863AF" w:rsidP="00BD0BC7">
      <w:pPr>
        <w:ind w:firstLine="540"/>
        <w:rPr>
          <w:rFonts w:ascii="Times New Roman" w:hAnsi="Times New Roman"/>
          <w:sz w:val="28"/>
          <w:szCs w:val="28"/>
        </w:rPr>
      </w:pPr>
      <w:r w:rsidRPr="0001005C">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3863AF" w:rsidRPr="00294999" w:rsidRDefault="003863AF" w:rsidP="00EA78C3">
      <w:pPr>
        <w:autoSpaceDE w:val="0"/>
        <w:autoSpaceDN w:val="0"/>
        <w:adjustRightInd w:val="0"/>
        <w:ind w:firstLine="540"/>
        <w:rPr>
          <w:rFonts w:ascii="Times New Roman" w:hAnsi="Times New Roman"/>
          <w:sz w:val="28"/>
          <w:szCs w:val="28"/>
        </w:rPr>
      </w:pPr>
      <w:r w:rsidRPr="00294999">
        <w:rPr>
          <w:rFonts w:ascii="Times New Roman" w:hAnsi="Times New Roman"/>
          <w:sz w:val="28"/>
          <w:szCs w:val="28"/>
        </w:rPr>
        <w:t>Информационные стенды размещаются на видном, доступном месте.</w:t>
      </w:r>
    </w:p>
    <w:p w:rsidR="003863AF" w:rsidRDefault="003863AF" w:rsidP="00EA78C3">
      <w:pPr>
        <w:autoSpaceDE w:val="0"/>
        <w:autoSpaceDN w:val="0"/>
        <w:adjustRightInd w:val="0"/>
        <w:ind w:firstLine="540"/>
        <w:rPr>
          <w:rFonts w:ascii="Times New Roman" w:hAnsi="Times New Roman"/>
          <w:sz w:val="28"/>
          <w:szCs w:val="28"/>
        </w:rPr>
      </w:pPr>
      <w:r w:rsidRPr="00294999">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sz w:val="28"/>
          <w:szCs w:val="28"/>
        </w:rPr>
        <w:t>Times</w:t>
      </w:r>
      <w:proofErr w:type="spellEnd"/>
      <w:r w:rsidRPr="00294999">
        <w:rPr>
          <w:rFonts w:ascii="Times New Roman" w:hAnsi="Times New Roman"/>
          <w:sz w:val="28"/>
          <w:szCs w:val="28"/>
        </w:rPr>
        <w:t xml:space="preserve"> </w:t>
      </w:r>
      <w:proofErr w:type="spellStart"/>
      <w:r w:rsidRPr="00294999">
        <w:rPr>
          <w:rFonts w:ascii="Times New Roman" w:hAnsi="Times New Roman"/>
          <w:sz w:val="28"/>
          <w:szCs w:val="28"/>
        </w:rPr>
        <w:t>New</w:t>
      </w:r>
      <w:proofErr w:type="spellEnd"/>
      <w:r w:rsidRPr="00294999">
        <w:rPr>
          <w:rFonts w:ascii="Times New Roman" w:hAnsi="Times New Roman"/>
          <w:sz w:val="28"/>
          <w:szCs w:val="28"/>
        </w:rPr>
        <w:t xml:space="preserve"> </w:t>
      </w:r>
      <w:proofErr w:type="spellStart"/>
      <w:r w:rsidRPr="00294999">
        <w:rPr>
          <w:rFonts w:ascii="Times New Roman" w:hAnsi="Times New Roman"/>
          <w:sz w:val="28"/>
          <w:szCs w:val="28"/>
        </w:rPr>
        <w:t>Roman</w:t>
      </w:r>
      <w:proofErr w:type="spellEnd"/>
      <w:r w:rsidRPr="00294999">
        <w:rPr>
          <w:rFonts w:ascii="Times New Roman" w:hAnsi="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D4CBA" w:rsidRPr="008006F2" w:rsidRDefault="001D4CBA" w:rsidP="001D4CBA">
      <w:pPr>
        <w:autoSpaceDE w:val="0"/>
        <w:autoSpaceDN w:val="0"/>
        <w:adjustRightInd w:val="0"/>
        <w:jc w:val="center"/>
        <w:outlineLvl w:val="1"/>
        <w:rPr>
          <w:rFonts w:ascii="Times New Roman" w:hAnsi="Times New Roman"/>
          <w:sz w:val="28"/>
          <w:szCs w:val="28"/>
        </w:rPr>
      </w:pPr>
    </w:p>
    <w:p w:rsidR="004701C2" w:rsidRPr="00EA78C3" w:rsidRDefault="004701C2" w:rsidP="00EA78C3">
      <w:pPr>
        <w:autoSpaceDE w:val="0"/>
        <w:autoSpaceDN w:val="0"/>
        <w:adjustRightInd w:val="0"/>
        <w:ind w:firstLine="540"/>
        <w:rPr>
          <w:rFonts w:ascii="Times New Roman" w:hAnsi="Times New Roman"/>
          <w:sz w:val="28"/>
          <w:szCs w:val="28"/>
          <w:highlight w:val="yellow"/>
        </w:rPr>
      </w:pPr>
      <w:r w:rsidRPr="006F4E58">
        <w:rPr>
          <w:rFonts w:ascii="Times New Roman" w:hAnsi="Times New Roman"/>
          <w:sz w:val="28"/>
          <w:szCs w:val="28"/>
        </w:rPr>
        <w:t xml:space="preserve">2.14. </w:t>
      </w:r>
      <w:proofErr w:type="gramStart"/>
      <w:r w:rsidRPr="006F4E58">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sidRPr="006F4E58">
        <w:rPr>
          <w:rFonts w:ascii="Times New Roman" w:hAnsi="Times New Roman"/>
          <w:sz w:val="28"/>
          <w:szCs w:val="28"/>
        </w:rPr>
        <w:t xml:space="preserve"> том числе с использованием информационно-коммуникационных технологий.</w:t>
      </w:r>
    </w:p>
    <w:p w:rsidR="004701C2" w:rsidRDefault="004701C2" w:rsidP="004701C2">
      <w:pPr>
        <w:autoSpaceDE w:val="0"/>
        <w:autoSpaceDN w:val="0"/>
        <w:adjustRightInd w:val="0"/>
        <w:ind w:firstLine="540"/>
        <w:rPr>
          <w:rFonts w:ascii="Times New Roman" w:hAnsi="Times New Roman"/>
          <w:sz w:val="28"/>
          <w:szCs w:val="28"/>
        </w:rPr>
      </w:pPr>
      <w:r>
        <w:rPr>
          <w:rFonts w:ascii="Times New Roman" w:hAnsi="Times New Roman"/>
          <w:sz w:val="28"/>
          <w:szCs w:val="28"/>
        </w:rPr>
        <w:t>2.14.1.</w:t>
      </w:r>
      <w:r w:rsidRPr="007B207F">
        <w:rPr>
          <w:rFonts w:ascii="Times New Roman" w:hAnsi="Times New Roman"/>
          <w:sz w:val="28"/>
          <w:szCs w:val="28"/>
        </w:rPr>
        <w:t>Основными показателями доступности и качества муниципальной услуги являются:</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установление должностных лиц, ответственных за предоставление муниципальной услуги;</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установление и соблюдение требований к помещениям, в которых предоставляется услуга;</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701C2" w:rsidRPr="007B207F" w:rsidRDefault="004701C2" w:rsidP="004701C2">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2.14.2. </w:t>
      </w:r>
      <w:r w:rsidRPr="007B207F">
        <w:rPr>
          <w:rFonts w:ascii="Times New Roman" w:hAnsi="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sz w:val="28"/>
          <w:szCs w:val="28"/>
        </w:rPr>
        <w:t>муниципальной</w:t>
      </w:r>
      <w:r w:rsidRPr="007B207F">
        <w:rPr>
          <w:rFonts w:ascii="Times New Roman" w:hAnsi="Times New Roman"/>
          <w:sz w:val="28"/>
          <w:szCs w:val="28"/>
        </w:rPr>
        <w:t xml:space="preserve"> услуги по экстерриториальному принципу.</w:t>
      </w:r>
    </w:p>
    <w:p w:rsidR="004701C2" w:rsidRPr="00854A9D"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 xml:space="preserve">Предоставление </w:t>
      </w:r>
      <w:r>
        <w:rPr>
          <w:rFonts w:ascii="Times New Roman" w:hAnsi="Times New Roman"/>
          <w:sz w:val="28"/>
          <w:szCs w:val="28"/>
        </w:rPr>
        <w:t>муниципальной</w:t>
      </w:r>
      <w:r w:rsidRPr="007B207F">
        <w:rPr>
          <w:rFonts w:ascii="Times New Roman" w:hAnsi="Times New Roman"/>
          <w:sz w:val="28"/>
          <w:szCs w:val="28"/>
        </w:rPr>
        <w:t xml:space="preserve"> услуги в многофункциональных центрах по экстерриториальному </w:t>
      </w:r>
      <w:r w:rsidRPr="00854A9D">
        <w:rPr>
          <w:rFonts w:ascii="Times New Roman" w:hAnsi="Times New Roman"/>
          <w:sz w:val="28"/>
          <w:szCs w:val="28"/>
        </w:rPr>
        <w:t xml:space="preserve">принципу осуществляется на основании соглашений о взаимодействии, заключенных уполномоченным многофункциональным центром с администрацией </w:t>
      </w:r>
      <w:r w:rsidR="00A274D4">
        <w:rPr>
          <w:rFonts w:ascii="Times New Roman" w:hAnsi="Times New Roman"/>
          <w:sz w:val="28"/>
          <w:szCs w:val="28"/>
        </w:rPr>
        <w:t>Молдаванского</w:t>
      </w:r>
      <w:r w:rsidRPr="00854A9D">
        <w:rPr>
          <w:rFonts w:ascii="Times New Roman" w:hAnsi="Times New Roman"/>
          <w:sz w:val="28"/>
          <w:szCs w:val="28"/>
        </w:rPr>
        <w:t xml:space="preserve"> сельского поселения Крымского района.</w:t>
      </w:r>
    </w:p>
    <w:p w:rsidR="004701C2" w:rsidRPr="007B207F" w:rsidRDefault="000F2C0B" w:rsidP="004701C2">
      <w:pPr>
        <w:autoSpaceDE w:val="0"/>
        <w:autoSpaceDN w:val="0"/>
        <w:adjustRightInd w:val="0"/>
        <w:ind w:firstLine="540"/>
        <w:rPr>
          <w:rFonts w:ascii="Times New Roman" w:hAnsi="Times New Roman"/>
          <w:sz w:val="28"/>
          <w:szCs w:val="28"/>
        </w:rPr>
      </w:pPr>
      <w:r w:rsidRPr="00854A9D">
        <w:rPr>
          <w:rFonts w:ascii="Times New Roman" w:hAnsi="Times New Roman"/>
          <w:sz w:val="28"/>
          <w:szCs w:val="28"/>
        </w:rPr>
        <w:t>2.14</w:t>
      </w:r>
      <w:r w:rsidR="004701C2" w:rsidRPr="00854A9D">
        <w:rPr>
          <w:rFonts w:ascii="Times New Roman" w:hAnsi="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w:t>
      </w:r>
      <w:r w:rsidR="004701C2" w:rsidRPr="007B207F">
        <w:rPr>
          <w:rFonts w:ascii="Times New Roman" w:hAnsi="Times New Roman"/>
          <w:sz w:val="28"/>
          <w:szCs w:val="28"/>
        </w:rPr>
        <w:t xml:space="preserve">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w:t>
      </w:r>
    </w:p>
    <w:p w:rsidR="006F4E58" w:rsidRDefault="00F87FC0" w:rsidP="006F4E58">
      <w:pPr>
        <w:autoSpaceDE w:val="0"/>
        <w:autoSpaceDN w:val="0"/>
        <w:adjustRightInd w:val="0"/>
        <w:ind w:firstLine="540"/>
        <w:rPr>
          <w:rFonts w:ascii="Times New Roman" w:hAnsi="Times New Roman"/>
          <w:sz w:val="28"/>
          <w:szCs w:val="28"/>
        </w:rPr>
      </w:pPr>
      <w:r>
        <w:rPr>
          <w:rFonts w:ascii="Times New Roman" w:hAnsi="Times New Roman"/>
          <w:sz w:val="28"/>
          <w:szCs w:val="28"/>
        </w:rPr>
        <w:t>2.14</w:t>
      </w:r>
      <w:r w:rsidR="004701C2">
        <w:rPr>
          <w:rFonts w:ascii="Times New Roman" w:hAnsi="Times New Roman"/>
          <w:sz w:val="28"/>
          <w:szCs w:val="28"/>
        </w:rPr>
        <w:t>.</w:t>
      </w:r>
      <w:r w:rsidR="004701C2" w:rsidRPr="007B207F">
        <w:rPr>
          <w:rFonts w:ascii="Times New Roman" w:hAnsi="Times New Roman"/>
          <w:sz w:val="28"/>
          <w:szCs w:val="28"/>
        </w:rPr>
        <w:t xml:space="preserve">4. Для получения муниципальной услуги заявитель вправе обратиться в МФЦ в соответствии со статьей 15.1 Федерального закона от 27 </w:t>
      </w:r>
      <w:r w:rsidR="004701C2" w:rsidRPr="007B207F">
        <w:rPr>
          <w:rFonts w:ascii="Times New Roman" w:hAnsi="Times New Roman"/>
          <w:sz w:val="28"/>
          <w:szCs w:val="28"/>
        </w:rPr>
        <w:lastRenderedPageBreak/>
        <w:t>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4701C2">
        <w:rPr>
          <w:rFonts w:ascii="Times New Roman" w:hAnsi="Times New Roman"/>
          <w:sz w:val="28"/>
          <w:szCs w:val="28"/>
        </w:rPr>
        <w:t>ых и (или) муниципальных услуг»</w:t>
      </w:r>
    </w:p>
    <w:p w:rsidR="00C340CC" w:rsidRDefault="00C340CC" w:rsidP="006A4C5E">
      <w:pPr>
        <w:autoSpaceDE w:val="0"/>
        <w:autoSpaceDN w:val="0"/>
        <w:adjustRightInd w:val="0"/>
        <w:ind w:firstLine="0"/>
        <w:rPr>
          <w:rFonts w:ascii="Times New Roman" w:hAnsi="Times New Roman"/>
          <w:sz w:val="28"/>
          <w:szCs w:val="28"/>
        </w:rPr>
      </w:pPr>
    </w:p>
    <w:p w:rsidR="006F4E58" w:rsidRDefault="00B5001D" w:rsidP="00BD0BC7">
      <w:pPr>
        <w:autoSpaceDE w:val="0"/>
        <w:autoSpaceDN w:val="0"/>
        <w:adjustRightInd w:val="0"/>
        <w:rPr>
          <w:rFonts w:ascii="Times New Roman" w:hAnsi="Times New Roman"/>
          <w:sz w:val="28"/>
          <w:szCs w:val="28"/>
        </w:rPr>
      </w:pPr>
      <w:r w:rsidRPr="006F4E58">
        <w:rPr>
          <w:rFonts w:ascii="Times New Roman" w:hAnsi="Times New Roman"/>
          <w:sz w:val="28"/>
          <w:szCs w:val="28"/>
        </w:rPr>
        <w:t>2.15</w:t>
      </w:r>
      <w:r w:rsidR="00F62758" w:rsidRPr="006F4E58">
        <w:rPr>
          <w:rFonts w:ascii="Times New Roman" w:hAnsi="Times New Roman"/>
          <w:sz w:val="28"/>
          <w:szCs w:val="28"/>
        </w:rPr>
        <w:t>. Иные требования, в то</w:t>
      </w:r>
      <w:r w:rsidR="006F4E58">
        <w:rPr>
          <w:rFonts w:ascii="Times New Roman" w:hAnsi="Times New Roman"/>
          <w:sz w:val="28"/>
          <w:szCs w:val="28"/>
        </w:rPr>
        <w:t>м числе учитывающие особенности</w:t>
      </w:r>
    </w:p>
    <w:p w:rsidR="00F62758" w:rsidRPr="006F4E58" w:rsidRDefault="00A90608" w:rsidP="006F4E58">
      <w:pPr>
        <w:autoSpaceDE w:val="0"/>
        <w:autoSpaceDN w:val="0"/>
        <w:adjustRightInd w:val="0"/>
        <w:ind w:firstLine="0"/>
        <w:rPr>
          <w:rFonts w:ascii="Times New Roman" w:hAnsi="Times New Roman"/>
          <w:sz w:val="28"/>
          <w:szCs w:val="28"/>
        </w:rPr>
      </w:pPr>
      <w:r>
        <w:rPr>
          <w:rFonts w:ascii="Times New Roman" w:hAnsi="Times New Roman"/>
          <w:sz w:val="28"/>
          <w:szCs w:val="28"/>
        </w:rPr>
        <w:t>предоставления  муниципальной</w:t>
      </w:r>
      <w:r w:rsidR="00F62758" w:rsidRPr="006F4E58">
        <w:rPr>
          <w:rFonts w:ascii="Times New Roman" w:hAnsi="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62758" w:rsidRDefault="00F62758" w:rsidP="00F62758">
      <w:pPr>
        <w:autoSpaceDE w:val="0"/>
        <w:autoSpaceDN w:val="0"/>
        <w:adjustRightInd w:val="0"/>
        <w:jc w:val="center"/>
        <w:rPr>
          <w:rFonts w:ascii="Times New Roman" w:hAnsi="Times New Roman"/>
          <w:sz w:val="28"/>
          <w:szCs w:val="28"/>
        </w:rPr>
      </w:pPr>
    </w:p>
    <w:p w:rsidR="00F62758" w:rsidRDefault="00B5001D" w:rsidP="00BD0BC7">
      <w:pPr>
        <w:autoSpaceDE w:val="0"/>
        <w:autoSpaceDN w:val="0"/>
        <w:adjustRightInd w:val="0"/>
        <w:ind w:firstLine="540"/>
        <w:rPr>
          <w:rFonts w:ascii="Times New Roman" w:hAnsi="Times New Roman"/>
          <w:sz w:val="28"/>
          <w:szCs w:val="28"/>
        </w:rPr>
      </w:pPr>
      <w:r>
        <w:rPr>
          <w:rFonts w:ascii="Times New Roman" w:hAnsi="Times New Roman"/>
          <w:sz w:val="28"/>
          <w:szCs w:val="28"/>
        </w:rPr>
        <w:t>2.15</w:t>
      </w:r>
      <w:r w:rsidR="00F62758" w:rsidRPr="002336EA">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62758" w:rsidRPr="00324824" w:rsidRDefault="00F62758" w:rsidP="00F62758">
      <w:pPr>
        <w:autoSpaceDE w:val="0"/>
        <w:autoSpaceDN w:val="0"/>
        <w:adjustRightInd w:val="0"/>
        <w:ind w:firstLine="540"/>
        <w:rPr>
          <w:rFonts w:ascii="Times New Roman" w:hAnsi="Times New Roman"/>
          <w:sz w:val="28"/>
          <w:szCs w:val="28"/>
        </w:rPr>
      </w:pPr>
      <w:r w:rsidRPr="00324824">
        <w:rPr>
          <w:rFonts w:ascii="Times New Roman" w:hAnsi="Times New Roman"/>
          <w:sz w:val="28"/>
          <w:szCs w:val="28"/>
        </w:rPr>
        <w:t>в уполномоченный орган;</w:t>
      </w:r>
    </w:p>
    <w:p w:rsidR="00F62758" w:rsidRPr="00324824" w:rsidRDefault="00F62758" w:rsidP="00F62758">
      <w:pPr>
        <w:autoSpaceDE w:val="0"/>
        <w:autoSpaceDN w:val="0"/>
        <w:adjustRightInd w:val="0"/>
        <w:ind w:firstLine="540"/>
        <w:rPr>
          <w:rFonts w:ascii="Times New Roman" w:hAnsi="Times New Roman"/>
          <w:sz w:val="28"/>
          <w:szCs w:val="28"/>
        </w:rPr>
      </w:pPr>
      <w:r w:rsidRPr="00324824">
        <w:rPr>
          <w:rFonts w:ascii="Times New Roman" w:hAnsi="Times New Roman"/>
          <w:sz w:val="28"/>
          <w:szCs w:val="28"/>
        </w:rPr>
        <w:t>через МФЦ по экстерриториальному принципу</w:t>
      </w:r>
    </w:p>
    <w:p w:rsidR="00F62758" w:rsidRDefault="00F62758" w:rsidP="00EA78C3">
      <w:pPr>
        <w:autoSpaceDE w:val="0"/>
        <w:autoSpaceDN w:val="0"/>
        <w:adjustRightInd w:val="0"/>
        <w:ind w:firstLine="539"/>
        <w:rPr>
          <w:rFonts w:ascii="Times New Roman" w:hAnsi="Times New Roman"/>
          <w:sz w:val="28"/>
          <w:szCs w:val="28"/>
        </w:rPr>
      </w:pPr>
      <w:proofErr w:type="gramStart"/>
      <w:r w:rsidRPr="00324824">
        <w:rPr>
          <w:rFonts w:ascii="Times New Roman" w:hAnsi="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rFonts w:ascii="Times New Roman" w:hAnsi="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31BCE">
        <w:rPr>
          <w:rFonts w:ascii="Times New Roman" w:hAnsi="Times New Roman"/>
          <w:sz w:val="28"/>
          <w:szCs w:val="28"/>
        </w:rPr>
        <w:t xml:space="preserve"> </w:t>
      </w:r>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62758" w:rsidRPr="002336EA" w:rsidRDefault="00F62758" w:rsidP="00F62758">
      <w:pPr>
        <w:ind w:firstLine="851"/>
        <w:jc w:val="center"/>
        <w:rPr>
          <w:rFonts w:ascii="Times New Roman" w:hAnsi="Times New Roman"/>
          <w:sz w:val="28"/>
          <w:szCs w:val="28"/>
        </w:rPr>
      </w:pPr>
    </w:p>
    <w:p w:rsidR="00F62758" w:rsidRPr="002336EA" w:rsidRDefault="00B5001D"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2.15.2</w:t>
      </w:r>
      <w:r w:rsidR="00F62758" w:rsidRPr="002336EA">
        <w:rPr>
          <w:rFonts w:ascii="Times New Roman" w:hAnsi="Times New Roman"/>
          <w:sz w:val="28"/>
          <w:szCs w:val="28"/>
        </w:rPr>
        <w:t xml:space="preserve">. </w:t>
      </w:r>
      <w:proofErr w:type="gramStart"/>
      <w:r w:rsidR="00F62758" w:rsidRPr="002336EA">
        <w:rPr>
          <w:rFonts w:ascii="Times New Roman" w:hAnsi="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F62758" w:rsidRPr="00854A9D" w:rsidRDefault="00F62758" w:rsidP="00EA78C3">
      <w:pPr>
        <w:autoSpaceDE w:val="0"/>
        <w:autoSpaceDN w:val="0"/>
        <w:adjustRightInd w:val="0"/>
        <w:ind w:firstLine="540"/>
        <w:rPr>
          <w:rFonts w:ascii="Times New Roman" w:hAnsi="Times New Roman"/>
          <w:sz w:val="28"/>
          <w:szCs w:val="28"/>
        </w:rPr>
      </w:pPr>
      <w:proofErr w:type="gramStart"/>
      <w:r w:rsidRPr="002336EA">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sidRPr="00854A9D">
        <w:rPr>
          <w:rFonts w:ascii="Times New Roman" w:hAnsi="Times New Roman"/>
          <w:sz w:val="28"/>
          <w:szCs w:val="28"/>
        </w:rPr>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274D4">
        <w:rPr>
          <w:rFonts w:ascii="Times New Roman" w:hAnsi="Times New Roman"/>
          <w:sz w:val="28"/>
          <w:szCs w:val="28"/>
        </w:rPr>
        <w:t>Молдаванского</w:t>
      </w:r>
      <w:r w:rsidRPr="00854A9D">
        <w:rPr>
          <w:rFonts w:ascii="Times New Roman" w:hAnsi="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roofErr w:type="gramEnd"/>
    </w:p>
    <w:p w:rsidR="00F62758" w:rsidRPr="002336EA" w:rsidRDefault="00F62758" w:rsidP="00EA78C3">
      <w:pPr>
        <w:autoSpaceDE w:val="0"/>
        <w:autoSpaceDN w:val="0"/>
        <w:adjustRightInd w:val="0"/>
        <w:ind w:firstLine="540"/>
        <w:rPr>
          <w:rFonts w:ascii="Times New Roman" w:hAnsi="Times New Roman"/>
          <w:sz w:val="28"/>
          <w:szCs w:val="28"/>
        </w:rPr>
      </w:pPr>
      <w:r w:rsidRPr="00854A9D">
        <w:rPr>
          <w:rFonts w:ascii="Times New Roman" w:hAnsi="Times New Roman"/>
          <w:sz w:val="28"/>
          <w:szCs w:val="28"/>
        </w:rPr>
        <w:t>В карточке</w:t>
      </w:r>
      <w:r w:rsidRPr="002336EA">
        <w:rPr>
          <w:rFonts w:ascii="Times New Roman" w:hAnsi="Times New Roman"/>
          <w:sz w:val="28"/>
          <w:szCs w:val="28"/>
        </w:rPr>
        <w:t xml:space="preserve">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2336EA">
        <w:rPr>
          <w:rFonts w:ascii="Times New Roman" w:hAnsi="Times New Roman"/>
          <w:sz w:val="28"/>
          <w:szCs w:val="28"/>
        </w:rPr>
        <w:lastRenderedPageBreak/>
        <w:t>исполнения, а также бланки заявлений и форм, которые необходимо заполнить для обращения за услугой.</w:t>
      </w:r>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62758" w:rsidRPr="002336EA" w:rsidRDefault="00F62758" w:rsidP="00EA78C3">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62758" w:rsidRPr="002336EA" w:rsidRDefault="00B5001D"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2.15.3</w:t>
      </w:r>
      <w:r w:rsidR="00F62758" w:rsidRPr="002336EA">
        <w:rPr>
          <w:rFonts w:ascii="Times New Roman" w:hAnsi="Times New Roman"/>
          <w:sz w:val="28"/>
          <w:szCs w:val="28"/>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62758" w:rsidRPr="002336EA" w:rsidRDefault="00B5001D"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2.15</w:t>
      </w:r>
      <w:r w:rsidR="00F62758" w:rsidRPr="002336EA">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w:t>
      </w:r>
      <w:r w:rsidR="00F62758">
        <w:rPr>
          <w:rFonts w:ascii="Times New Roman" w:hAnsi="Times New Roman"/>
          <w:sz w:val="28"/>
          <w:szCs w:val="28"/>
        </w:rPr>
        <w:t>, предусмотренном подпунктом 2.7.1 пункта 2.</w:t>
      </w:r>
      <w:r w:rsidR="00F62758" w:rsidRPr="002336EA">
        <w:rPr>
          <w:rFonts w:ascii="Times New Roman" w:hAnsi="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F62758"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2.</w:t>
      </w:r>
      <w:r w:rsidR="00B5001D">
        <w:rPr>
          <w:rFonts w:ascii="Times New Roman" w:hAnsi="Times New Roman"/>
          <w:sz w:val="28"/>
          <w:szCs w:val="28"/>
        </w:rPr>
        <w:t>15</w:t>
      </w:r>
      <w:r w:rsidRPr="002336EA">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62758" w:rsidRPr="00C144AB" w:rsidRDefault="00B5001D" w:rsidP="00F62758">
      <w:pPr>
        <w:autoSpaceDE w:val="0"/>
        <w:autoSpaceDN w:val="0"/>
        <w:adjustRightInd w:val="0"/>
        <w:ind w:firstLine="539"/>
        <w:rPr>
          <w:rFonts w:ascii="Times New Roman" w:hAnsi="Times New Roman"/>
          <w:sz w:val="28"/>
          <w:szCs w:val="28"/>
        </w:rPr>
      </w:pPr>
      <w:r>
        <w:rPr>
          <w:rFonts w:ascii="Times New Roman" w:hAnsi="Times New Roman"/>
          <w:sz w:val="28"/>
          <w:szCs w:val="28"/>
        </w:rPr>
        <w:t>2.15</w:t>
      </w:r>
      <w:r w:rsidR="00F62758" w:rsidRPr="00C144AB">
        <w:rPr>
          <w:rFonts w:ascii="Times New Roman" w:hAnsi="Times New Roman"/>
          <w:sz w:val="28"/>
          <w:szCs w:val="28"/>
        </w:rPr>
        <w:t>.6</w:t>
      </w:r>
      <w:r w:rsidR="00F62758">
        <w:rPr>
          <w:rFonts w:ascii="Times New Roman" w:hAnsi="Times New Roman"/>
          <w:sz w:val="28"/>
          <w:szCs w:val="28"/>
        </w:rPr>
        <w:t>.</w:t>
      </w:r>
      <w:r w:rsidR="00F62758" w:rsidRPr="00C144AB">
        <w:rPr>
          <w:rFonts w:ascii="Times New Roman" w:hAnsi="Times New Roman"/>
          <w:sz w:val="28"/>
          <w:szCs w:val="28"/>
        </w:rPr>
        <w:t>При предоставлении муниципальной услуги по экстерриториальному принципу МФЦ:</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62758" w:rsidRPr="00C144AB" w:rsidRDefault="00F62758" w:rsidP="00F62758">
      <w:pPr>
        <w:autoSpaceDE w:val="0"/>
        <w:autoSpaceDN w:val="0"/>
        <w:adjustRightInd w:val="0"/>
        <w:ind w:firstLine="539"/>
        <w:rPr>
          <w:rFonts w:ascii="Times New Roman" w:hAnsi="Times New Roman"/>
          <w:sz w:val="28"/>
          <w:szCs w:val="28"/>
        </w:rPr>
      </w:pPr>
      <w:proofErr w:type="gramStart"/>
      <w:r w:rsidRPr="00C144AB">
        <w:rPr>
          <w:rFonts w:ascii="Times New Roman" w:hAnsi="Times New Roman"/>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w:t>
      </w:r>
      <w:r w:rsidRPr="00C144AB">
        <w:rPr>
          <w:rFonts w:ascii="Times New Roman" w:hAnsi="Times New Roman"/>
          <w:sz w:val="28"/>
          <w:szCs w:val="28"/>
        </w:rPr>
        <w:lastRenderedPageBreak/>
        <w:t>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rFonts w:ascii="Times New Roman" w:hAnsi="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в установленном порядке;</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F62758" w:rsidRPr="00C144AB" w:rsidRDefault="00B5001D" w:rsidP="00F62758">
      <w:pPr>
        <w:autoSpaceDE w:val="0"/>
        <w:autoSpaceDN w:val="0"/>
        <w:adjustRightInd w:val="0"/>
        <w:ind w:firstLine="539"/>
        <w:rPr>
          <w:rFonts w:ascii="Times New Roman" w:hAnsi="Times New Roman"/>
          <w:sz w:val="28"/>
          <w:szCs w:val="28"/>
        </w:rPr>
      </w:pPr>
      <w:r>
        <w:rPr>
          <w:rFonts w:ascii="Times New Roman" w:hAnsi="Times New Roman"/>
          <w:sz w:val="28"/>
          <w:szCs w:val="28"/>
        </w:rPr>
        <w:t>2.15</w:t>
      </w:r>
      <w:r w:rsidR="00F62758" w:rsidRPr="00C144AB">
        <w:rPr>
          <w:rFonts w:ascii="Times New Roman" w:hAnsi="Times New Roman"/>
          <w:sz w:val="28"/>
          <w:szCs w:val="28"/>
        </w:rPr>
        <w:t>.7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rFonts w:ascii="Times New Roman" w:hAnsi="Times New Roman"/>
          <w:sz w:val="28"/>
          <w:szCs w:val="28"/>
        </w:rPr>
        <w:t>с даты</w:t>
      </w:r>
      <w:proofErr w:type="gramEnd"/>
      <w:r w:rsidRPr="00C144AB">
        <w:rPr>
          <w:rFonts w:ascii="Times New Roman" w:hAnsi="Times New Roman"/>
          <w:sz w:val="28"/>
          <w:szCs w:val="28"/>
        </w:rPr>
        <w:t xml:space="preserve"> его поступления.</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F62758"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F62758" w:rsidRPr="00931BCE" w:rsidRDefault="00F62758" w:rsidP="00F62758">
      <w:pPr>
        <w:autoSpaceDE w:val="0"/>
        <w:autoSpaceDN w:val="0"/>
        <w:adjustRightInd w:val="0"/>
        <w:ind w:firstLine="539"/>
        <w:rPr>
          <w:rFonts w:ascii="Times New Roman" w:hAnsi="Times New Roman"/>
          <w:sz w:val="28"/>
          <w:szCs w:val="28"/>
        </w:rPr>
      </w:pPr>
      <w:proofErr w:type="gramStart"/>
      <w:r>
        <w:rPr>
          <w:rFonts w:ascii="Times New Roman" w:hAnsi="Times New Roman"/>
          <w:sz w:val="28"/>
          <w:szCs w:val="28"/>
        </w:rPr>
        <w:t>Уполномоченный орган</w:t>
      </w:r>
      <w:r w:rsidRPr="00931BCE">
        <w:rPr>
          <w:rFonts w:ascii="Times New Roman" w:hAnsi="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sidRPr="00931BCE">
        <w:rPr>
          <w:rFonts w:ascii="Times New Roman" w:hAnsi="Times New Roman"/>
          <w:sz w:val="28"/>
          <w:szCs w:val="28"/>
        </w:rPr>
        <w:lastRenderedPageBreak/>
        <w:t>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D7677C" w:rsidRPr="00EA78C3" w:rsidRDefault="00F62758" w:rsidP="00EA78C3">
      <w:pPr>
        <w:autoSpaceDE w:val="0"/>
        <w:autoSpaceDN w:val="0"/>
        <w:adjustRightInd w:val="0"/>
        <w:ind w:firstLine="539"/>
        <w:rPr>
          <w:rFonts w:ascii="Times New Roman" w:hAnsi="Times New Roman"/>
          <w:sz w:val="28"/>
          <w:szCs w:val="28"/>
        </w:rPr>
      </w:pPr>
      <w:r w:rsidRPr="00931BCE">
        <w:rPr>
          <w:rFonts w:ascii="Times New Roman" w:hAnsi="Times New Roman"/>
          <w:sz w:val="28"/>
          <w:szCs w:val="28"/>
        </w:rPr>
        <w:t xml:space="preserve">Предоставление услуги начинается с момента приема и регистрации </w:t>
      </w:r>
      <w:r>
        <w:rPr>
          <w:rFonts w:ascii="Times New Roman" w:hAnsi="Times New Roman"/>
          <w:sz w:val="28"/>
          <w:szCs w:val="28"/>
        </w:rPr>
        <w:t xml:space="preserve"> уполномоченным органом </w:t>
      </w:r>
      <w:r w:rsidRPr="00931BCE">
        <w:rPr>
          <w:rFonts w:ascii="Times New Roman" w:hAnsi="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sz w:val="28"/>
          <w:szCs w:val="28"/>
        </w:rPr>
        <w:t>тельством требуется личная явка.</w:t>
      </w:r>
    </w:p>
    <w:p w:rsidR="00D7677C" w:rsidRPr="008006F2" w:rsidRDefault="00D7677C" w:rsidP="00184C45">
      <w:pPr>
        <w:suppressAutoHyphens/>
        <w:ind w:firstLine="0"/>
        <w:rPr>
          <w:rFonts w:ascii="Times New Roman" w:hAnsi="Times New Roman"/>
          <w:color w:val="00000A"/>
          <w:sz w:val="28"/>
          <w:szCs w:val="28"/>
          <w:shd w:val="clear" w:color="auto" w:fill="D3D3D3"/>
        </w:rPr>
      </w:pPr>
    </w:p>
    <w:p w:rsidR="00184C45" w:rsidRPr="00165ACD" w:rsidRDefault="00184C45" w:rsidP="00184C45">
      <w:pPr>
        <w:jc w:val="center"/>
        <w:rPr>
          <w:rFonts w:ascii="Times New Roman" w:hAnsi="Times New Roman"/>
          <w:b/>
          <w:sz w:val="28"/>
          <w:szCs w:val="28"/>
        </w:rPr>
      </w:pPr>
      <w:r w:rsidRPr="00165ACD">
        <w:rPr>
          <w:rFonts w:ascii="Times New Roman" w:hAnsi="Times New Roman"/>
          <w:b/>
          <w:sz w:val="28"/>
          <w:szCs w:val="28"/>
        </w:rPr>
        <w:t>Раздел 3</w:t>
      </w:r>
    </w:p>
    <w:p w:rsidR="00184C45" w:rsidRPr="00F73640" w:rsidRDefault="00184C45" w:rsidP="00184C45">
      <w:pPr>
        <w:jc w:val="center"/>
        <w:rPr>
          <w:rFonts w:ascii="Times New Roman" w:hAnsi="Times New Roman"/>
          <w:sz w:val="28"/>
          <w:szCs w:val="28"/>
        </w:rPr>
      </w:pPr>
    </w:p>
    <w:p w:rsidR="00184C45" w:rsidRDefault="00184C45" w:rsidP="00184C45">
      <w:pPr>
        <w:jc w:val="center"/>
        <w:rPr>
          <w:rFonts w:ascii="Times New Roman" w:hAnsi="Times New Roman"/>
          <w:sz w:val="28"/>
          <w:szCs w:val="28"/>
        </w:rPr>
      </w:pPr>
      <w:r w:rsidRPr="00F73640">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65ACD" w:rsidRPr="001E7883" w:rsidRDefault="001E7883" w:rsidP="00BD0BC7">
      <w:pPr>
        <w:rPr>
          <w:rFonts w:ascii="Times New Roman" w:hAnsi="Times New Roman"/>
          <w:sz w:val="28"/>
          <w:szCs w:val="28"/>
        </w:rPr>
      </w:pPr>
      <w:r>
        <w:rPr>
          <w:rFonts w:ascii="Times New Roman" w:hAnsi="Times New Roman"/>
          <w:sz w:val="28"/>
          <w:szCs w:val="28"/>
        </w:rPr>
        <w:t>3.1</w:t>
      </w:r>
      <w:r w:rsidRPr="00606C24">
        <w:rPr>
          <w:rFonts w:ascii="Times New Roman" w:hAnsi="Times New Roman"/>
          <w:sz w:val="28"/>
          <w:szCs w:val="28"/>
        </w:rPr>
        <w:t>. Перечень административных процедур (действий) при предоставлении муниципальных услуг</w:t>
      </w:r>
    </w:p>
    <w:p w:rsidR="001E7883" w:rsidRPr="001E7883" w:rsidRDefault="001E7883" w:rsidP="00BD0BC7">
      <w:pPr>
        <w:rPr>
          <w:rFonts w:ascii="Times New Roman" w:hAnsi="Times New Roman"/>
          <w:sz w:val="28"/>
          <w:szCs w:val="28"/>
        </w:rPr>
      </w:pPr>
      <w:r w:rsidRPr="001E7883">
        <w:rPr>
          <w:rFonts w:ascii="Times New Roman" w:hAnsi="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1E7883" w:rsidRPr="001E7883" w:rsidRDefault="001E7883" w:rsidP="00BD0BC7">
      <w:pPr>
        <w:rPr>
          <w:rFonts w:ascii="Times New Roman" w:hAnsi="Times New Roman"/>
          <w:sz w:val="28"/>
          <w:szCs w:val="28"/>
        </w:rPr>
      </w:pPr>
      <w:r w:rsidRPr="001E7883">
        <w:rPr>
          <w:rFonts w:ascii="Times New Roman" w:hAnsi="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1E7883" w:rsidRPr="001E7883" w:rsidRDefault="001E7883" w:rsidP="00BD0BC7">
      <w:pPr>
        <w:rPr>
          <w:rFonts w:ascii="Times New Roman" w:hAnsi="Times New Roman"/>
          <w:sz w:val="28"/>
          <w:szCs w:val="28"/>
        </w:rPr>
      </w:pPr>
      <w:r w:rsidRPr="001E7883">
        <w:rPr>
          <w:rFonts w:ascii="Times New Roman" w:hAnsi="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1E7883" w:rsidRPr="001E7883" w:rsidRDefault="001E7883" w:rsidP="00BD0BC7">
      <w:pPr>
        <w:rPr>
          <w:rFonts w:ascii="Times New Roman" w:hAnsi="Times New Roman"/>
          <w:sz w:val="28"/>
          <w:szCs w:val="28"/>
        </w:rPr>
      </w:pPr>
      <w:r w:rsidRPr="001E7883">
        <w:rPr>
          <w:rFonts w:ascii="Times New Roman" w:hAnsi="Times New Roman"/>
          <w:sz w:val="28"/>
          <w:szCs w:val="28"/>
        </w:rPr>
        <w:t>рассмотрение заявления и прилагаемых к нему документов;</w:t>
      </w:r>
    </w:p>
    <w:p w:rsidR="001E7883" w:rsidRPr="001E7883" w:rsidRDefault="001E7883" w:rsidP="00BD0BC7">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выдача результата </w:t>
      </w:r>
      <w:r w:rsidRPr="001E7883">
        <w:rPr>
          <w:rFonts w:ascii="Times New Roman" w:hAnsi="Times New Roman"/>
          <w:sz w:val="28"/>
          <w:szCs w:val="28"/>
        </w:rPr>
        <w:t>предоставления муниципальной услуги на бумажном носителе или в электронной форме в соответствии с требованиями действующего законо</w:t>
      </w:r>
      <w:r>
        <w:rPr>
          <w:rFonts w:ascii="Times New Roman" w:hAnsi="Times New Roman"/>
          <w:sz w:val="28"/>
          <w:szCs w:val="28"/>
        </w:rPr>
        <w:t>дательства Российской Федерации.</w:t>
      </w:r>
    </w:p>
    <w:p w:rsidR="001E7883" w:rsidRPr="00F42BEC" w:rsidRDefault="001E7883" w:rsidP="00BD0BC7">
      <w:pPr>
        <w:ind w:firstLine="539"/>
        <w:rPr>
          <w:rFonts w:ascii="Times New Roman" w:hAnsi="Times New Roman"/>
          <w:sz w:val="28"/>
          <w:szCs w:val="28"/>
        </w:rPr>
      </w:pPr>
      <w:r w:rsidRPr="001E7883">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0F229D" w:rsidRPr="00915CD1" w:rsidRDefault="00165ACD" w:rsidP="00BD0BC7">
      <w:pPr>
        <w:rPr>
          <w:rFonts w:ascii="Times New Roman" w:hAnsi="Times New Roman"/>
          <w:sz w:val="28"/>
          <w:szCs w:val="28"/>
        </w:rPr>
      </w:pPr>
      <w:r>
        <w:rPr>
          <w:rFonts w:ascii="Times New Roman" w:hAnsi="Times New Roman"/>
          <w:color w:val="000000"/>
          <w:sz w:val="28"/>
          <w:szCs w:val="28"/>
        </w:rPr>
        <w:t>3.1</w:t>
      </w:r>
      <w:r w:rsidR="001D4CBA" w:rsidRPr="008006F2">
        <w:rPr>
          <w:rFonts w:ascii="Times New Roman" w:hAnsi="Times New Roman"/>
          <w:color w:val="000000"/>
          <w:sz w:val="28"/>
          <w:szCs w:val="28"/>
        </w:rPr>
        <w:t xml:space="preserve">.2. </w:t>
      </w:r>
      <w:r w:rsidR="001D4CBA" w:rsidRPr="008006F2">
        <w:rPr>
          <w:rFonts w:ascii="Times New Roman" w:eastAsia="DejaVu Sans" w:hAnsi="Times New Roman"/>
          <w:kern w:val="3"/>
          <w:sz w:val="28"/>
          <w:szCs w:val="28"/>
          <w:lang w:eastAsia="zh-CN" w:bidi="hi-IN"/>
        </w:rPr>
        <w:t xml:space="preserve">Основанием для начала административной процедуры является представление (направление) заявителем в </w:t>
      </w:r>
      <w:r w:rsidR="00DB1B54">
        <w:rPr>
          <w:rFonts w:ascii="Times New Roman" w:eastAsia="DejaVu Sans" w:hAnsi="Times New Roman"/>
          <w:kern w:val="3"/>
          <w:sz w:val="28"/>
          <w:szCs w:val="28"/>
          <w:lang w:eastAsia="zh-CN" w:bidi="hi-IN"/>
        </w:rPr>
        <w:t xml:space="preserve">уполномоченный орган </w:t>
      </w:r>
      <w:r w:rsidR="000F229D" w:rsidRPr="00915CD1">
        <w:rPr>
          <w:rFonts w:ascii="Times New Roman" w:hAnsi="Times New Roman"/>
          <w:sz w:val="28"/>
          <w:szCs w:val="28"/>
        </w:rPr>
        <w:t xml:space="preserve">на бумажном носителе заявления и документов, указанных в </w:t>
      </w:r>
      <w:r w:rsidR="000F229D">
        <w:rPr>
          <w:rFonts w:ascii="Times New Roman" w:hAnsi="Times New Roman"/>
          <w:sz w:val="28"/>
          <w:szCs w:val="28"/>
        </w:rPr>
        <w:t>подпункте 2.7.1 пункта</w:t>
      </w:r>
      <w:r w:rsidR="000F229D" w:rsidRPr="00606C24">
        <w:rPr>
          <w:rFonts w:ascii="Times New Roman" w:hAnsi="Times New Roman"/>
          <w:sz w:val="28"/>
          <w:szCs w:val="28"/>
        </w:rPr>
        <w:t xml:space="preserve"> </w:t>
      </w:r>
      <w:r w:rsidR="000F229D" w:rsidRPr="000861A7">
        <w:rPr>
          <w:rFonts w:ascii="Times New Roman" w:hAnsi="Times New Roman"/>
          <w:sz w:val="28"/>
          <w:szCs w:val="28"/>
        </w:rPr>
        <w:t>2.7 раздела II Регламента</w:t>
      </w:r>
      <w:r w:rsidR="000F229D">
        <w:rPr>
          <w:rFonts w:ascii="Times New Roman" w:hAnsi="Times New Roman"/>
          <w:sz w:val="28"/>
          <w:szCs w:val="28"/>
        </w:rPr>
        <w:t>.</w:t>
      </w:r>
      <w:r w:rsidR="000F229D" w:rsidRPr="00915CD1">
        <w:rPr>
          <w:rFonts w:ascii="Times New Roman" w:hAnsi="Times New Roman"/>
          <w:sz w:val="28"/>
          <w:szCs w:val="28"/>
        </w:rPr>
        <w:t xml:space="preserve"> </w:t>
      </w:r>
    </w:p>
    <w:p w:rsidR="001D4CBA" w:rsidRPr="008006F2" w:rsidRDefault="001E7883" w:rsidP="000F229D">
      <w:pPr>
        <w:widowControl w:val="0"/>
        <w:tabs>
          <w:tab w:val="left" w:pos="851"/>
        </w:tabs>
        <w:suppressAutoHyphens/>
        <w:autoSpaceDN w:val="0"/>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Специалист</w:t>
      </w:r>
      <w:r w:rsidR="001D4CBA" w:rsidRPr="008006F2">
        <w:rPr>
          <w:rFonts w:ascii="Times New Roman" w:eastAsia="DejaVu Sans" w:hAnsi="Times New Roman"/>
          <w:kern w:val="3"/>
          <w:sz w:val="28"/>
          <w:szCs w:val="28"/>
          <w:lang w:eastAsia="zh-CN" w:bidi="hi-IN"/>
        </w:rPr>
        <w:t xml:space="preserve"> уполн</w:t>
      </w:r>
      <w:r>
        <w:rPr>
          <w:rFonts w:ascii="Times New Roman" w:eastAsia="DejaVu Sans" w:hAnsi="Times New Roman"/>
          <w:kern w:val="3"/>
          <w:sz w:val="28"/>
          <w:szCs w:val="28"/>
          <w:lang w:eastAsia="zh-CN" w:bidi="hi-IN"/>
        </w:rPr>
        <w:t>омоченного органа, ответственный</w:t>
      </w:r>
      <w:r w:rsidR="001D4CBA" w:rsidRPr="008006F2">
        <w:rPr>
          <w:rFonts w:ascii="Times New Roman" w:eastAsia="DejaVu Sans" w:hAnsi="Times New Roman"/>
          <w:kern w:val="3"/>
          <w:sz w:val="28"/>
          <w:szCs w:val="28"/>
          <w:lang w:eastAsia="zh-CN" w:bidi="hi-IN"/>
        </w:rPr>
        <w:t xml:space="preserve"> за прием и регистрацию в день получения </w:t>
      </w:r>
      <w:r w:rsidR="001D4CBA" w:rsidRPr="008006F2">
        <w:rPr>
          <w:rFonts w:ascii="Times New Roman" w:eastAsia="DejaVu Sans" w:hAnsi="Times New Roman"/>
          <w:kern w:val="3"/>
          <w:sz w:val="28"/>
          <w:szCs w:val="28"/>
          <w:shd w:val="clear" w:color="auto" w:fill="FFFFFF"/>
          <w:lang w:eastAsia="zh-CN" w:bidi="hi-IN"/>
        </w:rPr>
        <w:t xml:space="preserve">в порядке делопроизводства </w:t>
      </w:r>
      <w:r w:rsidR="001D4CBA" w:rsidRPr="008006F2">
        <w:rPr>
          <w:rFonts w:ascii="Times New Roman" w:eastAsia="DejaVu Sans" w:hAnsi="Times New Roman"/>
          <w:kern w:val="3"/>
          <w:sz w:val="28"/>
          <w:szCs w:val="28"/>
          <w:lang w:eastAsia="zh-CN" w:bidi="hi-IN"/>
        </w:rPr>
        <w:t>обеспечивает:</w:t>
      </w:r>
    </w:p>
    <w:p w:rsidR="001D4CBA" w:rsidRPr="008006F2" w:rsidRDefault="001D4CBA" w:rsidP="001D4CBA">
      <w:pPr>
        <w:widowControl w:val="0"/>
        <w:suppressAutoHyphens/>
        <w:autoSpaceDN w:val="0"/>
        <w:rPr>
          <w:rFonts w:ascii="Times New Roman" w:eastAsia="DejaVu Sans" w:hAnsi="Times New Roman"/>
          <w:color w:val="000000"/>
          <w:kern w:val="3"/>
          <w:sz w:val="28"/>
          <w:szCs w:val="28"/>
          <w:shd w:val="clear" w:color="auto" w:fill="FFFFFF"/>
          <w:lang w:eastAsia="zh-CN" w:bidi="hi-IN"/>
        </w:rPr>
      </w:pPr>
      <w:r w:rsidRPr="008006F2">
        <w:rPr>
          <w:rFonts w:ascii="Times New Roman" w:eastAsia="DejaVu Sans" w:hAnsi="Times New Roman"/>
          <w:color w:val="000000"/>
          <w:kern w:val="3"/>
          <w:sz w:val="28"/>
          <w:szCs w:val="28"/>
          <w:shd w:val="clear" w:color="auto" w:fill="FFFFFF"/>
          <w:lang w:eastAsia="zh-CN" w:bidi="hi-IN"/>
        </w:rPr>
        <w:t xml:space="preserve">прием заявления или от имени заявителя заполнение заявление по соответствующей форме. </w:t>
      </w:r>
    </w:p>
    <w:p w:rsidR="001D4CBA" w:rsidRPr="008006F2" w:rsidRDefault="001D4CBA" w:rsidP="001D4CBA">
      <w:pPr>
        <w:widowControl w:val="0"/>
        <w:tabs>
          <w:tab w:val="left" w:pos="851"/>
        </w:tabs>
        <w:suppressAutoHyphens/>
        <w:autoSpaceDN w:val="0"/>
        <w:rPr>
          <w:rFonts w:ascii="Times New Roman" w:eastAsia="DejaVu Sans" w:hAnsi="Times New Roman"/>
          <w:kern w:val="3"/>
          <w:sz w:val="28"/>
          <w:szCs w:val="28"/>
          <w:shd w:val="clear" w:color="auto" w:fill="FFFFFF"/>
          <w:lang w:eastAsia="zh-CN" w:bidi="hi-IN"/>
        </w:rPr>
      </w:pPr>
      <w:r w:rsidRPr="008006F2">
        <w:rPr>
          <w:rFonts w:ascii="Times New Roman" w:eastAsia="DejaVu Sans" w:hAnsi="Times New Roman"/>
          <w:kern w:val="3"/>
          <w:sz w:val="28"/>
          <w:szCs w:val="28"/>
          <w:lang w:eastAsia="zh-CN" w:bidi="hi-IN"/>
        </w:rPr>
        <w:t xml:space="preserve">регистрацию заявления и прилагаемых документов в системе </w:t>
      </w:r>
      <w:r w:rsidRPr="008006F2">
        <w:rPr>
          <w:rFonts w:ascii="Times New Roman" w:eastAsia="DejaVu Sans" w:hAnsi="Times New Roman"/>
          <w:kern w:val="3"/>
          <w:sz w:val="28"/>
          <w:szCs w:val="28"/>
          <w:lang w:eastAsia="zh-CN" w:bidi="hi-IN"/>
        </w:rPr>
        <w:lastRenderedPageBreak/>
        <w:t>электронного документооборота</w:t>
      </w:r>
      <w:r w:rsidRPr="008006F2">
        <w:rPr>
          <w:rFonts w:ascii="Times New Roman" w:eastAsia="DejaVu Sans" w:hAnsi="Times New Roman"/>
          <w:kern w:val="3"/>
          <w:sz w:val="28"/>
          <w:szCs w:val="28"/>
          <w:shd w:val="clear" w:color="auto" w:fill="FFFFFF"/>
          <w:lang w:eastAsia="zh-CN" w:bidi="hi-IN"/>
        </w:rPr>
        <w:tab/>
        <w:t xml:space="preserve">- проверку полноты и достоверности документов, </w:t>
      </w:r>
    </w:p>
    <w:p w:rsidR="001D4CBA" w:rsidRPr="00854A9D" w:rsidRDefault="001D4CBA" w:rsidP="001D4CBA">
      <w:pPr>
        <w:widowControl w:val="0"/>
        <w:suppressAutoHyphens/>
        <w:autoSpaceDN w:val="0"/>
        <w:rPr>
          <w:rFonts w:ascii="Times New Roman" w:eastAsia="DejaVu Sans" w:hAnsi="Times New Roman"/>
          <w:color w:val="000000"/>
          <w:kern w:val="3"/>
          <w:sz w:val="28"/>
          <w:szCs w:val="28"/>
          <w:shd w:val="clear" w:color="auto" w:fill="FFFFFF"/>
          <w:lang w:eastAsia="zh-CN" w:bidi="hi-IN"/>
        </w:rPr>
      </w:pPr>
      <w:r w:rsidRPr="00854A9D">
        <w:rPr>
          <w:rFonts w:ascii="Times New Roman" w:eastAsia="DejaVu Sans" w:hAnsi="Times New Roman"/>
          <w:color w:val="000000"/>
          <w:kern w:val="3"/>
          <w:sz w:val="28"/>
          <w:szCs w:val="28"/>
          <w:shd w:val="clear" w:color="auto" w:fill="FFFFFF"/>
          <w:lang w:eastAsia="zh-CN" w:bidi="hi-IN"/>
        </w:rPr>
        <w:t>перевод в электронную форму, снятие копии с документов, представленных заявителем, подписание и заверение печатью (электронной подписью).</w:t>
      </w:r>
    </w:p>
    <w:p w:rsidR="001D4CBA" w:rsidRPr="00854A9D" w:rsidRDefault="001D4CBA" w:rsidP="001D4CBA">
      <w:pPr>
        <w:widowControl w:val="0"/>
        <w:tabs>
          <w:tab w:val="left" w:pos="851"/>
        </w:tabs>
        <w:suppressAutoHyphens/>
        <w:autoSpaceDN w:val="0"/>
        <w:rPr>
          <w:rFonts w:ascii="Times New Roman" w:eastAsia="DejaVu Sans" w:hAnsi="Times New Roman"/>
          <w:kern w:val="3"/>
          <w:sz w:val="28"/>
          <w:szCs w:val="28"/>
          <w:shd w:val="clear" w:color="auto" w:fill="FFFFFF"/>
          <w:lang w:eastAsia="zh-CN" w:bidi="hi-IN"/>
        </w:rPr>
      </w:pPr>
      <w:r w:rsidRPr="00854A9D">
        <w:rPr>
          <w:rFonts w:ascii="Times New Roman" w:eastAsia="DejaVu Sans" w:hAnsi="Times New Roman"/>
          <w:kern w:val="3"/>
          <w:sz w:val="28"/>
          <w:szCs w:val="28"/>
          <w:shd w:val="clear" w:color="auto" w:fill="FFFFFF"/>
          <w:lang w:eastAsia="zh-CN" w:bidi="hi-IN"/>
        </w:rPr>
        <w:t xml:space="preserve">направление главе </w:t>
      </w:r>
      <w:r w:rsidR="00A274D4">
        <w:rPr>
          <w:rFonts w:ascii="Times New Roman" w:hAnsi="Times New Roman"/>
          <w:sz w:val="28"/>
          <w:szCs w:val="28"/>
        </w:rPr>
        <w:t>Молдаванского</w:t>
      </w:r>
      <w:r w:rsidR="00904F34" w:rsidRPr="00854A9D">
        <w:rPr>
          <w:rFonts w:ascii="Times New Roman" w:hAnsi="Times New Roman"/>
          <w:sz w:val="28"/>
          <w:szCs w:val="28"/>
        </w:rPr>
        <w:t xml:space="preserve"> сельского поселения Крымского района</w:t>
      </w:r>
      <w:r w:rsidR="00904F34" w:rsidRPr="00854A9D">
        <w:rPr>
          <w:rFonts w:ascii="Times New Roman" w:eastAsia="DejaVu Sans" w:hAnsi="Times New Roman"/>
          <w:kern w:val="3"/>
          <w:sz w:val="28"/>
          <w:szCs w:val="28"/>
          <w:shd w:val="clear" w:color="auto" w:fill="FFFFFF"/>
          <w:lang w:eastAsia="zh-CN" w:bidi="hi-IN"/>
        </w:rPr>
        <w:t xml:space="preserve"> </w:t>
      </w:r>
      <w:r w:rsidRPr="00854A9D">
        <w:rPr>
          <w:rFonts w:ascii="Times New Roman" w:eastAsia="DejaVu Sans" w:hAnsi="Times New Roman"/>
          <w:kern w:val="3"/>
          <w:sz w:val="28"/>
          <w:szCs w:val="28"/>
          <w:shd w:val="clear" w:color="auto" w:fill="FFFFFF"/>
          <w:lang w:eastAsia="zh-CN" w:bidi="hi-IN"/>
        </w:rPr>
        <w:t xml:space="preserve">(далее – глава). </w:t>
      </w:r>
    </w:p>
    <w:p w:rsidR="00193A8F" w:rsidRPr="00915CD1" w:rsidRDefault="00193A8F" w:rsidP="0031313A">
      <w:pPr>
        <w:rPr>
          <w:rFonts w:ascii="Times New Roman" w:hAnsi="Times New Roman"/>
          <w:sz w:val="28"/>
          <w:szCs w:val="28"/>
        </w:rPr>
      </w:pPr>
      <w:r w:rsidRPr="00854A9D">
        <w:rPr>
          <w:rFonts w:ascii="Times New Roman" w:hAnsi="Times New Roman"/>
          <w:sz w:val="28"/>
          <w:szCs w:val="28"/>
        </w:rPr>
        <w:t>Подписанное главой заявление с приложенными к н</w:t>
      </w:r>
      <w:r w:rsidR="001E7883" w:rsidRPr="00854A9D">
        <w:rPr>
          <w:rFonts w:ascii="Times New Roman" w:hAnsi="Times New Roman"/>
          <w:sz w:val="28"/>
          <w:szCs w:val="28"/>
        </w:rPr>
        <w:t>ему документами специалист</w:t>
      </w:r>
      <w:r w:rsidR="00DB1B54" w:rsidRPr="00854A9D">
        <w:rPr>
          <w:rFonts w:ascii="Times New Roman" w:hAnsi="Times New Roman"/>
          <w:sz w:val="28"/>
          <w:szCs w:val="28"/>
        </w:rPr>
        <w:t xml:space="preserve"> уполномоченного органа </w:t>
      </w:r>
      <w:r w:rsidRPr="00854A9D">
        <w:rPr>
          <w:rFonts w:ascii="Times New Roman" w:hAnsi="Times New Roman"/>
          <w:sz w:val="28"/>
          <w:szCs w:val="28"/>
        </w:rPr>
        <w:t xml:space="preserve"> в течени</w:t>
      </w:r>
      <w:proofErr w:type="gramStart"/>
      <w:r w:rsidRPr="00854A9D">
        <w:rPr>
          <w:rFonts w:ascii="Times New Roman" w:hAnsi="Times New Roman"/>
          <w:sz w:val="28"/>
          <w:szCs w:val="28"/>
        </w:rPr>
        <w:t>и</w:t>
      </w:r>
      <w:proofErr w:type="gramEnd"/>
      <w:r w:rsidRPr="00854A9D">
        <w:rPr>
          <w:rFonts w:ascii="Times New Roman" w:hAnsi="Times New Roman"/>
          <w:sz w:val="28"/>
          <w:szCs w:val="28"/>
        </w:rPr>
        <w:t xml:space="preserve"> 1 рабочего</w:t>
      </w:r>
      <w:r w:rsidRPr="00915CD1">
        <w:rPr>
          <w:rFonts w:ascii="Times New Roman" w:hAnsi="Times New Roman"/>
          <w:sz w:val="28"/>
          <w:szCs w:val="28"/>
        </w:rPr>
        <w:t xml:space="preserve"> дня в порядк</w:t>
      </w:r>
      <w:r w:rsidR="001E7883">
        <w:rPr>
          <w:rFonts w:ascii="Times New Roman" w:hAnsi="Times New Roman"/>
          <w:sz w:val="28"/>
          <w:szCs w:val="28"/>
        </w:rPr>
        <w:t>е делопроизв</w:t>
      </w:r>
      <w:r w:rsidR="00DB1B54">
        <w:rPr>
          <w:rFonts w:ascii="Times New Roman" w:hAnsi="Times New Roman"/>
          <w:sz w:val="28"/>
          <w:szCs w:val="28"/>
        </w:rPr>
        <w:t xml:space="preserve">одства направляет </w:t>
      </w:r>
      <w:r w:rsidR="001E7883">
        <w:rPr>
          <w:rFonts w:ascii="Times New Roman" w:hAnsi="Times New Roman"/>
          <w:sz w:val="28"/>
          <w:szCs w:val="28"/>
        </w:rPr>
        <w:t xml:space="preserve"> специалисту</w:t>
      </w:r>
      <w:r>
        <w:rPr>
          <w:rFonts w:ascii="Times New Roman" w:hAnsi="Times New Roman"/>
          <w:sz w:val="28"/>
          <w:szCs w:val="28"/>
        </w:rPr>
        <w:t xml:space="preserve">. </w:t>
      </w:r>
    </w:p>
    <w:p w:rsidR="001D4CBA" w:rsidRPr="008006F2" w:rsidRDefault="007665C5" w:rsidP="0031313A">
      <w:pPr>
        <w:autoSpaceDE w:val="0"/>
        <w:autoSpaceDN w:val="0"/>
        <w:adjustRightInd w:val="0"/>
        <w:rPr>
          <w:rFonts w:ascii="Times New Roman" w:eastAsia="Calibri" w:hAnsi="Times New Roman"/>
          <w:color w:val="000000"/>
          <w:sz w:val="28"/>
          <w:szCs w:val="28"/>
          <w:lang w:eastAsia="en-US"/>
        </w:rPr>
      </w:pPr>
      <w:r>
        <w:rPr>
          <w:rFonts w:ascii="Times New Roman" w:hAnsi="Times New Roman"/>
          <w:color w:val="000000"/>
          <w:sz w:val="28"/>
          <w:szCs w:val="28"/>
        </w:rPr>
        <w:t>3.1</w:t>
      </w:r>
      <w:r w:rsidR="001E7883">
        <w:rPr>
          <w:rFonts w:ascii="Times New Roman" w:hAnsi="Times New Roman"/>
          <w:color w:val="000000"/>
          <w:sz w:val="28"/>
          <w:szCs w:val="28"/>
        </w:rPr>
        <w:t>.3</w:t>
      </w:r>
      <w:r w:rsidR="001D4CBA" w:rsidRPr="008006F2">
        <w:rPr>
          <w:rFonts w:ascii="Times New Roman" w:hAnsi="Times New Roman"/>
          <w:color w:val="000000"/>
          <w:sz w:val="28"/>
          <w:szCs w:val="28"/>
        </w:rPr>
        <w:t xml:space="preserve">. </w:t>
      </w:r>
      <w:r w:rsidR="001D4CBA" w:rsidRPr="008006F2">
        <w:rPr>
          <w:rFonts w:ascii="Times New Roman" w:eastAsia="Calibri" w:hAnsi="Times New Roman"/>
          <w:color w:val="000000"/>
          <w:sz w:val="28"/>
          <w:szCs w:val="28"/>
          <w:lang w:eastAsia="en-US"/>
        </w:rPr>
        <w:t xml:space="preserve">В случае не предоставления заявителем самостоятельно документов, указанных в </w:t>
      </w:r>
      <w:r w:rsidR="001E7883" w:rsidRPr="001E7883">
        <w:rPr>
          <w:rFonts w:ascii="Times New Roman" w:eastAsia="Calibri" w:hAnsi="Times New Roman"/>
          <w:color w:val="000000"/>
          <w:sz w:val="28"/>
          <w:szCs w:val="28"/>
          <w:lang w:eastAsia="en-US"/>
        </w:rPr>
        <w:t>подпункте 2.7.1 пункта 2.7 раздела II Регламента</w:t>
      </w:r>
      <w:r w:rsidR="001D4CBA" w:rsidRPr="008006F2">
        <w:rPr>
          <w:rFonts w:ascii="Times New Roman" w:eastAsia="Calibri" w:hAnsi="Times New Roman"/>
          <w:sz w:val="28"/>
          <w:szCs w:val="28"/>
          <w:lang w:eastAsia="en-US"/>
        </w:rPr>
        <w:t>,</w:t>
      </w:r>
      <w:r w:rsidR="001E7883">
        <w:rPr>
          <w:rFonts w:ascii="Times New Roman" w:eastAsia="Calibri" w:hAnsi="Times New Roman"/>
          <w:color w:val="000000"/>
          <w:sz w:val="28"/>
          <w:szCs w:val="28"/>
          <w:lang w:eastAsia="en-US"/>
        </w:rPr>
        <w:t xml:space="preserve"> специалист, ответственный</w:t>
      </w:r>
      <w:r w:rsidR="001D4CBA" w:rsidRPr="008006F2">
        <w:rPr>
          <w:rFonts w:ascii="Times New Roman" w:eastAsia="Calibri" w:hAnsi="Times New Roman"/>
          <w:color w:val="000000"/>
          <w:sz w:val="28"/>
          <w:szCs w:val="28"/>
          <w:lang w:eastAsia="en-US"/>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1D4CBA" w:rsidRPr="008006F2" w:rsidRDefault="001D4CBA" w:rsidP="001D4CBA">
      <w:pPr>
        <w:autoSpaceDE w:val="0"/>
        <w:autoSpaceDN w:val="0"/>
        <w:adjustRightInd w:val="0"/>
        <w:outlineLvl w:val="1"/>
        <w:rPr>
          <w:rFonts w:ascii="Times New Roman" w:eastAsia="Calibri" w:hAnsi="Times New Roman"/>
          <w:color w:val="000000"/>
          <w:sz w:val="28"/>
          <w:szCs w:val="28"/>
          <w:lang w:eastAsia="en-US"/>
        </w:rPr>
      </w:pPr>
      <w:r w:rsidRPr="008006F2">
        <w:rPr>
          <w:rFonts w:ascii="Times New Roman" w:eastAsia="Calibri" w:hAnsi="Times New Roman"/>
          <w:sz w:val="28"/>
          <w:szCs w:val="28"/>
          <w:lang w:eastAsia="en-US"/>
        </w:rPr>
        <w:t>В случае необходимости получения документов в порядке межведомственного взаимод</w:t>
      </w:r>
      <w:r w:rsidR="001E7883">
        <w:rPr>
          <w:rFonts w:ascii="Times New Roman" w:eastAsia="Calibri" w:hAnsi="Times New Roman"/>
          <w:sz w:val="28"/>
          <w:szCs w:val="28"/>
          <w:lang w:eastAsia="en-US"/>
        </w:rPr>
        <w:t>ействия, специалист</w:t>
      </w:r>
      <w:r w:rsidRPr="008006F2">
        <w:rPr>
          <w:rFonts w:ascii="Times New Roman" w:eastAsia="Calibri" w:hAnsi="Times New Roman"/>
          <w:sz w:val="28"/>
          <w:szCs w:val="28"/>
          <w:lang w:eastAsia="en-US"/>
        </w:rPr>
        <w:t xml:space="preserve"> в течение 3-х рабочих дней со дня получения заявления подготавливает межведомственные запросы в соответствующие органы (организации)</w:t>
      </w:r>
      <w:r w:rsidRPr="008006F2">
        <w:rPr>
          <w:rFonts w:ascii="Times New Roman" w:eastAsia="Calibri" w:hAnsi="Times New Roman"/>
          <w:color w:val="000000"/>
          <w:sz w:val="28"/>
          <w:szCs w:val="28"/>
          <w:lang w:eastAsia="en-US"/>
        </w:rPr>
        <w:t>.</w:t>
      </w:r>
    </w:p>
    <w:p w:rsidR="001D4CBA" w:rsidRPr="008006F2" w:rsidRDefault="001D4CBA" w:rsidP="001D4CBA">
      <w:pPr>
        <w:rPr>
          <w:rFonts w:ascii="Times New Roman" w:eastAsia="Calibri" w:hAnsi="Times New Roman"/>
          <w:sz w:val="28"/>
          <w:szCs w:val="28"/>
          <w:lang w:eastAsia="en-US"/>
        </w:rPr>
      </w:pPr>
      <w:r w:rsidRPr="008006F2">
        <w:rPr>
          <w:rFonts w:ascii="Times New Roman" w:eastAsia="Calibri" w:hAnsi="Times New Roman"/>
          <w:sz w:val="28"/>
          <w:szCs w:val="28"/>
          <w:lang w:eastAsia="en-US"/>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D4CBA" w:rsidRPr="008006F2" w:rsidRDefault="00C1345D" w:rsidP="001D4CBA">
      <w:pPr>
        <w:rPr>
          <w:rFonts w:ascii="Times New Roman" w:eastAsia="Calibri" w:hAnsi="Times New Roman"/>
          <w:sz w:val="28"/>
          <w:szCs w:val="28"/>
          <w:lang w:eastAsia="en-US"/>
        </w:rPr>
      </w:pPr>
      <w:r>
        <w:rPr>
          <w:rFonts w:ascii="Times New Roman" w:eastAsia="Calibri" w:hAnsi="Times New Roman"/>
          <w:sz w:val="28"/>
          <w:szCs w:val="28"/>
          <w:lang w:eastAsia="en-US"/>
        </w:rPr>
        <w:t xml:space="preserve">3.1.4. </w:t>
      </w:r>
      <w:r w:rsidR="001D4CBA" w:rsidRPr="008006F2">
        <w:rPr>
          <w:rFonts w:ascii="Times New Roman" w:eastAsia="Calibri" w:hAnsi="Times New Roman"/>
          <w:sz w:val="28"/>
          <w:szCs w:val="28"/>
          <w:lang w:eastAsia="en-US"/>
        </w:rPr>
        <w:t>После получения ответов на межведомственные запросы от органов, участвующих в предоставлении муниципальной</w:t>
      </w:r>
      <w:r w:rsidR="001E7883">
        <w:rPr>
          <w:rFonts w:ascii="Times New Roman" w:eastAsia="Calibri" w:hAnsi="Times New Roman"/>
          <w:sz w:val="28"/>
          <w:szCs w:val="28"/>
          <w:lang w:eastAsia="en-US"/>
        </w:rPr>
        <w:t xml:space="preserve"> услуги, специалист уполномоченного органа</w:t>
      </w:r>
      <w:r w:rsidR="001D4CBA" w:rsidRPr="008006F2">
        <w:rPr>
          <w:rFonts w:ascii="Times New Roman" w:eastAsia="Calibri" w:hAnsi="Times New Roman"/>
          <w:sz w:val="28"/>
          <w:szCs w:val="28"/>
          <w:lang w:eastAsia="en-US"/>
        </w:rPr>
        <w:t xml:space="preserve">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1D4CBA" w:rsidRPr="008006F2" w:rsidRDefault="001D4CBA" w:rsidP="001D4CBA">
      <w:pPr>
        <w:suppressAutoHyphens/>
        <w:rPr>
          <w:rFonts w:ascii="Times New Roman" w:hAnsi="Times New Roman"/>
          <w:sz w:val="28"/>
          <w:szCs w:val="28"/>
          <w:lang w:eastAsia="ar-SA"/>
        </w:rPr>
      </w:pPr>
      <w:proofErr w:type="gramStart"/>
      <w:r w:rsidRPr="008006F2">
        <w:rPr>
          <w:rFonts w:ascii="Times New Roman" w:hAnsi="Times New Roman"/>
          <w:sz w:val="28"/>
          <w:szCs w:val="28"/>
          <w:lang w:eastAsia="ar-SA"/>
        </w:rPr>
        <w:t>При наличии оснований для отказа в предоставлении муниципальной услуги решение об отказе в предоставлении</w:t>
      </w:r>
      <w:proofErr w:type="gramEnd"/>
      <w:r w:rsidRPr="008006F2">
        <w:rPr>
          <w:rFonts w:ascii="Times New Roman" w:hAnsi="Times New Roman"/>
          <w:sz w:val="28"/>
          <w:szCs w:val="28"/>
          <w:lang w:eastAsia="ar-SA"/>
        </w:rPr>
        <w:t xml:space="preserve"> муниципальной услуги принимается не позднее 5 календарных дней с момента выявления обстоятельств, являющихся основанием для отказа.</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При принятии такого решения в адрес заявителя го</w:t>
      </w:r>
      <w:r w:rsidR="001E7883">
        <w:rPr>
          <w:rFonts w:ascii="Times New Roman" w:hAnsi="Times New Roman"/>
          <w:sz w:val="28"/>
          <w:szCs w:val="28"/>
          <w:lang w:eastAsia="ar-SA"/>
        </w:rPr>
        <w:t xml:space="preserve">товится соответствующее уведомление </w:t>
      </w:r>
      <w:r w:rsidRPr="008006F2">
        <w:rPr>
          <w:rFonts w:ascii="Times New Roman" w:hAnsi="Times New Roman"/>
          <w:sz w:val="28"/>
          <w:szCs w:val="28"/>
          <w:lang w:eastAsia="ar-SA"/>
        </w:rPr>
        <w:t xml:space="preserve"> с указанием причин отказа в предоставлении муниципальной услуги.</w:t>
      </w:r>
    </w:p>
    <w:p w:rsidR="001D4CBA" w:rsidRPr="008006F2" w:rsidRDefault="001E7883" w:rsidP="001D4CBA">
      <w:pPr>
        <w:autoSpaceDE w:val="0"/>
        <w:autoSpaceDN w:val="0"/>
        <w:adjustRightInd w:val="0"/>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Специалист </w:t>
      </w:r>
      <w:r w:rsidR="001D4CBA" w:rsidRPr="008006F2">
        <w:rPr>
          <w:rFonts w:ascii="Times New Roman" w:eastAsia="Calibri" w:hAnsi="Times New Roman"/>
          <w:sz w:val="28"/>
          <w:szCs w:val="28"/>
          <w:lang w:eastAsia="en-US"/>
        </w:rPr>
        <w:t xml:space="preserve"> в случае принятия решения об отказе в выдаче специального разрешения по основаниям, указным в </w:t>
      </w:r>
      <w:hyperlink w:anchor="sub_6401" w:history="1">
        <w:r w:rsidR="001D4CBA" w:rsidRPr="008006F2">
          <w:rPr>
            <w:rFonts w:ascii="Times New Roman" w:eastAsia="Calibri" w:hAnsi="Times New Roman"/>
            <w:sz w:val="28"/>
            <w:szCs w:val="28"/>
            <w:lang w:eastAsia="en-US"/>
          </w:rPr>
          <w:t>подпунктах 1) - 3</w:t>
        </w:r>
      </w:hyperlink>
      <w:r w:rsidR="00F93C29">
        <w:rPr>
          <w:rFonts w:ascii="Times New Roman" w:eastAsia="Calibri" w:hAnsi="Times New Roman"/>
          <w:sz w:val="28"/>
          <w:szCs w:val="28"/>
          <w:lang w:eastAsia="en-US"/>
        </w:rPr>
        <w:t>) пункта 2.9.2.</w:t>
      </w:r>
      <w:r w:rsidR="001D4CBA" w:rsidRPr="008006F2">
        <w:rPr>
          <w:rFonts w:ascii="Times New Roman" w:eastAsia="Calibri" w:hAnsi="Times New Roman"/>
          <w:sz w:val="28"/>
          <w:szCs w:val="28"/>
          <w:lang w:eastAsia="en-US"/>
        </w:rPr>
        <w:t xml:space="preserve"> раздела </w:t>
      </w:r>
      <w:r w:rsidR="001D4CBA" w:rsidRPr="008006F2">
        <w:rPr>
          <w:rFonts w:ascii="Times New Roman" w:eastAsia="Calibri" w:hAnsi="Times New Roman"/>
          <w:sz w:val="28"/>
          <w:szCs w:val="28"/>
          <w:lang w:val="en-US" w:eastAsia="en-US"/>
        </w:rPr>
        <w:t>II</w:t>
      </w:r>
      <w:r w:rsidR="001D4CBA" w:rsidRPr="008006F2">
        <w:rPr>
          <w:rFonts w:ascii="Times New Roman" w:eastAsia="Calibri" w:hAnsi="Times New Roman"/>
          <w:sz w:val="28"/>
          <w:szCs w:val="28"/>
          <w:lang w:eastAsia="en-US"/>
        </w:rPr>
        <w:t xml:space="preserve"> Регламента, информирует заявителя в течение четырех рабочих дней со дня регистрации заявления.</w:t>
      </w:r>
      <w:proofErr w:type="gramEnd"/>
    </w:p>
    <w:p w:rsidR="001D4CBA" w:rsidRPr="008006F2" w:rsidRDefault="007665C5" w:rsidP="001D4CBA">
      <w:pPr>
        <w:suppressAutoHyphens/>
        <w:rPr>
          <w:rFonts w:ascii="Times New Roman" w:hAnsi="Times New Roman"/>
          <w:sz w:val="28"/>
          <w:szCs w:val="28"/>
          <w:lang w:eastAsia="ar-SA"/>
        </w:rPr>
      </w:pPr>
      <w:r>
        <w:rPr>
          <w:rFonts w:ascii="Times New Roman" w:eastAsia="Calibri" w:hAnsi="Times New Roman"/>
          <w:sz w:val="28"/>
          <w:szCs w:val="28"/>
          <w:lang w:eastAsia="en-US"/>
        </w:rPr>
        <w:t>3.1</w:t>
      </w:r>
      <w:r w:rsidR="001D4CBA" w:rsidRPr="008006F2">
        <w:rPr>
          <w:rFonts w:ascii="Times New Roman" w:eastAsia="Calibri" w:hAnsi="Times New Roman"/>
          <w:sz w:val="28"/>
          <w:szCs w:val="28"/>
          <w:lang w:eastAsia="en-US"/>
        </w:rPr>
        <w:t xml:space="preserve">.5. </w:t>
      </w:r>
      <w:r w:rsidR="001D4CBA" w:rsidRPr="008006F2">
        <w:rPr>
          <w:rFonts w:ascii="Times New Roman" w:hAnsi="Times New Roman"/>
          <w:sz w:val="28"/>
          <w:szCs w:val="28"/>
          <w:lang w:eastAsia="ar-SA"/>
        </w:rPr>
        <w:t>Для выдачи разрешения на движение тяжеловесного и (или) крупногабаритного транспор</w:t>
      </w:r>
      <w:r w:rsidR="00F93C29">
        <w:rPr>
          <w:rFonts w:ascii="Times New Roman" w:hAnsi="Times New Roman"/>
          <w:sz w:val="28"/>
          <w:szCs w:val="28"/>
          <w:lang w:eastAsia="ar-SA"/>
        </w:rPr>
        <w:t>тного средства специалист уполномоченного органа</w:t>
      </w:r>
      <w:r w:rsidR="001D4CBA" w:rsidRPr="008006F2">
        <w:rPr>
          <w:rFonts w:ascii="Times New Roman" w:hAnsi="Times New Roman"/>
          <w:sz w:val="28"/>
          <w:szCs w:val="28"/>
          <w:lang w:eastAsia="ar-SA"/>
        </w:rPr>
        <w:t xml:space="preserve"> при рассмотрении представленных документов в течение четырёх рабочих дней со дня регистрации заявления проверяет:</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1) наличие полномочий на выдачу разрешения по заявленному маршруту;</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 xml:space="preserve">2) сведения, представленные в заявлении и документах, на соответствие технических характеристик транспортного средства и груза, а также </w:t>
      </w:r>
      <w:r w:rsidRPr="008006F2">
        <w:rPr>
          <w:rFonts w:ascii="Times New Roman" w:hAnsi="Times New Roman"/>
          <w:sz w:val="28"/>
          <w:szCs w:val="28"/>
          <w:lang w:eastAsia="ar-SA"/>
        </w:rPr>
        <w:lastRenderedPageBreak/>
        <w:t>технической возможности осуществления заявленной перевозки тяжеловесных и (или) крупногабаритных грузов;</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4) соблюдение требований о перевозке делимого груза.</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 xml:space="preserve">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w:t>
      </w:r>
      <w:proofErr w:type="gramStart"/>
      <w:r w:rsidRPr="008006F2">
        <w:rPr>
          <w:rFonts w:ascii="Times New Roman" w:eastAsia="Calibri" w:hAnsi="Times New Roman"/>
          <w:sz w:val="28"/>
          <w:szCs w:val="28"/>
          <w:lang w:eastAsia="en-US"/>
        </w:rPr>
        <w:t>управления Государственной инспекции безопасности дорожного движения Министерства внутренних дел Российской</w:t>
      </w:r>
      <w:proofErr w:type="gramEnd"/>
      <w:r w:rsidRPr="008006F2">
        <w:rPr>
          <w:rFonts w:ascii="Times New Roman" w:eastAsia="Calibri" w:hAnsi="Times New Roman"/>
          <w:sz w:val="28"/>
          <w:szCs w:val="28"/>
          <w:lang w:eastAsia="en-US"/>
        </w:rPr>
        <w:t xml:space="preserve"> Федерации (далее - ГИБДД).</w:t>
      </w:r>
    </w:p>
    <w:p w:rsidR="001D4CBA" w:rsidRPr="008006F2" w:rsidRDefault="001D4CBA" w:rsidP="001D4CBA">
      <w:pPr>
        <w:autoSpaceDE w:val="0"/>
        <w:autoSpaceDN w:val="0"/>
        <w:adjustRightInd w:val="0"/>
        <w:rPr>
          <w:rFonts w:ascii="Times New Roman" w:eastAsia="Calibri" w:hAnsi="Times New Roman"/>
          <w:sz w:val="28"/>
          <w:szCs w:val="28"/>
          <w:lang w:eastAsia="en-US"/>
        </w:rPr>
      </w:pPr>
      <w:bookmarkStart w:id="7" w:name="sub_41603"/>
      <w:r w:rsidRPr="008006F2">
        <w:rPr>
          <w:rFonts w:ascii="Times New Roman" w:eastAsia="Calibri" w:hAnsi="Times New Roman"/>
          <w:sz w:val="28"/>
          <w:szCs w:val="28"/>
          <w:lang w:eastAsia="en-US"/>
        </w:rPr>
        <w:t>Согласование с ГИ</w:t>
      </w:r>
      <w:proofErr w:type="gramStart"/>
      <w:r w:rsidRPr="008006F2">
        <w:rPr>
          <w:rFonts w:ascii="Times New Roman" w:eastAsia="Calibri" w:hAnsi="Times New Roman"/>
          <w:sz w:val="28"/>
          <w:szCs w:val="28"/>
          <w:lang w:eastAsia="en-US"/>
        </w:rPr>
        <w:t xml:space="preserve">БДД </w:t>
      </w:r>
      <w:r w:rsidR="00F93C29">
        <w:rPr>
          <w:rFonts w:ascii="Times New Roman" w:eastAsia="Calibri" w:hAnsi="Times New Roman"/>
          <w:sz w:val="28"/>
          <w:szCs w:val="28"/>
          <w:lang w:eastAsia="en-US"/>
        </w:rPr>
        <w:t xml:space="preserve"> </w:t>
      </w:r>
      <w:r w:rsidRPr="008006F2">
        <w:rPr>
          <w:rFonts w:ascii="Times New Roman" w:eastAsia="Calibri" w:hAnsi="Times New Roman"/>
          <w:sz w:val="28"/>
          <w:szCs w:val="28"/>
          <w:lang w:eastAsia="en-US"/>
        </w:rPr>
        <w:t>пр</w:t>
      </w:r>
      <w:proofErr w:type="gramEnd"/>
      <w:r w:rsidRPr="008006F2">
        <w:rPr>
          <w:rFonts w:ascii="Times New Roman" w:eastAsia="Calibri" w:hAnsi="Times New Roman"/>
          <w:sz w:val="28"/>
          <w:szCs w:val="28"/>
          <w:lang w:eastAsia="en-US"/>
        </w:rPr>
        <w:t>оводится также в случаях, если для движения транспортного средства, осуществляющего перевозки тяжеловесных грузов, требуется:</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а) укрепление отдельных участков автомобильных дорог;</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б)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в)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г) введение ограничений в отношении движения других транспортных средств по требованиям обеспечения безопасности дорожного движения.</w:t>
      </w:r>
    </w:p>
    <w:bookmarkEnd w:id="7"/>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1D4CBA" w:rsidRPr="008006F2" w:rsidRDefault="00F93C29" w:rsidP="001D4CBA">
      <w:pPr>
        <w:suppressAutoHyphens/>
        <w:rPr>
          <w:rFonts w:ascii="Times New Roman" w:hAnsi="Times New Roman"/>
          <w:sz w:val="28"/>
          <w:szCs w:val="28"/>
          <w:lang w:eastAsia="ar-SA"/>
        </w:rPr>
      </w:pPr>
      <w:r>
        <w:rPr>
          <w:rFonts w:ascii="Times New Roman" w:hAnsi="Times New Roman"/>
          <w:sz w:val="28"/>
          <w:szCs w:val="28"/>
          <w:lang w:eastAsia="ar-SA"/>
        </w:rPr>
        <w:t xml:space="preserve">Специалист уполномоченного органа </w:t>
      </w:r>
      <w:r w:rsidR="001D4CBA" w:rsidRPr="008006F2">
        <w:rPr>
          <w:rFonts w:ascii="Times New Roman" w:hAnsi="Times New Roman"/>
          <w:sz w:val="28"/>
          <w:szCs w:val="28"/>
          <w:lang w:eastAsia="ar-SA"/>
        </w:rPr>
        <w:t xml:space="preserve"> в течение четырёх рабочих дней со дня регистрации заявления:</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а) устанавливает путь следования по заявленному маршруту;</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б) определяет владельцев автомобильных дорог по пути следования заявленного маршрута;</w:t>
      </w:r>
    </w:p>
    <w:p w:rsidR="001D4CBA" w:rsidRPr="008006F2" w:rsidRDefault="001D4CBA" w:rsidP="001D4CBA">
      <w:pPr>
        <w:rPr>
          <w:rFonts w:ascii="Times New Roman" w:hAnsi="Times New Roman"/>
          <w:sz w:val="28"/>
          <w:szCs w:val="28"/>
          <w:lang w:eastAsia="ar-SA"/>
        </w:rPr>
      </w:pPr>
      <w:r w:rsidRPr="008006F2">
        <w:rPr>
          <w:rFonts w:ascii="Times New Roman" w:hAnsi="Times New Roman"/>
          <w:sz w:val="28"/>
          <w:szCs w:val="28"/>
          <w:lang w:eastAsia="ar-SA"/>
        </w:rPr>
        <w:t xml:space="preserve">в) </w:t>
      </w:r>
      <w:r w:rsidRPr="008006F2">
        <w:rPr>
          <w:rFonts w:ascii="Times New Roman" w:eastAsia="Calibri" w:hAnsi="Times New Roman"/>
          <w:sz w:val="28"/>
          <w:szCs w:val="28"/>
          <w:lang w:eastAsia="en-US"/>
        </w:rPr>
        <w:t>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w:t>
      </w:r>
      <w:r w:rsidRPr="008006F2">
        <w:rPr>
          <w:rFonts w:ascii="Times New Roman" w:hAnsi="Times New Roman"/>
          <w:sz w:val="28"/>
          <w:szCs w:val="28"/>
          <w:lang w:eastAsia="ar-SA"/>
        </w:rPr>
        <w:t xml:space="preserve"> </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При согласовании маршрута транспортного средства, осуществляющего перевозки тяжеловесных грузов, владельце</w:t>
      </w:r>
      <w:r w:rsidR="00F93C29">
        <w:rPr>
          <w:rFonts w:ascii="Times New Roman" w:eastAsia="Calibri" w:hAnsi="Times New Roman"/>
          <w:sz w:val="28"/>
          <w:szCs w:val="28"/>
          <w:lang w:eastAsia="en-US"/>
        </w:rPr>
        <w:t>м автомобильной дороги в адрес у</w:t>
      </w:r>
      <w:r w:rsidRPr="008006F2">
        <w:rPr>
          <w:rFonts w:ascii="Times New Roman" w:eastAsia="Calibri" w:hAnsi="Times New Roman"/>
          <w:sz w:val="28"/>
          <w:szCs w:val="28"/>
          <w:lang w:eastAsia="en-US"/>
        </w:rPr>
        <w:t>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1D4CBA" w:rsidRPr="008006F2" w:rsidRDefault="001D4CBA" w:rsidP="001D4CBA">
      <w:pPr>
        <w:autoSpaceDE w:val="0"/>
        <w:autoSpaceDN w:val="0"/>
        <w:adjustRightInd w:val="0"/>
        <w:rPr>
          <w:rFonts w:ascii="Times New Roman" w:eastAsia="Calibri" w:hAnsi="Times New Roman"/>
          <w:sz w:val="28"/>
          <w:szCs w:val="28"/>
          <w:lang w:eastAsia="en-US"/>
        </w:rPr>
      </w:pPr>
      <w:proofErr w:type="gramStart"/>
      <w:r w:rsidRPr="008006F2">
        <w:rPr>
          <w:rFonts w:ascii="Times New Roman" w:eastAsia="Calibri" w:hAnsi="Times New Roman"/>
          <w:sz w:val="28"/>
          <w:szCs w:val="28"/>
          <w:lang w:eastAsia="en-US"/>
        </w:rPr>
        <w:lastRenderedPageBreak/>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w:t>
      </w:r>
      <w:proofErr w:type="gramEnd"/>
      <w:r w:rsidRPr="008006F2">
        <w:rPr>
          <w:rFonts w:ascii="Times New Roman" w:eastAsia="Calibri" w:hAnsi="Times New Roman"/>
          <w:sz w:val="28"/>
          <w:szCs w:val="28"/>
          <w:lang w:eastAsia="en-US"/>
        </w:rPr>
        <w:t xml:space="preserve"> </w:t>
      </w:r>
      <w:proofErr w:type="gramStart"/>
      <w:r w:rsidRPr="008006F2">
        <w:rPr>
          <w:rFonts w:ascii="Times New Roman" w:eastAsia="Calibri" w:hAnsi="Times New Roman"/>
          <w:sz w:val="28"/>
          <w:szCs w:val="28"/>
          <w:lang w:eastAsia="en-US"/>
        </w:rPr>
        <w:t>перевозки тяжеловесных и (или) крупногабаритных грузов, осуществляется в соответствии с главой V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w:t>
      </w:r>
      <w:proofErr w:type="gramEnd"/>
      <w:r w:rsidRPr="008006F2">
        <w:rPr>
          <w:rFonts w:ascii="Times New Roman" w:eastAsia="Calibri" w:hAnsi="Times New Roman"/>
          <w:sz w:val="28"/>
          <w:szCs w:val="28"/>
          <w:lang w:eastAsia="en-US"/>
        </w:rPr>
        <w:t xml:space="preserve"> грузов».</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направляет в адрес ГИБДД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При согласовании маршрута транспортного средства, осуществляющего перевозки тяжеловесных и (или) крупногабаритных грузов, ГИБДД делает записи в специальном разрешении о согласовании и направляет такой бланк специального разрешения в Уполномоченный орган.</w:t>
      </w:r>
    </w:p>
    <w:p w:rsidR="001D4CBA" w:rsidRPr="008006F2" w:rsidRDefault="007665C5" w:rsidP="001D4CBA">
      <w:pPr>
        <w:suppressAutoHyphens/>
        <w:rPr>
          <w:rFonts w:ascii="Times New Roman" w:hAnsi="Times New Roman"/>
          <w:sz w:val="28"/>
          <w:szCs w:val="28"/>
          <w:lang w:eastAsia="ar-SA"/>
        </w:rPr>
      </w:pPr>
      <w:r>
        <w:rPr>
          <w:rFonts w:ascii="Times New Roman" w:hAnsi="Times New Roman"/>
          <w:sz w:val="28"/>
          <w:szCs w:val="28"/>
          <w:lang w:eastAsia="ar-SA"/>
        </w:rPr>
        <w:t>3.1</w:t>
      </w:r>
      <w:r w:rsidR="001D4CBA" w:rsidRPr="008006F2">
        <w:rPr>
          <w:rFonts w:ascii="Times New Roman" w:hAnsi="Times New Roman"/>
          <w:sz w:val="28"/>
          <w:szCs w:val="28"/>
          <w:lang w:eastAsia="ar-SA"/>
        </w:rPr>
        <w:t xml:space="preserve">.6. 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w:t>
      </w:r>
      <w:r w:rsidR="00F93C29">
        <w:rPr>
          <w:rFonts w:ascii="Times New Roman" w:hAnsi="Times New Roman"/>
          <w:sz w:val="28"/>
          <w:szCs w:val="28"/>
          <w:lang w:eastAsia="ar-SA"/>
        </w:rPr>
        <w:t xml:space="preserve">и инженерных коммуникаций, специалист уполномоченного органа </w:t>
      </w:r>
      <w:r w:rsidR="001D4CBA" w:rsidRPr="008006F2">
        <w:rPr>
          <w:rFonts w:ascii="Times New Roman" w:hAnsi="Times New Roman"/>
          <w:sz w:val="28"/>
          <w:szCs w:val="28"/>
          <w:lang w:eastAsia="ar-SA"/>
        </w:rPr>
        <w:t xml:space="preserve"> направляет в течение одного рабочего соответствующий запрос владельцам данных сооружений и инженерных коммуникаций.</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информацию о предполагаемом размере расходов на принятие указанных мер и условиях их проведения.</w:t>
      </w:r>
    </w:p>
    <w:p w:rsidR="001D4CBA" w:rsidRPr="008006F2" w:rsidRDefault="00F93C29" w:rsidP="001D4CBA">
      <w:pPr>
        <w:suppressAutoHyphens/>
        <w:rPr>
          <w:rFonts w:ascii="Times New Roman" w:hAnsi="Times New Roman"/>
          <w:sz w:val="28"/>
          <w:szCs w:val="28"/>
          <w:lang w:eastAsia="ar-SA"/>
        </w:rPr>
      </w:pPr>
      <w:r>
        <w:rPr>
          <w:rFonts w:ascii="Times New Roman" w:hAnsi="Times New Roman"/>
          <w:sz w:val="28"/>
          <w:szCs w:val="28"/>
          <w:lang w:eastAsia="ar-SA"/>
        </w:rPr>
        <w:t>Специалист</w:t>
      </w:r>
      <w:r w:rsidR="001D4CBA" w:rsidRPr="008006F2">
        <w:rPr>
          <w:rFonts w:ascii="Times New Roman" w:hAnsi="Times New Roman"/>
          <w:sz w:val="28"/>
          <w:szCs w:val="28"/>
          <w:lang w:eastAsia="ar-SA"/>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При получ</w:t>
      </w:r>
      <w:r w:rsidR="00F93C29">
        <w:rPr>
          <w:rFonts w:ascii="Times New Roman" w:hAnsi="Times New Roman"/>
          <w:sz w:val="28"/>
          <w:szCs w:val="28"/>
          <w:lang w:eastAsia="ar-SA"/>
        </w:rPr>
        <w:t>ении согласия от заявителя специалист</w:t>
      </w:r>
      <w:r w:rsidRPr="008006F2">
        <w:rPr>
          <w:rFonts w:ascii="Times New Roman" w:hAnsi="Times New Roman"/>
          <w:sz w:val="28"/>
          <w:szCs w:val="28"/>
          <w:lang w:eastAsia="ar-SA"/>
        </w:rPr>
        <w:t xml:space="preserve"> направляет такое согласие владельцу пересекающих автомобильную дорогу сооружений и инженерных коммуникаций.</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color w:val="22272F"/>
          <w:sz w:val="28"/>
          <w:szCs w:val="28"/>
        </w:rPr>
        <w:tab/>
      </w:r>
      <w:r w:rsidRPr="008006F2">
        <w:rPr>
          <w:rFonts w:ascii="Times New Roman" w:hAnsi="Times New Roman"/>
          <w:sz w:val="28"/>
          <w:szCs w:val="28"/>
        </w:rPr>
        <w:t>В случае</w:t>
      </w:r>
      <w:proofErr w:type="gramStart"/>
      <w:r w:rsidRPr="008006F2">
        <w:rPr>
          <w:rFonts w:ascii="Times New Roman" w:hAnsi="Times New Roman"/>
          <w:sz w:val="28"/>
          <w:szCs w:val="28"/>
        </w:rPr>
        <w:t>,</w:t>
      </w:r>
      <w:proofErr w:type="gramEnd"/>
      <w:r w:rsidRPr="008006F2">
        <w:rPr>
          <w:rFonts w:ascii="Times New Roman" w:hAnsi="Times New Roman"/>
          <w:sz w:val="28"/>
          <w:szCs w:val="28"/>
        </w:rPr>
        <w:t xml:space="preserve"> если маршрут транспортного средства, осуществляющего перевозки тяжеловесных и (или) крупногабаритных грузов, проходит через</w:t>
      </w:r>
      <w:r w:rsidR="00F93C29">
        <w:rPr>
          <w:rFonts w:ascii="Times New Roman" w:hAnsi="Times New Roman"/>
          <w:sz w:val="28"/>
          <w:szCs w:val="28"/>
        </w:rPr>
        <w:t xml:space="preserve"> железнодорожные переезды, специалист</w:t>
      </w:r>
      <w:r w:rsidRPr="008006F2">
        <w:rPr>
          <w:rFonts w:ascii="Times New Roman" w:hAnsi="Times New Roman"/>
          <w:sz w:val="28"/>
          <w:szCs w:val="28"/>
        </w:rPr>
        <w:t xml:space="preserve"> направляет в течение одного рабочего дня со дня регистрации им запроса соответствующий запрос </w:t>
      </w:r>
      <w:r w:rsidRPr="008006F2">
        <w:rPr>
          <w:rFonts w:ascii="Times New Roman" w:hAnsi="Times New Roman"/>
          <w:sz w:val="28"/>
          <w:szCs w:val="28"/>
        </w:rPr>
        <w:lastRenderedPageBreak/>
        <w:t>владельцам инфраструктуры железнодорожного транспорта, в ведении которых находятся такие железнодорожные переезды, если:</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ширина транспортного средства с грузом или без груза составляет 5 м и более и высота от поверхности дороги 4,5 м и более;</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длина транспортного средства с одним прицепом превышает 22 м или автопоезд имеет два и более прицепа;</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скорость движения транспортного средства менее 8 км/ч.</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В этом случае согласование владельцами инфраструктуры железнодорожного транспорта осуществляется в течение трех дней с даты</w:t>
      </w:r>
      <w:r w:rsidR="006A4C5E">
        <w:rPr>
          <w:rFonts w:ascii="Times New Roman" w:hAnsi="Times New Roman"/>
          <w:sz w:val="28"/>
          <w:szCs w:val="28"/>
        </w:rPr>
        <w:t>,</w:t>
      </w:r>
      <w:r w:rsidRPr="008006F2">
        <w:rPr>
          <w:rFonts w:ascii="Times New Roman" w:hAnsi="Times New Roman"/>
          <w:sz w:val="28"/>
          <w:szCs w:val="28"/>
        </w:rPr>
        <w:t xml:space="preserve"> получения запроса.</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r>
      <w:r w:rsidRPr="008006F2">
        <w:rPr>
          <w:rFonts w:ascii="Times New Roman" w:hAnsi="Times New Roman"/>
          <w:sz w:val="28"/>
          <w:szCs w:val="28"/>
          <w:shd w:val="clear" w:color="auto" w:fill="FFFFFF"/>
        </w:rPr>
        <w:t>В случае</w:t>
      </w:r>
      <w:proofErr w:type="gramStart"/>
      <w:r w:rsidRPr="008006F2">
        <w:rPr>
          <w:rFonts w:ascii="Times New Roman" w:hAnsi="Times New Roman"/>
          <w:sz w:val="28"/>
          <w:szCs w:val="28"/>
          <w:shd w:val="clear" w:color="auto" w:fill="FFFFFF"/>
        </w:rPr>
        <w:t>,</w:t>
      </w:r>
      <w:proofErr w:type="gramEnd"/>
      <w:r w:rsidRPr="008006F2">
        <w:rPr>
          <w:rFonts w:ascii="Times New Roman" w:hAnsi="Times New Roman"/>
          <w:sz w:val="28"/>
          <w:szCs w:val="28"/>
          <w:shd w:val="clear" w:color="auto" w:fill="FFFFFF"/>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 xml:space="preserve">В случае если требуется оценка технического состояния автомобильных дорог, в том числе в </w:t>
      </w:r>
      <w:proofErr w:type="gramStart"/>
      <w:r w:rsidRPr="008006F2">
        <w:rPr>
          <w:rFonts w:ascii="Times New Roman" w:hAnsi="Times New Roman"/>
          <w:sz w:val="28"/>
          <w:szCs w:val="28"/>
          <w:lang w:eastAsia="ar-SA"/>
        </w:rPr>
        <w:t>случае</w:t>
      </w:r>
      <w:proofErr w:type="gramEnd"/>
      <w:r w:rsidRPr="008006F2">
        <w:rPr>
          <w:rFonts w:ascii="Times New Roman" w:hAnsi="Times New Roman"/>
          <w:sz w:val="28"/>
          <w:szCs w:val="28"/>
          <w:lang w:eastAsia="ar-SA"/>
        </w:rPr>
        <w:t xml:space="preserve">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w:t>
      </w:r>
      <w:r w:rsidR="00F93C29">
        <w:rPr>
          <w:rFonts w:ascii="Times New Roman" w:hAnsi="Times New Roman"/>
          <w:sz w:val="28"/>
          <w:szCs w:val="28"/>
          <w:lang w:eastAsia="ar-SA"/>
        </w:rPr>
        <w:t>о транспортного средства, специалист</w:t>
      </w:r>
      <w:r w:rsidRPr="008006F2">
        <w:rPr>
          <w:rFonts w:ascii="Times New Roman" w:hAnsi="Times New Roman"/>
          <w:sz w:val="28"/>
          <w:szCs w:val="28"/>
          <w:lang w:eastAsia="ar-SA"/>
        </w:rPr>
        <w:t xml:space="preserve"> в течение двух рабочих дней с даты получения информации о необходимости проведения оценки технического состояния уведомляет заявителя о необходимости и условиях проведения оценки технического состояния автомобильных дорог или их участков и предполагаемых </w:t>
      </w:r>
      <w:proofErr w:type="gramStart"/>
      <w:r w:rsidRPr="008006F2">
        <w:rPr>
          <w:rFonts w:ascii="Times New Roman" w:hAnsi="Times New Roman"/>
          <w:sz w:val="28"/>
          <w:szCs w:val="28"/>
          <w:lang w:eastAsia="ar-SA"/>
        </w:rPr>
        <w:t>расходах</w:t>
      </w:r>
      <w:proofErr w:type="gramEnd"/>
      <w:r w:rsidRPr="008006F2">
        <w:rPr>
          <w:rFonts w:ascii="Times New Roman" w:hAnsi="Times New Roman"/>
          <w:sz w:val="28"/>
          <w:szCs w:val="28"/>
          <w:lang w:eastAsia="ar-SA"/>
        </w:rPr>
        <w:t xml:space="preserve"> на осуществление указанной оценки.</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Заявитель в срок до пяти</w:t>
      </w:r>
      <w:r w:rsidR="00F93C29">
        <w:rPr>
          <w:rFonts w:ascii="Times New Roman" w:hAnsi="Times New Roman"/>
          <w:sz w:val="28"/>
          <w:szCs w:val="28"/>
          <w:lang w:eastAsia="ar-SA"/>
        </w:rPr>
        <w:t xml:space="preserve"> рабочих дней направляет специалисту  уполномоченного органа</w:t>
      </w:r>
      <w:r w:rsidRPr="008006F2">
        <w:rPr>
          <w:rFonts w:ascii="Times New Roman" w:hAnsi="Times New Roman"/>
          <w:sz w:val="28"/>
          <w:szCs w:val="28"/>
          <w:lang w:eastAsia="ar-SA"/>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w:t>
      </w:r>
      <w:r w:rsidR="00F93C29">
        <w:rPr>
          <w:rFonts w:ascii="Times New Roman" w:hAnsi="Times New Roman"/>
          <w:sz w:val="28"/>
          <w:szCs w:val="28"/>
          <w:lang w:eastAsia="ar-SA"/>
        </w:rPr>
        <w:t>стков и на оплату расходов специалист</w:t>
      </w:r>
      <w:r w:rsidRPr="008006F2">
        <w:rPr>
          <w:rFonts w:ascii="Times New Roman" w:hAnsi="Times New Roman"/>
          <w:sz w:val="28"/>
          <w:szCs w:val="28"/>
          <w:lang w:eastAsia="ar-SA"/>
        </w:rPr>
        <w:t xml:space="preserve"> принимает решение об отказе в оформлении разрешения, о чём сообщает заявителю.</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Срок проведения оценки технического состояния автомобильных дорог и (или) их участков не должен превышать 30 рабочих дней.</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lastRenderedPageBreak/>
        <w:t xml:space="preserve">Информация о результатах оценки технического состояния автомобильных дорог или </w:t>
      </w:r>
      <w:r w:rsidR="00F93C29">
        <w:rPr>
          <w:rFonts w:ascii="Times New Roman" w:hAnsi="Times New Roman"/>
          <w:sz w:val="28"/>
          <w:szCs w:val="28"/>
          <w:lang w:eastAsia="ar-SA"/>
        </w:rPr>
        <w:t xml:space="preserve">их участков направляется специалистом </w:t>
      </w:r>
      <w:r w:rsidRPr="008006F2">
        <w:rPr>
          <w:rFonts w:ascii="Times New Roman" w:hAnsi="Times New Roman"/>
          <w:sz w:val="28"/>
          <w:szCs w:val="28"/>
          <w:lang w:eastAsia="ar-SA"/>
        </w:rPr>
        <w:t xml:space="preserve"> в течение трёх рабочих дней заявителю.</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Заявитель в срок до пяти</w:t>
      </w:r>
      <w:r w:rsidR="00F93C29">
        <w:rPr>
          <w:rFonts w:ascii="Times New Roman" w:hAnsi="Times New Roman"/>
          <w:sz w:val="28"/>
          <w:szCs w:val="28"/>
          <w:lang w:eastAsia="ar-SA"/>
        </w:rPr>
        <w:t xml:space="preserve"> рабочих дней направляет специалисту</w:t>
      </w:r>
      <w:r w:rsidRPr="008006F2">
        <w:rPr>
          <w:rFonts w:ascii="Times New Roman" w:hAnsi="Times New Roman"/>
          <w:sz w:val="28"/>
          <w:szCs w:val="28"/>
          <w:lang w:eastAsia="ar-SA"/>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w:t>
      </w:r>
      <w:r w:rsidR="00F93C29">
        <w:rPr>
          <w:rFonts w:ascii="Times New Roman" w:hAnsi="Times New Roman"/>
          <w:sz w:val="28"/>
          <w:szCs w:val="28"/>
          <w:lang w:eastAsia="ar-SA"/>
        </w:rPr>
        <w:t>орог или их участков специалист</w:t>
      </w:r>
      <w:r w:rsidRPr="008006F2">
        <w:rPr>
          <w:rFonts w:ascii="Times New Roman" w:hAnsi="Times New Roman"/>
          <w:sz w:val="28"/>
          <w:szCs w:val="28"/>
          <w:lang w:eastAsia="ar-SA"/>
        </w:rPr>
        <w:t xml:space="preserve"> сообщает заявителю.</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1D4CBA" w:rsidRPr="008006F2" w:rsidRDefault="001D4CBA" w:rsidP="001D4CBA">
      <w:pPr>
        <w:suppressAutoHyphens/>
        <w:rPr>
          <w:rFonts w:ascii="Times New Roman" w:hAnsi="Times New Roman"/>
          <w:sz w:val="28"/>
          <w:szCs w:val="28"/>
          <w:lang w:eastAsia="ar-SA"/>
        </w:rPr>
      </w:pPr>
      <w:proofErr w:type="gramStart"/>
      <w:r w:rsidRPr="008006F2">
        <w:rPr>
          <w:rFonts w:ascii="Times New Roman" w:hAnsi="Times New Roman"/>
          <w:sz w:val="28"/>
          <w:szCs w:val="28"/>
          <w:lang w:eastAsia="ar-SA"/>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w:t>
      </w:r>
      <w:r w:rsidR="00C65A7C">
        <w:rPr>
          <w:rFonts w:ascii="Times New Roman" w:hAnsi="Times New Roman"/>
          <w:sz w:val="28"/>
          <w:szCs w:val="28"/>
          <w:lang w:eastAsia="ar-SA"/>
        </w:rPr>
        <w:t>ьных дорог или их участков специалист</w:t>
      </w:r>
      <w:r w:rsidRPr="008006F2">
        <w:rPr>
          <w:rFonts w:ascii="Times New Roman" w:hAnsi="Times New Roman"/>
          <w:sz w:val="28"/>
          <w:szCs w:val="28"/>
          <w:lang w:eastAsia="ar-SA"/>
        </w:rPr>
        <w:t xml:space="preserve"> осуществляет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roofErr w:type="gramEnd"/>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w:t>
      </w:r>
      <w:r w:rsidR="00C65A7C">
        <w:rPr>
          <w:rFonts w:ascii="Times New Roman" w:hAnsi="Times New Roman"/>
          <w:sz w:val="28"/>
          <w:szCs w:val="28"/>
          <w:lang w:eastAsia="ar-SA"/>
        </w:rPr>
        <w:t>ному в заявлении маршруту, специалист</w:t>
      </w:r>
      <w:r w:rsidRPr="008006F2">
        <w:rPr>
          <w:rFonts w:ascii="Times New Roman" w:hAnsi="Times New Roman"/>
          <w:sz w:val="28"/>
          <w:szCs w:val="28"/>
          <w:lang w:eastAsia="ar-SA"/>
        </w:rPr>
        <w:t xml:space="preserve"> оформляет мотивированный отказ в согласовании запроса.</w:t>
      </w:r>
    </w:p>
    <w:p w:rsidR="001D4CBA" w:rsidRPr="008006F2" w:rsidRDefault="001D4CBA" w:rsidP="001D4CBA">
      <w:pPr>
        <w:suppressAutoHyphens/>
        <w:rPr>
          <w:rFonts w:ascii="Times New Roman" w:eastAsia="Calibri" w:hAnsi="Times New Roman"/>
          <w:sz w:val="28"/>
          <w:szCs w:val="28"/>
          <w:shd w:val="clear" w:color="auto" w:fill="FFFFFF"/>
          <w:lang w:eastAsia="en-US"/>
        </w:rPr>
      </w:pPr>
      <w:r w:rsidRPr="008006F2">
        <w:rPr>
          <w:rFonts w:ascii="Times New Roman" w:eastAsia="Calibri" w:hAnsi="Times New Roman"/>
          <w:sz w:val="28"/>
          <w:szCs w:val="28"/>
          <w:shd w:val="clear" w:color="auto" w:fill="FFFFFF"/>
          <w:lang w:eastAsia="en-US"/>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1D4CBA" w:rsidRPr="008006F2" w:rsidRDefault="001D4CBA" w:rsidP="001D4CBA">
      <w:pPr>
        <w:suppressAutoHyphens/>
        <w:rPr>
          <w:rFonts w:ascii="Times New Roman" w:hAnsi="Times New Roman"/>
          <w:sz w:val="28"/>
          <w:szCs w:val="28"/>
          <w:lang w:eastAsia="ar-SA"/>
        </w:rPr>
      </w:pPr>
      <w:proofErr w:type="gramStart"/>
      <w:r w:rsidRPr="008006F2">
        <w:rPr>
          <w:rFonts w:ascii="Times New Roman" w:eastAsia="Calibri" w:hAnsi="Times New Roman"/>
          <w:sz w:val="28"/>
          <w:szCs w:val="28"/>
          <w:shd w:val="clear" w:color="auto" w:fill="FFFFFF"/>
          <w:lang w:eastAsia="en-US"/>
        </w:rPr>
        <w:t>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r w:rsidRPr="008006F2">
        <w:rPr>
          <w:rFonts w:ascii="Times New Roman" w:eastAsia="Calibri" w:hAnsi="Times New Roman"/>
          <w:sz w:val="28"/>
          <w:szCs w:val="28"/>
          <w:lang w:eastAsia="en-US"/>
        </w:rPr>
        <w:t>подпункте</w:t>
      </w:r>
      <w:proofErr w:type="gramEnd"/>
      <w:r w:rsidRPr="008006F2">
        <w:rPr>
          <w:rFonts w:ascii="Times New Roman" w:eastAsia="Calibri" w:hAnsi="Times New Roman"/>
          <w:sz w:val="28"/>
          <w:szCs w:val="28"/>
          <w:lang w:eastAsia="en-US"/>
        </w:rPr>
        <w:t xml:space="preserve"> 3) </w:t>
      </w:r>
      <w:proofErr w:type="gramStart"/>
      <w:r w:rsidR="00C65A7C" w:rsidRPr="001E7883">
        <w:rPr>
          <w:rFonts w:ascii="Times New Roman" w:eastAsia="Calibri" w:hAnsi="Times New Roman"/>
          <w:color w:val="000000"/>
          <w:sz w:val="28"/>
          <w:szCs w:val="28"/>
          <w:lang w:eastAsia="en-US"/>
        </w:rPr>
        <w:t>подпункте</w:t>
      </w:r>
      <w:proofErr w:type="gramEnd"/>
      <w:r w:rsidR="00C65A7C" w:rsidRPr="001E7883">
        <w:rPr>
          <w:rFonts w:ascii="Times New Roman" w:eastAsia="Calibri" w:hAnsi="Times New Roman"/>
          <w:color w:val="000000"/>
          <w:sz w:val="28"/>
          <w:szCs w:val="28"/>
          <w:lang w:eastAsia="en-US"/>
        </w:rPr>
        <w:t xml:space="preserve"> 2.7.1 пункта 2.7 раздела II Регламента</w:t>
      </w:r>
      <w:r w:rsidRPr="008006F2">
        <w:rPr>
          <w:rFonts w:ascii="Times New Roman" w:eastAsia="Calibri" w:hAnsi="Times New Roman"/>
          <w:sz w:val="28"/>
          <w:szCs w:val="28"/>
          <w:shd w:val="clear" w:color="auto" w:fill="FFFFFF"/>
          <w:lang w:eastAsia="en-US"/>
        </w:rPr>
        <w:t>, в случае подачи заявления в адрес уполномоченного органа посредством факсимильной связи.</w:t>
      </w:r>
    </w:p>
    <w:p w:rsidR="001D4CBA" w:rsidRPr="008006F2" w:rsidRDefault="001D4CBA" w:rsidP="001D4CBA">
      <w:pPr>
        <w:rPr>
          <w:rFonts w:ascii="Times New Roman" w:hAnsi="Times New Roman"/>
          <w:sz w:val="28"/>
          <w:szCs w:val="28"/>
        </w:rPr>
      </w:pPr>
      <w:r w:rsidRPr="008006F2">
        <w:rPr>
          <w:rFonts w:ascii="Times New Roman" w:hAnsi="Times New Roman"/>
          <w:sz w:val="28"/>
          <w:szCs w:val="28"/>
        </w:rPr>
        <w:t>Результатом административной процедуры является принятие решения по поступившему заявлению.</w:t>
      </w:r>
    </w:p>
    <w:p w:rsidR="001D4CBA" w:rsidRPr="00EB4975" w:rsidRDefault="007665C5" w:rsidP="001D4CBA">
      <w:pPr>
        <w:widowControl w:val="0"/>
        <w:suppressAutoHyphens/>
        <w:autoSpaceDN w:val="0"/>
        <w:rPr>
          <w:rFonts w:ascii="Times New Roman" w:eastAsia="DejaVu Sans" w:hAnsi="Times New Roman"/>
          <w:kern w:val="3"/>
          <w:sz w:val="28"/>
          <w:szCs w:val="28"/>
          <w:shd w:val="clear" w:color="auto" w:fill="FFFF00"/>
          <w:lang w:eastAsia="zh-CN" w:bidi="hi-IN"/>
        </w:rPr>
      </w:pPr>
      <w:r w:rsidRPr="00EB4975">
        <w:rPr>
          <w:rFonts w:ascii="Times New Roman" w:eastAsia="Calibri" w:hAnsi="Times New Roman"/>
          <w:sz w:val="28"/>
          <w:szCs w:val="28"/>
          <w:lang w:eastAsia="en-US"/>
        </w:rPr>
        <w:t>3.1</w:t>
      </w:r>
      <w:r w:rsidR="001D4CBA" w:rsidRPr="00EB4975">
        <w:rPr>
          <w:rFonts w:ascii="Times New Roman" w:eastAsia="Calibri" w:hAnsi="Times New Roman"/>
          <w:sz w:val="28"/>
          <w:szCs w:val="28"/>
          <w:lang w:eastAsia="en-US"/>
        </w:rPr>
        <w:t xml:space="preserve">.7. </w:t>
      </w:r>
      <w:r w:rsidR="001D4CBA" w:rsidRPr="00EB4975">
        <w:rPr>
          <w:rFonts w:ascii="Times New Roman" w:eastAsia="DejaVu Sans" w:hAnsi="Times New Roman"/>
          <w:kern w:val="3"/>
          <w:sz w:val="28"/>
          <w:szCs w:val="28"/>
          <w:lang w:eastAsia="zh-CN" w:bidi="hi-IN"/>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1D4CBA" w:rsidRPr="00EB4975" w:rsidRDefault="001D4CBA" w:rsidP="001D4CBA">
      <w:pPr>
        <w:widowControl w:val="0"/>
        <w:suppressAutoHyphens/>
        <w:autoSpaceDN w:val="0"/>
        <w:rPr>
          <w:rFonts w:ascii="Times New Roman" w:eastAsia="DejaVu Sans" w:hAnsi="Times New Roman"/>
          <w:kern w:val="3"/>
          <w:sz w:val="28"/>
          <w:szCs w:val="28"/>
          <w:shd w:val="clear" w:color="auto" w:fill="FFFF00"/>
          <w:lang w:eastAsia="zh-CN" w:bidi="hi-IN"/>
        </w:rPr>
      </w:pPr>
      <w:r w:rsidRPr="00EB4975">
        <w:rPr>
          <w:rFonts w:ascii="Times New Roman" w:eastAsia="DejaVu Sans" w:hAnsi="Times New Roman"/>
          <w:kern w:val="3"/>
          <w:sz w:val="28"/>
          <w:szCs w:val="28"/>
          <w:lang w:eastAsia="zh-CN" w:bidi="hi-IN"/>
        </w:rPr>
        <w:t xml:space="preserve">Заявитель имеет возможность получения информации о ходе предоставления муниципальной услуги в течение </w:t>
      </w:r>
      <w:proofErr w:type="gramStart"/>
      <w:r w:rsidRPr="00EB4975">
        <w:rPr>
          <w:rFonts w:ascii="Times New Roman" w:eastAsia="DejaVu Sans" w:hAnsi="Times New Roman"/>
          <w:kern w:val="3"/>
          <w:sz w:val="28"/>
          <w:szCs w:val="28"/>
          <w:lang w:eastAsia="zh-CN" w:bidi="hi-IN"/>
        </w:rPr>
        <w:t>срока действия результата предоставления муниципальной услуги</w:t>
      </w:r>
      <w:proofErr w:type="gramEnd"/>
      <w:r w:rsidRPr="00EB4975">
        <w:rPr>
          <w:rFonts w:ascii="Times New Roman" w:eastAsia="DejaVu Sans" w:hAnsi="Times New Roman"/>
          <w:kern w:val="3"/>
          <w:sz w:val="28"/>
          <w:szCs w:val="28"/>
          <w:lang w:eastAsia="zh-CN" w:bidi="hi-IN"/>
        </w:rPr>
        <w:t>.</w:t>
      </w:r>
    </w:p>
    <w:p w:rsidR="001D4CBA" w:rsidRPr="00EB4975" w:rsidRDefault="001D4CBA" w:rsidP="001D4CBA">
      <w:pPr>
        <w:widowControl w:val="0"/>
        <w:suppressAutoHyphens/>
        <w:autoSpaceDN w:val="0"/>
        <w:rPr>
          <w:rFonts w:ascii="Times New Roman" w:eastAsia="DejaVu Sans" w:hAnsi="Times New Roman"/>
          <w:kern w:val="3"/>
          <w:sz w:val="28"/>
          <w:szCs w:val="28"/>
          <w:shd w:val="clear" w:color="auto" w:fill="FFFF00"/>
          <w:lang w:eastAsia="zh-CN" w:bidi="hi-IN"/>
        </w:rPr>
      </w:pPr>
      <w:r w:rsidRPr="00EB4975">
        <w:rPr>
          <w:rFonts w:ascii="Times New Roman" w:eastAsia="DejaVu Sans" w:hAnsi="Times New Roman"/>
          <w:kern w:val="3"/>
          <w:sz w:val="28"/>
          <w:szCs w:val="28"/>
          <w:lang w:eastAsia="zh-CN" w:bidi="hi-IN"/>
        </w:rPr>
        <w:t xml:space="preserve">Информация о ходе предоставления муниципальной услуги </w:t>
      </w:r>
      <w:r w:rsidRPr="00EB4975">
        <w:rPr>
          <w:rFonts w:ascii="Times New Roman" w:eastAsia="DejaVu Sans" w:hAnsi="Times New Roman"/>
          <w:kern w:val="3"/>
          <w:sz w:val="28"/>
          <w:szCs w:val="28"/>
          <w:lang w:eastAsia="zh-CN" w:bidi="hi-IN"/>
        </w:rPr>
        <w:lastRenderedPageBreak/>
        <w:t>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 xml:space="preserve">Основанием для начала административной процедуры является завершение административной процедуры по подготовке </w:t>
      </w:r>
      <w:r w:rsidR="00EB4975" w:rsidRPr="00EB4975">
        <w:rPr>
          <w:rFonts w:ascii="Times New Roman" w:hAnsi="Times New Roman"/>
          <w:sz w:val="28"/>
          <w:szCs w:val="28"/>
          <w:lang w:eastAsia="ar-SA"/>
        </w:rPr>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EB4975" w:rsidRPr="00EB4975">
        <w:rPr>
          <w:rFonts w:ascii="Times New Roman" w:eastAsia="DejaVu Sans" w:hAnsi="Times New Roman"/>
          <w:kern w:val="3"/>
          <w:sz w:val="28"/>
          <w:szCs w:val="28"/>
          <w:shd w:val="clear" w:color="auto" w:fill="FFFFFF"/>
          <w:lang w:eastAsia="zh-CN" w:bidi="hi-IN"/>
        </w:rPr>
        <w:t xml:space="preserve"> </w:t>
      </w:r>
      <w:r w:rsidR="00EB4975" w:rsidRPr="00EB4975">
        <w:rPr>
          <w:rFonts w:ascii="Times New Roman" w:eastAsia="DejaVu Sans" w:hAnsi="Times New Roman"/>
          <w:kern w:val="3"/>
          <w:sz w:val="28"/>
          <w:szCs w:val="28"/>
          <w:lang w:eastAsia="zh-CN" w:bidi="hi-IN"/>
        </w:rPr>
        <w:t>или уведомления</w:t>
      </w:r>
      <w:r w:rsidRPr="00EB4975">
        <w:rPr>
          <w:rFonts w:ascii="Times New Roman" w:eastAsia="DejaVu Sans" w:hAnsi="Times New Roman"/>
          <w:kern w:val="3"/>
          <w:sz w:val="28"/>
          <w:szCs w:val="28"/>
          <w:lang w:eastAsia="zh-CN" w:bidi="hi-IN"/>
        </w:rPr>
        <w:t xml:space="preserve"> об отказе. В течение 1-го рабочего дня специалист уполномоченного органа: </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вручает (направляет) заявителю соответствующий результат предоставления муниципальной услуги;</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при выдаче документов нарочно специалист устанавливает личность заявителя, знакомит заявителя с содержанием документов и выдает их;</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заявитель подтверждает получение документов личной подписью с расшифровкой в соответствующей графе журнала регистрации.</w:t>
      </w:r>
    </w:p>
    <w:p w:rsidR="001D4CBA" w:rsidRPr="008006F2" w:rsidRDefault="007665C5" w:rsidP="001D4CBA">
      <w:pPr>
        <w:widowControl w:val="0"/>
        <w:suppressAutoHyphens/>
        <w:autoSpaceDN w:val="0"/>
        <w:rPr>
          <w:rFonts w:ascii="Times New Roman" w:eastAsia="DejaVu Sans" w:hAnsi="Times New Roman"/>
          <w:kern w:val="3"/>
          <w:sz w:val="28"/>
          <w:szCs w:val="28"/>
          <w:lang w:eastAsia="ar-SA" w:bidi="hi-IN"/>
        </w:rPr>
      </w:pPr>
      <w:r>
        <w:rPr>
          <w:rFonts w:ascii="Times New Roman" w:hAnsi="Times New Roman"/>
          <w:color w:val="000000"/>
          <w:sz w:val="28"/>
          <w:szCs w:val="28"/>
        </w:rPr>
        <w:t>3.1</w:t>
      </w:r>
      <w:r w:rsidR="001D4CBA" w:rsidRPr="008006F2">
        <w:rPr>
          <w:rFonts w:ascii="Times New Roman" w:hAnsi="Times New Roman"/>
          <w:color w:val="000000"/>
          <w:sz w:val="28"/>
          <w:szCs w:val="28"/>
        </w:rPr>
        <w:t xml:space="preserve">.8. </w:t>
      </w:r>
      <w:proofErr w:type="gramStart"/>
      <w:r w:rsidR="001D4CBA" w:rsidRPr="008006F2">
        <w:rPr>
          <w:rFonts w:ascii="Times New Roman" w:eastAsia="DejaVu Sans" w:hAnsi="Times New Roman"/>
          <w:kern w:val="3"/>
          <w:sz w:val="28"/>
          <w:szCs w:val="28"/>
          <w:lang w:eastAsia="zh-CN" w:bidi="hi-IN"/>
        </w:rPr>
        <w:t>На основании документов, представленных заявителем, специалист</w:t>
      </w:r>
      <w:r w:rsidR="001D4CBA" w:rsidRPr="008006F2">
        <w:rPr>
          <w:rFonts w:ascii="Times New Roman" w:eastAsia="DejaVu Sans" w:hAnsi="Times New Roman"/>
          <w:kern w:val="3"/>
          <w:sz w:val="28"/>
          <w:szCs w:val="28"/>
          <w:lang w:eastAsia="ar-SA" w:bidi="hi-IN"/>
        </w:rPr>
        <w:t xml:space="preserve"> при наличии оснований для отказа в предоставлении муниципальной услуги, подготавливает письменное уведомление об отказе в</w:t>
      </w:r>
      <w:r w:rsidR="001D4CBA" w:rsidRPr="008006F2">
        <w:rPr>
          <w:rFonts w:ascii="Times New Roman" w:eastAsia="DejaVu Sans" w:hAnsi="Times New Roman"/>
          <w:kern w:val="3"/>
          <w:sz w:val="28"/>
          <w:szCs w:val="28"/>
          <w:lang w:eastAsia="zh-CN" w:bidi="hi-IN"/>
        </w:rPr>
        <w:t xml:space="preserve"> </w:t>
      </w:r>
      <w:r w:rsidR="001D4CBA" w:rsidRPr="008006F2">
        <w:rPr>
          <w:rFonts w:ascii="Times New Roman" w:eastAsia="DejaVu Sans" w:hAnsi="Times New Roman"/>
          <w:kern w:val="3"/>
          <w:sz w:val="28"/>
          <w:szCs w:val="28"/>
          <w:shd w:val="clear" w:color="auto" w:fill="FFFFFF"/>
          <w:lang w:eastAsia="zh-CN" w:bidi="hi-IN"/>
        </w:rPr>
        <w:t xml:space="preserve">предоставлении муниципальной услуги </w:t>
      </w:r>
      <w:r w:rsidR="001D4CBA" w:rsidRPr="008006F2">
        <w:rPr>
          <w:rFonts w:ascii="Times New Roman" w:eastAsia="DejaVu Sans" w:hAnsi="Times New Roman"/>
          <w:kern w:val="3"/>
          <w:sz w:val="28"/>
          <w:szCs w:val="28"/>
          <w:lang w:eastAsia="ar-SA" w:bidi="hi-IN"/>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1D4CBA" w:rsidRPr="008006F2" w:rsidRDefault="001D4CBA" w:rsidP="001D4CBA">
      <w:pPr>
        <w:widowControl w:val="0"/>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1D4CBA" w:rsidRPr="008006F2" w:rsidRDefault="001D4CBA" w:rsidP="001D4CBA">
      <w:pPr>
        <w:rPr>
          <w:rFonts w:ascii="Times New Roman" w:hAnsi="Times New Roman"/>
          <w:color w:val="000000"/>
          <w:sz w:val="28"/>
          <w:szCs w:val="28"/>
          <w:lang w:eastAsia="ar-SA"/>
        </w:rPr>
      </w:pPr>
      <w:r w:rsidRPr="008006F2">
        <w:rPr>
          <w:rFonts w:ascii="Times New Roman" w:hAnsi="Times New Roman"/>
          <w:color w:val="000000"/>
          <w:sz w:val="28"/>
          <w:szCs w:val="28"/>
          <w:lang w:eastAsia="ar-SA"/>
        </w:rPr>
        <w:t>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D4CBA" w:rsidRPr="008006F2" w:rsidRDefault="001D4CBA" w:rsidP="001D4CBA">
      <w:pPr>
        <w:rPr>
          <w:rFonts w:ascii="Times New Roman" w:hAnsi="Times New Roman"/>
          <w:color w:val="000000"/>
          <w:sz w:val="28"/>
          <w:szCs w:val="28"/>
          <w:lang w:eastAsia="ar-SA"/>
        </w:rPr>
      </w:pPr>
      <w:r w:rsidRPr="008006F2">
        <w:rPr>
          <w:rFonts w:ascii="Times New Roman" w:hAnsi="Times New Roman"/>
          <w:color w:val="000000"/>
          <w:sz w:val="28"/>
          <w:szCs w:val="28"/>
          <w:lang w:eastAsia="ar-SA"/>
        </w:rPr>
        <w:t>уведомление об отказе в предоставлении муниципальной услуги.</w:t>
      </w:r>
    </w:p>
    <w:p w:rsidR="001D4CBA" w:rsidRPr="008006F2" w:rsidRDefault="001D4CBA" w:rsidP="001D4CBA">
      <w:pPr>
        <w:jc w:val="center"/>
        <w:rPr>
          <w:rFonts w:ascii="Times New Roman" w:hAnsi="Times New Roman"/>
          <w:color w:val="000000"/>
          <w:sz w:val="28"/>
          <w:szCs w:val="28"/>
          <w:lang w:eastAsia="ar-SA"/>
        </w:rPr>
      </w:pPr>
    </w:p>
    <w:p w:rsidR="009761F9" w:rsidRPr="00385ED7" w:rsidRDefault="009761F9" w:rsidP="0031313A">
      <w:pPr>
        <w:rPr>
          <w:rFonts w:ascii="Times New Roman" w:hAnsi="Times New Roman"/>
          <w:sz w:val="28"/>
          <w:szCs w:val="28"/>
        </w:rPr>
      </w:pPr>
      <w:bookmarkStart w:id="8" w:name="Par328"/>
      <w:bookmarkEnd w:id="8"/>
      <w:r w:rsidRPr="007665C5">
        <w:rPr>
          <w:rFonts w:ascii="Times New Roman" w:hAnsi="Times New Roman"/>
          <w:sz w:val="28"/>
          <w:szCs w:val="28"/>
        </w:rPr>
        <w:t>3.2 Перечень административных процедур (действий) при предоставлении муниципальных услуг в электронной форме</w:t>
      </w:r>
    </w:p>
    <w:p w:rsidR="009761F9" w:rsidRPr="00385ED7" w:rsidRDefault="009761F9" w:rsidP="0031313A">
      <w:pPr>
        <w:rPr>
          <w:rFonts w:ascii="Times New Roman" w:hAnsi="Times New Roman"/>
          <w:sz w:val="28"/>
          <w:szCs w:val="28"/>
        </w:rPr>
      </w:pPr>
      <w:r w:rsidRPr="00385ED7">
        <w:rPr>
          <w:rFonts w:ascii="Times New Roman" w:hAnsi="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9761F9" w:rsidRPr="00385ED7" w:rsidRDefault="009761F9" w:rsidP="0031313A">
      <w:pPr>
        <w:rPr>
          <w:rFonts w:ascii="Times New Roman" w:hAnsi="Times New Roman"/>
          <w:sz w:val="28"/>
          <w:szCs w:val="28"/>
        </w:rPr>
      </w:pPr>
      <w:r w:rsidRPr="00385ED7">
        <w:rPr>
          <w:rFonts w:ascii="Times New Roman" w:hAnsi="Times New Roman"/>
          <w:sz w:val="28"/>
          <w:szCs w:val="28"/>
        </w:rPr>
        <w:t>1) получение информации о порядке и сроках предоставления услуги;</w:t>
      </w:r>
    </w:p>
    <w:p w:rsidR="009761F9" w:rsidRPr="00385ED7" w:rsidRDefault="009761F9" w:rsidP="0031313A">
      <w:pPr>
        <w:rPr>
          <w:rFonts w:ascii="Times New Roman" w:hAnsi="Times New Roman"/>
          <w:sz w:val="28"/>
          <w:szCs w:val="28"/>
        </w:rPr>
      </w:pPr>
      <w:r w:rsidRPr="00385ED7">
        <w:rPr>
          <w:rFonts w:ascii="Times New Roman" w:hAnsi="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9761F9" w:rsidRPr="00385ED7" w:rsidRDefault="009761F9" w:rsidP="0031313A">
      <w:pPr>
        <w:rPr>
          <w:rFonts w:ascii="Times New Roman" w:hAnsi="Times New Roman"/>
          <w:sz w:val="28"/>
          <w:szCs w:val="28"/>
        </w:rPr>
      </w:pPr>
      <w:r w:rsidRPr="00385ED7">
        <w:rPr>
          <w:rFonts w:ascii="Times New Roman" w:hAnsi="Times New Roman"/>
          <w:sz w:val="28"/>
          <w:szCs w:val="28"/>
        </w:rPr>
        <w:t>3) формирование запроса;</w:t>
      </w:r>
    </w:p>
    <w:p w:rsidR="009761F9" w:rsidRPr="00385ED7" w:rsidRDefault="009761F9" w:rsidP="0031313A">
      <w:pPr>
        <w:rPr>
          <w:rFonts w:ascii="Times New Roman" w:hAnsi="Times New Roman"/>
          <w:sz w:val="28"/>
          <w:szCs w:val="28"/>
        </w:rPr>
      </w:pPr>
      <w:r w:rsidRPr="00385ED7">
        <w:rPr>
          <w:rFonts w:ascii="Times New Roman" w:hAnsi="Times New Roman"/>
          <w:sz w:val="28"/>
          <w:szCs w:val="28"/>
        </w:rPr>
        <w:t>4) прием и регистрация уполномоченным органом запроса и иных документов, необходимых для предоставления услуги;</w:t>
      </w:r>
    </w:p>
    <w:p w:rsidR="009761F9" w:rsidRPr="00385ED7" w:rsidRDefault="009761F9" w:rsidP="0031313A">
      <w:pPr>
        <w:rPr>
          <w:rFonts w:ascii="Times New Roman" w:hAnsi="Times New Roman"/>
          <w:sz w:val="28"/>
          <w:szCs w:val="28"/>
        </w:rPr>
      </w:pPr>
      <w:r w:rsidRPr="00385ED7">
        <w:rPr>
          <w:rFonts w:ascii="Times New Roman" w:hAnsi="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761F9" w:rsidRPr="00385ED7" w:rsidRDefault="009761F9" w:rsidP="0031313A">
      <w:pPr>
        <w:rPr>
          <w:rFonts w:ascii="Times New Roman" w:hAnsi="Times New Roman"/>
          <w:sz w:val="28"/>
          <w:szCs w:val="28"/>
        </w:rPr>
      </w:pPr>
      <w:r w:rsidRPr="00385ED7">
        <w:rPr>
          <w:rFonts w:ascii="Times New Roman" w:hAnsi="Times New Roman"/>
          <w:sz w:val="28"/>
          <w:szCs w:val="28"/>
        </w:rPr>
        <w:t>6) получение результата предоставления муниципальной услуги;</w:t>
      </w:r>
    </w:p>
    <w:p w:rsidR="009761F9" w:rsidRPr="00385ED7" w:rsidRDefault="009761F9" w:rsidP="0031313A">
      <w:pPr>
        <w:rPr>
          <w:rFonts w:ascii="Times New Roman" w:hAnsi="Times New Roman"/>
          <w:sz w:val="28"/>
          <w:szCs w:val="28"/>
        </w:rPr>
      </w:pPr>
      <w:r w:rsidRPr="00385ED7">
        <w:rPr>
          <w:rFonts w:ascii="Times New Roman" w:hAnsi="Times New Roman"/>
          <w:sz w:val="28"/>
          <w:szCs w:val="28"/>
        </w:rPr>
        <w:t>7) получение сведений о ходе выполнения запроса;</w:t>
      </w:r>
    </w:p>
    <w:p w:rsidR="009761F9" w:rsidRPr="00385ED7" w:rsidRDefault="009761F9" w:rsidP="0031313A">
      <w:pPr>
        <w:rPr>
          <w:rFonts w:ascii="Times New Roman" w:hAnsi="Times New Roman"/>
          <w:sz w:val="28"/>
          <w:szCs w:val="28"/>
        </w:rPr>
      </w:pPr>
      <w:r w:rsidRPr="00385ED7">
        <w:rPr>
          <w:rFonts w:ascii="Times New Roman" w:hAnsi="Times New Roman"/>
          <w:sz w:val="28"/>
          <w:szCs w:val="28"/>
        </w:rPr>
        <w:t>8) осуществление оценки качества предоставления муниципальной услуги;</w:t>
      </w:r>
    </w:p>
    <w:p w:rsidR="009761F9" w:rsidRPr="00385ED7" w:rsidRDefault="009761F9" w:rsidP="0031313A">
      <w:pPr>
        <w:rPr>
          <w:rFonts w:ascii="Times New Roman" w:hAnsi="Times New Roman"/>
          <w:sz w:val="28"/>
          <w:szCs w:val="28"/>
        </w:rPr>
      </w:pPr>
      <w:r w:rsidRPr="00385ED7">
        <w:rPr>
          <w:rFonts w:ascii="Times New Roman" w:hAnsi="Times New Roman"/>
          <w:sz w:val="28"/>
          <w:szCs w:val="28"/>
        </w:rPr>
        <w:lastRenderedPageBreak/>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761F9" w:rsidRPr="00385ED7" w:rsidRDefault="009761F9" w:rsidP="0031313A">
      <w:pPr>
        <w:rPr>
          <w:rFonts w:ascii="Times New Roman" w:hAnsi="Times New Roman"/>
          <w:sz w:val="28"/>
          <w:szCs w:val="28"/>
        </w:rPr>
      </w:pPr>
      <w:r w:rsidRPr="00385ED7">
        <w:rPr>
          <w:rFonts w:ascii="Times New Roman" w:hAnsi="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9761F9" w:rsidRPr="00385ED7" w:rsidRDefault="009761F9" w:rsidP="0031313A">
      <w:pPr>
        <w:rPr>
          <w:rFonts w:ascii="Times New Roman" w:hAnsi="Times New Roman"/>
          <w:sz w:val="28"/>
          <w:szCs w:val="28"/>
        </w:rPr>
      </w:pPr>
      <w:r w:rsidRPr="00385ED7">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9761F9" w:rsidRPr="00385ED7" w:rsidRDefault="009761F9" w:rsidP="0031313A">
      <w:pPr>
        <w:rPr>
          <w:rFonts w:ascii="Times New Roman" w:hAnsi="Times New Roman"/>
          <w:sz w:val="28"/>
          <w:szCs w:val="28"/>
        </w:rPr>
      </w:pPr>
      <w:r w:rsidRPr="00385ED7">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5C5" w:rsidRPr="00EA78C3" w:rsidRDefault="009761F9" w:rsidP="0031313A">
      <w:pPr>
        <w:rPr>
          <w:rFonts w:ascii="Times New Roman" w:hAnsi="Times New Roman"/>
          <w:sz w:val="28"/>
          <w:szCs w:val="28"/>
        </w:rPr>
      </w:pPr>
      <w:r w:rsidRPr="00385ED7">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w:t>
      </w:r>
    </w:p>
    <w:p w:rsidR="00EA78C3" w:rsidRPr="00EA78C3" w:rsidRDefault="00EA39DD" w:rsidP="0031313A">
      <w:pPr>
        <w:rPr>
          <w:rFonts w:ascii="Times New Roman" w:hAnsi="Times New Roman"/>
          <w:sz w:val="28"/>
          <w:szCs w:val="28"/>
        </w:rPr>
      </w:pPr>
      <w:r w:rsidRPr="00385ED7">
        <w:rPr>
          <w:rFonts w:ascii="Times New Roman" w:hAnsi="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EA39DD" w:rsidRPr="00A56C88" w:rsidRDefault="00EA39DD" w:rsidP="0031313A">
      <w:pPr>
        <w:rPr>
          <w:rFonts w:ascii="Times New Roman" w:hAnsi="Times New Roman"/>
          <w:sz w:val="28"/>
          <w:szCs w:val="28"/>
        </w:rPr>
      </w:pPr>
      <w:r>
        <w:rPr>
          <w:rFonts w:ascii="Times New Roman" w:hAnsi="Times New Roman"/>
          <w:sz w:val="28"/>
          <w:szCs w:val="28"/>
        </w:rPr>
        <w:t>3.2.</w:t>
      </w:r>
      <w:r w:rsidRPr="00A56C88">
        <w:rPr>
          <w:rFonts w:ascii="Times New Roman" w:hAnsi="Times New Roman"/>
          <w:sz w:val="28"/>
          <w:szCs w:val="28"/>
        </w:rPr>
        <w:t>1</w:t>
      </w:r>
      <w:r>
        <w:rPr>
          <w:rFonts w:ascii="Times New Roman" w:hAnsi="Times New Roman"/>
          <w:sz w:val="28"/>
          <w:szCs w:val="28"/>
        </w:rPr>
        <w:t>.</w:t>
      </w:r>
      <w:r w:rsidR="00C1345D">
        <w:rPr>
          <w:rFonts w:ascii="Times New Roman" w:hAnsi="Times New Roman"/>
          <w:sz w:val="28"/>
          <w:szCs w:val="28"/>
        </w:rPr>
        <w:t>1.</w:t>
      </w:r>
      <w:r w:rsidRPr="00A56C88">
        <w:rPr>
          <w:rFonts w:ascii="Times New Roman" w:hAnsi="Times New Roman"/>
          <w:sz w:val="28"/>
          <w:szCs w:val="28"/>
        </w:rPr>
        <w:t xml:space="preserve"> Получение информации о порядке и сроках предоставления услуги</w:t>
      </w:r>
    </w:p>
    <w:p w:rsidR="00EA39DD" w:rsidRPr="00A56C88" w:rsidRDefault="00EA39DD" w:rsidP="0031313A">
      <w:pPr>
        <w:rPr>
          <w:rFonts w:ascii="Times New Roman" w:hAnsi="Times New Roman"/>
          <w:sz w:val="28"/>
          <w:szCs w:val="28"/>
        </w:rPr>
      </w:pPr>
      <w:r w:rsidRPr="00A56C88">
        <w:rPr>
          <w:rFonts w:ascii="Times New Roman" w:hAnsi="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D4CBA" w:rsidRPr="00EA78C3" w:rsidRDefault="00EA39DD" w:rsidP="0031313A">
      <w:pPr>
        <w:rPr>
          <w:rFonts w:ascii="Times New Roman" w:hAnsi="Times New Roman"/>
          <w:sz w:val="28"/>
          <w:szCs w:val="28"/>
        </w:rPr>
      </w:pPr>
      <w:r w:rsidRPr="00A56C88">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39DD" w:rsidRPr="00A56C88" w:rsidRDefault="00EA39DD" w:rsidP="0031313A">
      <w:pPr>
        <w:rPr>
          <w:rFonts w:ascii="Times New Roman" w:hAnsi="Times New Roman"/>
          <w:sz w:val="28"/>
          <w:szCs w:val="28"/>
        </w:rPr>
      </w:pPr>
      <w:r w:rsidRPr="00A56C88">
        <w:rPr>
          <w:rFonts w:ascii="Times New Roman" w:hAnsi="Times New Roman"/>
          <w:sz w:val="28"/>
          <w:szCs w:val="28"/>
        </w:rPr>
        <w:t>3.2.2. Запись на прием в уполномоченный орган, многофункциональный центр для подачи запроса о предоставлении услуги</w:t>
      </w:r>
    </w:p>
    <w:p w:rsidR="00EA39DD" w:rsidRPr="00A56C88" w:rsidRDefault="00EA39DD" w:rsidP="0031313A">
      <w:pPr>
        <w:rPr>
          <w:rFonts w:ascii="Times New Roman" w:hAnsi="Times New Roman"/>
          <w:sz w:val="28"/>
          <w:szCs w:val="28"/>
        </w:rPr>
      </w:pPr>
      <w:r w:rsidRPr="00A56C88">
        <w:rPr>
          <w:rFonts w:ascii="Times New Roman" w:hAnsi="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EA39DD" w:rsidRPr="00A56C88" w:rsidRDefault="00EA39DD" w:rsidP="0031313A">
      <w:pPr>
        <w:rPr>
          <w:rFonts w:ascii="Times New Roman" w:hAnsi="Times New Roman"/>
          <w:sz w:val="28"/>
          <w:szCs w:val="28"/>
        </w:rPr>
      </w:pPr>
      <w:r w:rsidRPr="00A56C88">
        <w:rPr>
          <w:rFonts w:ascii="Times New Roman" w:hAnsi="Times New Roman"/>
          <w:sz w:val="28"/>
          <w:szCs w:val="28"/>
        </w:rPr>
        <w:t xml:space="preserve">возможность ознакомления с расписанием работы уполномоченного органа или сотрудника уполномоченного органа, предоставляющего </w:t>
      </w:r>
      <w:r w:rsidRPr="00A56C88">
        <w:rPr>
          <w:rFonts w:ascii="Times New Roman" w:hAnsi="Times New Roman"/>
          <w:sz w:val="28"/>
          <w:szCs w:val="28"/>
        </w:rPr>
        <w:lastRenderedPageBreak/>
        <w:t>муниципальную услугу, многофункционального центра, а также с доступными для записи на прием датами и интервалами времени приема;</w:t>
      </w:r>
    </w:p>
    <w:p w:rsidR="00EA39DD" w:rsidRPr="00A56C88" w:rsidRDefault="00EA39DD" w:rsidP="0031313A">
      <w:pPr>
        <w:rPr>
          <w:rFonts w:ascii="Times New Roman" w:hAnsi="Times New Roman"/>
          <w:sz w:val="28"/>
          <w:szCs w:val="28"/>
        </w:rPr>
      </w:pPr>
      <w:r w:rsidRPr="00A56C88">
        <w:rPr>
          <w:rFonts w:ascii="Times New Roman" w:hAnsi="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EA39DD" w:rsidRPr="00A56C88" w:rsidRDefault="00EA39DD" w:rsidP="0031313A">
      <w:pPr>
        <w:rPr>
          <w:rFonts w:ascii="Times New Roman" w:hAnsi="Times New Roman"/>
          <w:sz w:val="28"/>
          <w:szCs w:val="28"/>
        </w:rPr>
      </w:pPr>
      <w:r w:rsidRPr="00A56C88">
        <w:rPr>
          <w:rFonts w:ascii="Times New Roman" w:hAnsi="Times New Roman"/>
          <w:sz w:val="28"/>
          <w:szCs w:val="28"/>
        </w:rPr>
        <w:t>запрет требовать от заявителя совершения иных действий, кроме прохождения идентификац</w:t>
      </w:r>
      <w:proofErr w:type="gramStart"/>
      <w:r w:rsidRPr="00A56C88">
        <w:rPr>
          <w:rFonts w:ascii="Times New Roman" w:hAnsi="Times New Roman"/>
          <w:sz w:val="28"/>
          <w:szCs w:val="28"/>
        </w:rPr>
        <w:t>ии и ау</w:t>
      </w:r>
      <w:proofErr w:type="gramEnd"/>
      <w:r w:rsidRPr="00A56C88">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39DD" w:rsidRPr="00A56C88" w:rsidRDefault="00EA39DD" w:rsidP="0031313A">
      <w:pPr>
        <w:rPr>
          <w:rFonts w:ascii="Times New Roman" w:hAnsi="Times New Roman"/>
          <w:sz w:val="28"/>
          <w:szCs w:val="28"/>
        </w:rPr>
      </w:pPr>
      <w:r w:rsidRPr="00A56C88">
        <w:rPr>
          <w:rFonts w:ascii="Times New Roman" w:hAnsi="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EA39DD" w:rsidRPr="00A56C88" w:rsidRDefault="00EA39DD" w:rsidP="0031313A">
      <w:pPr>
        <w:rPr>
          <w:rFonts w:ascii="Times New Roman" w:hAnsi="Times New Roman"/>
          <w:sz w:val="28"/>
          <w:szCs w:val="28"/>
        </w:rPr>
      </w:pPr>
      <w:r w:rsidRPr="00A56C88">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EA39DD" w:rsidRPr="00A56C88" w:rsidRDefault="00EA39DD" w:rsidP="0031313A">
      <w:pPr>
        <w:rPr>
          <w:rFonts w:ascii="Times New Roman" w:hAnsi="Times New Roman"/>
          <w:sz w:val="28"/>
          <w:szCs w:val="28"/>
        </w:rPr>
      </w:pPr>
      <w:r w:rsidRPr="00A56C88">
        <w:rPr>
          <w:rFonts w:ascii="Times New Roman" w:hAnsi="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rFonts w:ascii="Times New Roman" w:hAnsi="Times New Roman"/>
          <w:sz w:val="28"/>
          <w:szCs w:val="28"/>
        </w:rPr>
        <w:t>ии и ау</w:t>
      </w:r>
      <w:proofErr w:type="gramEnd"/>
      <w:r w:rsidRPr="00A56C88">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4CBA" w:rsidRPr="008006F2" w:rsidRDefault="001D4CBA" w:rsidP="001D4CBA">
      <w:pPr>
        <w:widowControl w:val="0"/>
        <w:suppressAutoHyphens/>
        <w:rPr>
          <w:rFonts w:ascii="Times New Roman" w:eastAsia="DejaVu Sans" w:hAnsi="Times New Roman"/>
          <w:sz w:val="28"/>
          <w:szCs w:val="28"/>
        </w:rPr>
      </w:pPr>
    </w:p>
    <w:p w:rsidR="00397F1D" w:rsidRPr="00A56C88" w:rsidRDefault="00397F1D" w:rsidP="0031313A">
      <w:pPr>
        <w:rPr>
          <w:rFonts w:ascii="Times New Roman" w:hAnsi="Times New Roman"/>
          <w:sz w:val="28"/>
          <w:szCs w:val="28"/>
        </w:rPr>
      </w:pPr>
      <w:r w:rsidRPr="00A56C88">
        <w:rPr>
          <w:rFonts w:ascii="Times New Roman" w:hAnsi="Times New Roman"/>
          <w:sz w:val="28"/>
          <w:szCs w:val="28"/>
        </w:rPr>
        <w:t>3.2.3. Формирование запроса</w:t>
      </w:r>
    </w:p>
    <w:p w:rsidR="00397F1D" w:rsidRPr="00A56C88" w:rsidRDefault="00397F1D" w:rsidP="0031313A">
      <w:pPr>
        <w:rPr>
          <w:rFonts w:ascii="Times New Roman" w:hAnsi="Times New Roman"/>
          <w:sz w:val="28"/>
          <w:szCs w:val="28"/>
        </w:rPr>
      </w:pPr>
      <w:r w:rsidRPr="00A56C88">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397F1D" w:rsidRPr="00A56C88" w:rsidRDefault="00397F1D" w:rsidP="0031313A">
      <w:pPr>
        <w:rPr>
          <w:rFonts w:ascii="Times New Roman" w:hAnsi="Times New Roman"/>
          <w:sz w:val="28"/>
          <w:szCs w:val="28"/>
        </w:rPr>
      </w:pPr>
      <w:r w:rsidRPr="00A56C88">
        <w:rPr>
          <w:rFonts w:ascii="Times New Roman" w:hAnsi="Times New Roman"/>
          <w:sz w:val="28"/>
          <w:szCs w:val="28"/>
        </w:rPr>
        <w:t>На Едином и Региональном портале размещаются образцы заполнения электронной формы запроса.</w:t>
      </w:r>
    </w:p>
    <w:p w:rsidR="00397F1D" w:rsidRPr="00A56C88" w:rsidRDefault="00397F1D" w:rsidP="0031313A">
      <w:pPr>
        <w:rPr>
          <w:rFonts w:ascii="Times New Roman" w:hAnsi="Times New Roman"/>
          <w:sz w:val="28"/>
          <w:szCs w:val="28"/>
        </w:rPr>
      </w:pPr>
      <w:r w:rsidRPr="00A56C88">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7F1D" w:rsidRPr="00A56C88" w:rsidRDefault="00397F1D" w:rsidP="0031313A">
      <w:pPr>
        <w:rPr>
          <w:rFonts w:ascii="Times New Roman" w:hAnsi="Times New Roman"/>
          <w:sz w:val="28"/>
          <w:szCs w:val="28"/>
        </w:rPr>
      </w:pPr>
      <w:r w:rsidRPr="00A56C88">
        <w:rPr>
          <w:rFonts w:ascii="Times New Roman" w:hAnsi="Times New Roman"/>
          <w:sz w:val="28"/>
          <w:szCs w:val="28"/>
        </w:rPr>
        <w:t>При формировании запроса заявителю обеспечивается:</w:t>
      </w:r>
    </w:p>
    <w:p w:rsidR="00397F1D" w:rsidRPr="00A56C88" w:rsidRDefault="00397F1D" w:rsidP="0031313A">
      <w:pPr>
        <w:rPr>
          <w:rFonts w:ascii="Times New Roman" w:hAnsi="Times New Roman"/>
          <w:sz w:val="28"/>
          <w:szCs w:val="28"/>
        </w:rPr>
      </w:pPr>
      <w:r w:rsidRPr="00A56C88">
        <w:rPr>
          <w:rFonts w:ascii="Times New Roman" w:hAnsi="Times New Roman"/>
          <w:sz w:val="28"/>
          <w:szCs w:val="28"/>
        </w:rPr>
        <w:t>а) возможность копирования и сохранения запроса и иных до</w:t>
      </w:r>
      <w:r w:rsidR="00DB1B54">
        <w:rPr>
          <w:rFonts w:ascii="Times New Roman" w:hAnsi="Times New Roman"/>
          <w:sz w:val="28"/>
          <w:szCs w:val="28"/>
        </w:rPr>
        <w:t>кументов, указанных в пункте</w:t>
      </w:r>
      <w:r w:rsidRPr="00A56C88">
        <w:rPr>
          <w:rFonts w:ascii="Times New Roman" w:hAnsi="Times New Roman"/>
          <w:sz w:val="28"/>
          <w:szCs w:val="28"/>
        </w:rPr>
        <w:t xml:space="preserve"> 2.7. раздела 2 настоящего Регламента, необходимых для предоставления муниципальной услуги;</w:t>
      </w:r>
    </w:p>
    <w:p w:rsidR="00397F1D" w:rsidRPr="00A56C88" w:rsidRDefault="00397F1D" w:rsidP="0031313A">
      <w:pPr>
        <w:rPr>
          <w:rFonts w:ascii="Times New Roman" w:hAnsi="Times New Roman"/>
          <w:sz w:val="28"/>
          <w:szCs w:val="28"/>
        </w:rPr>
      </w:pPr>
      <w:r w:rsidRPr="00A56C88">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97F1D" w:rsidRPr="00A56C88" w:rsidRDefault="00397F1D" w:rsidP="0031313A">
      <w:pPr>
        <w:rPr>
          <w:rFonts w:ascii="Times New Roman" w:hAnsi="Times New Roman"/>
          <w:sz w:val="28"/>
          <w:szCs w:val="28"/>
        </w:rPr>
      </w:pPr>
      <w:r w:rsidRPr="00A56C88">
        <w:rPr>
          <w:rFonts w:ascii="Times New Roman" w:hAnsi="Times New Roman"/>
          <w:sz w:val="28"/>
          <w:szCs w:val="28"/>
        </w:rPr>
        <w:t>в) возможность печати на бумажном носителе копии электронной формы запроса;</w:t>
      </w:r>
    </w:p>
    <w:p w:rsidR="00397F1D" w:rsidRPr="00A56C88" w:rsidRDefault="00397F1D" w:rsidP="0031313A">
      <w:pPr>
        <w:rPr>
          <w:rFonts w:ascii="Times New Roman" w:hAnsi="Times New Roman"/>
          <w:sz w:val="28"/>
          <w:szCs w:val="28"/>
        </w:rPr>
      </w:pPr>
      <w:r w:rsidRPr="00A56C88">
        <w:rPr>
          <w:rFonts w:ascii="Times New Roman" w:hAnsi="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A56C88">
        <w:rPr>
          <w:rFonts w:ascii="Times New Roman" w:hAnsi="Times New Roman"/>
          <w:sz w:val="28"/>
          <w:szCs w:val="28"/>
        </w:rPr>
        <w:lastRenderedPageBreak/>
        <w:t>ошибок ввода и возврате для повторного ввода значений в электронную форму запроса;</w:t>
      </w:r>
    </w:p>
    <w:p w:rsidR="00397F1D" w:rsidRPr="00A56C88" w:rsidRDefault="00397F1D" w:rsidP="0031313A">
      <w:pPr>
        <w:rPr>
          <w:rFonts w:ascii="Times New Roman" w:hAnsi="Times New Roman"/>
          <w:sz w:val="28"/>
          <w:szCs w:val="28"/>
        </w:rPr>
      </w:pPr>
      <w:proofErr w:type="spellStart"/>
      <w:proofErr w:type="gramStart"/>
      <w:r w:rsidRPr="00A56C88">
        <w:rPr>
          <w:rFonts w:ascii="Times New Roman" w:hAnsi="Times New Roman"/>
          <w:sz w:val="28"/>
          <w:szCs w:val="28"/>
        </w:rPr>
        <w:t>д</w:t>
      </w:r>
      <w:proofErr w:type="spellEnd"/>
      <w:r w:rsidRPr="00A56C88">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rFonts w:ascii="Times New Roman" w:hAnsi="Times New Roman"/>
          <w:sz w:val="28"/>
          <w:szCs w:val="28"/>
        </w:rPr>
        <w:t>, касающейся сведений, отсутствующих в единой системе идентификац</w:t>
      </w:r>
      <w:proofErr w:type="gramStart"/>
      <w:r w:rsidRPr="00A56C88">
        <w:rPr>
          <w:rFonts w:ascii="Times New Roman" w:hAnsi="Times New Roman"/>
          <w:sz w:val="28"/>
          <w:szCs w:val="28"/>
        </w:rPr>
        <w:t>ии и ау</w:t>
      </w:r>
      <w:proofErr w:type="gramEnd"/>
      <w:r w:rsidRPr="00A56C88">
        <w:rPr>
          <w:rFonts w:ascii="Times New Roman" w:hAnsi="Times New Roman"/>
          <w:sz w:val="28"/>
          <w:szCs w:val="28"/>
        </w:rPr>
        <w:t>тентификации;</w:t>
      </w:r>
    </w:p>
    <w:p w:rsidR="00397F1D" w:rsidRPr="00A56C88" w:rsidRDefault="00397F1D" w:rsidP="0031313A">
      <w:pPr>
        <w:rPr>
          <w:rFonts w:ascii="Times New Roman" w:hAnsi="Times New Roman"/>
          <w:sz w:val="28"/>
          <w:szCs w:val="28"/>
        </w:rPr>
      </w:pPr>
      <w:r w:rsidRPr="00A56C88">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A56C88">
        <w:rPr>
          <w:rFonts w:ascii="Times New Roman" w:hAnsi="Times New Roman"/>
          <w:sz w:val="28"/>
          <w:szCs w:val="28"/>
        </w:rPr>
        <w:t>потери</w:t>
      </w:r>
      <w:proofErr w:type="gramEnd"/>
      <w:r w:rsidRPr="00A56C88">
        <w:rPr>
          <w:rFonts w:ascii="Times New Roman" w:hAnsi="Times New Roman"/>
          <w:sz w:val="28"/>
          <w:szCs w:val="28"/>
        </w:rPr>
        <w:t xml:space="preserve"> ранее введенной информации;</w:t>
      </w:r>
    </w:p>
    <w:p w:rsidR="00397F1D" w:rsidRPr="00A56C88" w:rsidRDefault="00397F1D" w:rsidP="0031313A">
      <w:pPr>
        <w:rPr>
          <w:rFonts w:ascii="Times New Roman" w:hAnsi="Times New Roman"/>
          <w:sz w:val="28"/>
          <w:szCs w:val="28"/>
        </w:rPr>
      </w:pPr>
      <w:r w:rsidRPr="00A56C88">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7F1D" w:rsidRPr="00A56C88" w:rsidRDefault="00397F1D" w:rsidP="0031313A">
      <w:pPr>
        <w:rPr>
          <w:rFonts w:ascii="Times New Roman" w:hAnsi="Times New Roman"/>
          <w:sz w:val="28"/>
          <w:szCs w:val="28"/>
        </w:rPr>
      </w:pPr>
      <w:r w:rsidRPr="00A56C88">
        <w:rPr>
          <w:rFonts w:ascii="Times New Roman" w:hAnsi="Times New Roman"/>
          <w:sz w:val="28"/>
          <w:szCs w:val="28"/>
        </w:rPr>
        <w:t xml:space="preserve">Сформированный и подписанный </w:t>
      </w:r>
      <w:proofErr w:type="gramStart"/>
      <w:r w:rsidRPr="00A56C88">
        <w:rPr>
          <w:rFonts w:ascii="Times New Roman" w:hAnsi="Times New Roman"/>
          <w:sz w:val="28"/>
          <w:szCs w:val="28"/>
        </w:rPr>
        <w:t>запрос</w:t>
      </w:r>
      <w:proofErr w:type="gramEnd"/>
      <w:r w:rsidRPr="00A56C88">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и Регионального портала.</w:t>
      </w:r>
    </w:p>
    <w:p w:rsidR="001D4CBA" w:rsidRPr="008006F2" w:rsidRDefault="001D4CBA" w:rsidP="001D4CBA">
      <w:pPr>
        <w:widowControl w:val="0"/>
        <w:suppressAutoHyphens/>
        <w:rPr>
          <w:rFonts w:ascii="Times New Roman" w:eastAsia="DejaVu Sans" w:hAnsi="Times New Roman"/>
          <w:sz w:val="28"/>
          <w:szCs w:val="28"/>
        </w:rPr>
      </w:pPr>
    </w:p>
    <w:p w:rsidR="00BD3639" w:rsidRDefault="00BD3639" w:rsidP="0031313A">
      <w:pPr>
        <w:rPr>
          <w:rFonts w:ascii="Times New Roman" w:hAnsi="Times New Roman"/>
          <w:sz w:val="28"/>
          <w:szCs w:val="28"/>
        </w:rPr>
      </w:pPr>
      <w:r w:rsidRPr="001B7179">
        <w:rPr>
          <w:rFonts w:ascii="Times New Roman" w:hAnsi="Times New Roman"/>
          <w:sz w:val="28"/>
          <w:szCs w:val="28"/>
        </w:rPr>
        <w:t>3.2.4. Прием и регистрация уполномоченным органом запроса и иных документов, необходимых для предоставления услуги</w:t>
      </w:r>
    </w:p>
    <w:p w:rsidR="00C545C3" w:rsidRPr="001B7179" w:rsidRDefault="00C545C3" w:rsidP="00EA78C3">
      <w:pPr>
        <w:ind w:firstLine="851"/>
        <w:rPr>
          <w:rFonts w:ascii="Times New Roman" w:hAnsi="Times New Roman"/>
          <w:sz w:val="28"/>
          <w:szCs w:val="28"/>
        </w:rPr>
      </w:pPr>
    </w:p>
    <w:p w:rsidR="00C545C3" w:rsidRPr="00C545C3" w:rsidRDefault="00C545C3" w:rsidP="0031313A">
      <w:pPr>
        <w:rPr>
          <w:rFonts w:ascii="Times New Roman" w:hAnsi="Times New Roman"/>
          <w:sz w:val="28"/>
          <w:szCs w:val="22"/>
        </w:rPr>
      </w:pPr>
      <w:r w:rsidRPr="00C545C3">
        <w:rPr>
          <w:rFonts w:ascii="Times New Roman" w:hAnsi="Times New Roman"/>
          <w:sz w:val="28"/>
          <w:szCs w:val="22"/>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545C3" w:rsidRPr="00C545C3" w:rsidRDefault="00C545C3" w:rsidP="0031313A">
      <w:pPr>
        <w:rPr>
          <w:rFonts w:ascii="Times New Roman" w:hAnsi="Times New Roman"/>
          <w:sz w:val="28"/>
          <w:szCs w:val="22"/>
        </w:rPr>
      </w:pPr>
      <w:r w:rsidRPr="00C545C3">
        <w:rPr>
          <w:rFonts w:ascii="Times New Roman" w:hAnsi="Times New Roman"/>
          <w:sz w:val="28"/>
          <w:szCs w:val="22"/>
        </w:rPr>
        <w:t>Срок регистрации запроса - 1 рабочий день.</w:t>
      </w:r>
    </w:p>
    <w:p w:rsidR="00C545C3" w:rsidRPr="00C545C3" w:rsidRDefault="00C545C3" w:rsidP="0031313A">
      <w:pPr>
        <w:rPr>
          <w:rFonts w:ascii="Times New Roman" w:hAnsi="Times New Roman"/>
          <w:sz w:val="28"/>
          <w:szCs w:val="22"/>
        </w:rPr>
      </w:pPr>
      <w:r w:rsidRPr="00C545C3">
        <w:rPr>
          <w:rFonts w:ascii="Times New Roman" w:hAnsi="Times New Roman"/>
          <w:sz w:val="28"/>
          <w:szCs w:val="22"/>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545C3" w:rsidRPr="00C545C3" w:rsidRDefault="00C545C3" w:rsidP="0031313A">
      <w:pPr>
        <w:rPr>
          <w:rFonts w:ascii="Times New Roman" w:hAnsi="Times New Roman"/>
          <w:sz w:val="28"/>
          <w:szCs w:val="22"/>
        </w:rPr>
      </w:pPr>
      <w:r w:rsidRPr="00C545C3">
        <w:rPr>
          <w:rFonts w:ascii="Times New Roman" w:hAnsi="Times New Roman"/>
          <w:sz w:val="28"/>
          <w:szCs w:val="22"/>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45C3" w:rsidRPr="00C545C3" w:rsidRDefault="00C545C3" w:rsidP="0031313A">
      <w:pPr>
        <w:rPr>
          <w:rFonts w:ascii="Times New Roman" w:hAnsi="Times New Roman"/>
          <w:sz w:val="28"/>
          <w:szCs w:val="22"/>
        </w:rPr>
      </w:pPr>
      <w:r w:rsidRPr="00C545C3">
        <w:rPr>
          <w:rFonts w:ascii="Times New Roman" w:hAnsi="Times New Roman"/>
          <w:sz w:val="28"/>
          <w:szCs w:val="22"/>
        </w:rPr>
        <w:t xml:space="preserve">При успешной отправке запросу присваивается уникальный номер, по которому в личном кабинете заявителя посредством Единого и </w:t>
      </w:r>
      <w:r w:rsidRPr="00C545C3">
        <w:rPr>
          <w:rFonts w:ascii="Times New Roman" w:hAnsi="Times New Roman"/>
          <w:sz w:val="28"/>
          <w:szCs w:val="22"/>
        </w:rPr>
        <w:lastRenderedPageBreak/>
        <w:t>Регионального портала, заявителю будет представлена информация о ходе выполнения указанного запроса.</w:t>
      </w:r>
    </w:p>
    <w:p w:rsidR="00C545C3" w:rsidRPr="00C545C3" w:rsidRDefault="00C545C3" w:rsidP="0031313A">
      <w:pPr>
        <w:rPr>
          <w:rFonts w:ascii="Times New Roman" w:hAnsi="Times New Roman"/>
          <w:sz w:val="28"/>
          <w:szCs w:val="22"/>
        </w:rPr>
      </w:pPr>
      <w:r w:rsidRPr="00C545C3">
        <w:rPr>
          <w:rFonts w:ascii="Times New Roman" w:hAnsi="Times New Roman"/>
          <w:sz w:val="28"/>
          <w:szCs w:val="22"/>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C545C3" w:rsidRPr="00C545C3" w:rsidRDefault="00C545C3" w:rsidP="0031313A">
      <w:pPr>
        <w:rPr>
          <w:rFonts w:ascii="Times New Roman" w:hAnsi="Times New Roman"/>
          <w:sz w:val="28"/>
          <w:szCs w:val="22"/>
        </w:rPr>
      </w:pPr>
      <w:r w:rsidRPr="00C545C3">
        <w:rPr>
          <w:rFonts w:ascii="Times New Roman" w:hAnsi="Times New Roman"/>
          <w:sz w:val="28"/>
          <w:szCs w:val="22"/>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854A9D">
        <w:rPr>
          <w:rFonts w:ascii="Times New Roman" w:hAnsi="Times New Roman"/>
          <w:sz w:val="28"/>
          <w:szCs w:val="22"/>
        </w:rPr>
        <w:t>2.9</w:t>
      </w:r>
      <w:r w:rsidRPr="00C545C3">
        <w:rPr>
          <w:rFonts w:ascii="Times New Roman" w:hAnsi="Times New Roman"/>
          <w:sz w:val="28"/>
          <w:szCs w:val="22"/>
        </w:rPr>
        <w:t xml:space="preserve"> настоящего Административного регламента.</w:t>
      </w:r>
    </w:p>
    <w:p w:rsidR="00C545C3" w:rsidRPr="00C545C3" w:rsidRDefault="00C545C3" w:rsidP="0031313A">
      <w:pPr>
        <w:rPr>
          <w:rFonts w:ascii="Times New Roman" w:hAnsi="Times New Roman"/>
          <w:sz w:val="28"/>
          <w:szCs w:val="22"/>
        </w:rPr>
      </w:pPr>
      <w:r w:rsidRPr="00C545C3">
        <w:rPr>
          <w:rFonts w:ascii="Times New Roman" w:hAnsi="Times New Roman"/>
          <w:sz w:val="28"/>
          <w:szCs w:val="22"/>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D4CBA" w:rsidRPr="008006F2" w:rsidRDefault="001D4CBA" w:rsidP="00C545C3">
      <w:pPr>
        <w:widowControl w:val="0"/>
        <w:suppressAutoHyphens/>
        <w:ind w:firstLine="0"/>
        <w:rPr>
          <w:rFonts w:ascii="Times New Roman" w:eastAsia="DejaVu Sans" w:hAnsi="Times New Roman"/>
          <w:sz w:val="28"/>
          <w:szCs w:val="28"/>
        </w:rPr>
      </w:pPr>
    </w:p>
    <w:p w:rsidR="00BB0A2E" w:rsidRPr="00EB4975" w:rsidRDefault="00EB4975" w:rsidP="0031313A">
      <w:pPr>
        <w:rPr>
          <w:rFonts w:ascii="Times New Roman" w:hAnsi="Times New Roman"/>
          <w:sz w:val="28"/>
          <w:szCs w:val="28"/>
        </w:rPr>
      </w:pPr>
      <w:r w:rsidRPr="00EB4975">
        <w:rPr>
          <w:rFonts w:ascii="Times New Roman" w:hAnsi="Times New Roman"/>
          <w:sz w:val="28"/>
          <w:szCs w:val="28"/>
        </w:rPr>
        <w:t>3.2.5</w:t>
      </w:r>
      <w:r w:rsidR="00BB0A2E" w:rsidRPr="00EB4975">
        <w:rPr>
          <w:rFonts w:ascii="Times New Roman" w:hAnsi="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BB0A2E" w:rsidRPr="00EB4975">
        <w:rPr>
          <w:rFonts w:ascii="Times New Roman" w:hAnsi="Times New Roman"/>
          <w:color w:val="FF0000"/>
          <w:sz w:val="28"/>
          <w:szCs w:val="28"/>
        </w:rPr>
        <w:t xml:space="preserve"> </w:t>
      </w:r>
    </w:p>
    <w:p w:rsidR="00BB0A2E" w:rsidRPr="00EB4975" w:rsidRDefault="00BB0A2E" w:rsidP="0031313A">
      <w:pPr>
        <w:rPr>
          <w:rFonts w:ascii="Times New Roman" w:hAnsi="Times New Roman"/>
          <w:sz w:val="28"/>
          <w:szCs w:val="28"/>
        </w:rPr>
      </w:pPr>
      <w:r w:rsidRPr="00EB4975">
        <w:rPr>
          <w:rFonts w:ascii="Times New Roman" w:hAnsi="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B0A2E" w:rsidRPr="00EB4975" w:rsidRDefault="00BB0A2E" w:rsidP="0031313A">
      <w:pPr>
        <w:rPr>
          <w:rFonts w:ascii="Times New Roman" w:hAnsi="Times New Roman"/>
          <w:sz w:val="28"/>
          <w:szCs w:val="28"/>
        </w:rPr>
      </w:pPr>
      <w:r w:rsidRPr="00EB4975">
        <w:rPr>
          <w:rFonts w:ascii="Times New Roman" w:hAnsi="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B0A2E" w:rsidRPr="00EB4975" w:rsidRDefault="00BB0A2E" w:rsidP="0031313A">
      <w:pPr>
        <w:rPr>
          <w:rFonts w:ascii="Times New Roman" w:hAnsi="Times New Roman"/>
          <w:sz w:val="28"/>
          <w:szCs w:val="28"/>
        </w:rPr>
      </w:pPr>
      <w:r w:rsidRPr="00EB4975">
        <w:rPr>
          <w:rFonts w:ascii="Times New Roman" w:hAnsi="Times New Roman"/>
          <w:sz w:val="28"/>
          <w:szCs w:val="28"/>
        </w:rPr>
        <w:t>В платежном документе указывается уникальный идентификатор начисления и идентификатор плательщика.</w:t>
      </w:r>
    </w:p>
    <w:p w:rsidR="00BB0A2E" w:rsidRPr="00EB4975" w:rsidRDefault="00BB0A2E" w:rsidP="0031313A">
      <w:pPr>
        <w:rPr>
          <w:rFonts w:ascii="Times New Roman" w:hAnsi="Times New Roman"/>
          <w:sz w:val="28"/>
          <w:szCs w:val="28"/>
        </w:rPr>
      </w:pPr>
      <w:r w:rsidRPr="00EB4975">
        <w:rPr>
          <w:rFonts w:ascii="Times New Roman" w:hAnsi="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B0A2E" w:rsidRPr="00EB4975" w:rsidRDefault="00BB0A2E" w:rsidP="0031313A">
      <w:pPr>
        <w:rPr>
          <w:rFonts w:ascii="Times New Roman" w:hAnsi="Times New Roman"/>
          <w:sz w:val="28"/>
          <w:szCs w:val="28"/>
        </w:rPr>
      </w:pPr>
      <w:r w:rsidRPr="00EB4975">
        <w:rPr>
          <w:rFonts w:ascii="Times New Roman" w:hAnsi="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B0A2E" w:rsidRPr="009D5BDB" w:rsidRDefault="00BB0A2E" w:rsidP="0031313A">
      <w:pPr>
        <w:rPr>
          <w:rFonts w:ascii="Times New Roman" w:hAnsi="Times New Roman"/>
          <w:sz w:val="28"/>
          <w:szCs w:val="28"/>
        </w:rPr>
      </w:pPr>
      <w:r w:rsidRPr="00EB4975">
        <w:rPr>
          <w:rFonts w:ascii="Times New Roman" w:hAnsi="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D4CBA" w:rsidRPr="008006F2" w:rsidRDefault="001D4CBA" w:rsidP="001D4CBA">
      <w:pPr>
        <w:widowControl w:val="0"/>
        <w:suppressAutoHyphens/>
        <w:rPr>
          <w:rFonts w:ascii="Times New Roman" w:eastAsia="DejaVu Sans" w:hAnsi="Times New Roman"/>
          <w:sz w:val="28"/>
          <w:szCs w:val="28"/>
        </w:rPr>
      </w:pPr>
    </w:p>
    <w:p w:rsidR="00225BB1" w:rsidRPr="00434487" w:rsidRDefault="00EB4975" w:rsidP="0031313A">
      <w:pPr>
        <w:rPr>
          <w:rFonts w:ascii="Times New Roman" w:hAnsi="Times New Roman"/>
          <w:sz w:val="28"/>
          <w:szCs w:val="28"/>
        </w:rPr>
      </w:pPr>
      <w:r>
        <w:rPr>
          <w:rFonts w:ascii="Times New Roman" w:hAnsi="Times New Roman"/>
          <w:sz w:val="28"/>
          <w:szCs w:val="28"/>
        </w:rPr>
        <w:t>3.2.6</w:t>
      </w:r>
      <w:r w:rsidR="00225BB1" w:rsidRPr="00434487">
        <w:rPr>
          <w:rFonts w:ascii="Times New Roman" w:hAnsi="Times New Roman"/>
          <w:sz w:val="28"/>
          <w:szCs w:val="28"/>
        </w:rPr>
        <w:t>. Получение результата предоставления муниципальной услуги</w:t>
      </w:r>
    </w:p>
    <w:p w:rsidR="00225BB1" w:rsidRPr="00434487" w:rsidRDefault="00B55835" w:rsidP="0031313A">
      <w:pPr>
        <w:rPr>
          <w:rFonts w:ascii="Times New Roman" w:hAnsi="Times New Roman"/>
          <w:sz w:val="28"/>
          <w:szCs w:val="28"/>
        </w:rPr>
      </w:pPr>
      <w:r>
        <w:rPr>
          <w:rFonts w:ascii="Times New Roman" w:hAnsi="Times New Roman"/>
          <w:sz w:val="28"/>
          <w:szCs w:val="28"/>
        </w:rPr>
        <w:t xml:space="preserve">1. </w:t>
      </w:r>
      <w:r w:rsidR="00225BB1" w:rsidRPr="00434487">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225BB1" w:rsidRPr="00434487" w:rsidRDefault="00225BB1" w:rsidP="0031313A">
      <w:pPr>
        <w:rPr>
          <w:rFonts w:ascii="Times New Roman" w:hAnsi="Times New Roman"/>
          <w:sz w:val="28"/>
          <w:szCs w:val="28"/>
        </w:rPr>
      </w:pPr>
      <w:r w:rsidRPr="00434487">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25BB1" w:rsidRPr="00434487" w:rsidRDefault="00225BB1" w:rsidP="0031313A">
      <w:pPr>
        <w:rPr>
          <w:rFonts w:ascii="Times New Roman" w:hAnsi="Times New Roman"/>
          <w:sz w:val="28"/>
          <w:szCs w:val="28"/>
        </w:rPr>
      </w:pPr>
      <w:r w:rsidRPr="00434487">
        <w:rPr>
          <w:rFonts w:ascii="Times New Roman" w:hAnsi="Times New Roman"/>
          <w:sz w:val="28"/>
          <w:szCs w:val="28"/>
        </w:rPr>
        <w:lastRenderedPageBreak/>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225BB1" w:rsidRPr="00434487" w:rsidRDefault="00225BB1" w:rsidP="0031313A">
      <w:pPr>
        <w:rPr>
          <w:rFonts w:ascii="Times New Roman" w:hAnsi="Times New Roman"/>
          <w:sz w:val="28"/>
          <w:szCs w:val="28"/>
        </w:rPr>
      </w:pPr>
      <w:r w:rsidRPr="00434487">
        <w:rPr>
          <w:rFonts w:ascii="Times New Roman" w:hAnsi="Times New Roman"/>
          <w:sz w:val="28"/>
          <w:szCs w:val="28"/>
        </w:rPr>
        <w:t>в) на бумажном носителе.</w:t>
      </w:r>
    </w:p>
    <w:p w:rsidR="00225BB1" w:rsidRPr="00434487" w:rsidRDefault="00225BB1" w:rsidP="0031313A">
      <w:pPr>
        <w:rPr>
          <w:rFonts w:ascii="Times New Roman" w:hAnsi="Times New Roman"/>
          <w:sz w:val="28"/>
          <w:szCs w:val="28"/>
        </w:rPr>
      </w:pPr>
      <w:r w:rsidRPr="00434487">
        <w:rPr>
          <w:rFonts w:ascii="Times New Roman" w:hAnsi="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34487">
        <w:rPr>
          <w:rFonts w:ascii="Times New Roman" w:hAnsi="Times New Roman"/>
          <w:sz w:val="28"/>
          <w:szCs w:val="28"/>
        </w:rPr>
        <w:t>срока действия результата предоставления муниципальной услуги</w:t>
      </w:r>
      <w:proofErr w:type="gramEnd"/>
      <w:r w:rsidRPr="00434487">
        <w:rPr>
          <w:rFonts w:ascii="Times New Roman" w:hAnsi="Times New Roman"/>
          <w:sz w:val="28"/>
          <w:szCs w:val="28"/>
        </w:rPr>
        <w:t>.</w:t>
      </w:r>
    </w:p>
    <w:p w:rsidR="001D4CBA" w:rsidRPr="008006F2" w:rsidRDefault="001D4CBA" w:rsidP="001D4CBA">
      <w:pPr>
        <w:widowControl w:val="0"/>
        <w:suppressAutoHyphens/>
        <w:rPr>
          <w:rFonts w:ascii="Times New Roman" w:eastAsia="DejaVu Sans" w:hAnsi="Times New Roman"/>
          <w:sz w:val="28"/>
          <w:szCs w:val="28"/>
        </w:rPr>
      </w:pPr>
    </w:p>
    <w:p w:rsidR="000B589D" w:rsidRPr="00434487" w:rsidRDefault="00EB4975" w:rsidP="0031313A">
      <w:pPr>
        <w:rPr>
          <w:rFonts w:ascii="Times New Roman" w:hAnsi="Times New Roman"/>
          <w:sz w:val="28"/>
          <w:szCs w:val="28"/>
        </w:rPr>
      </w:pPr>
      <w:r>
        <w:rPr>
          <w:rFonts w:ascii="Times New Roman" w:hAnsi="Times New Roman"/>
          <w:sz w:val="28"/>
          <w:szCs w:val="28"/>
        </w:rPr>
        <w:t>3.2.7</w:t>
      </w:r>
      <w:r w:rsidR="000B589D" w:rsidRPr="00434487">
        <w:rPr>
          <w:rFonts w:ascii="Times New Roman" w:hAnsi="Times New Roman"/>
          <w:sz w:val="28"/>
          <w:szCs w:val="28"/>
        </w:rPr>
        <w:t>. Получение сведений о ходе выполнения запроса</w:t>
      </w:r>
    </w:p>
    <w:p w:rsidR="000B589D" w:rsidRPr="00434487" w:rsidRDefault="000B589D" w:rsidP="0031313A">
      <w:pPr>
        <w:rPr>
          <w:rFonts w:ascii="Times New Roman" w:hAnsi="Times New Roman"/>
          <w:sz w:val="28"/>
          <w:szCs w:val="28"/>
        </w:rPr>
      </w:pPr>
      <w:r w:rsidRPr="00434487">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0B589D" w:rsidRPr="00434487" w:rsidRDefault="000B589D" w:rsidP="0031313A">
      <w:pPr>
        <w:rPr>
          <w:rFonts w:ascii="Times New Roman" w:hAnsi="Times New Roman"/>
          <w:sz w:val="28"/>
          <w:szCs w:val="28"/>
        </w:rPr>
      </w:pPr>
      <w:r w:rsidRPr="00434487">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0B589D" w:rsidRPr="00434487" w:rsidRDefault="000B589D" w:rsidP="0031313A">
      <w:pPr>
        <w:rPr>
          <w:rFonts w:ascii="Times New Roman" w:hAnsi="Times New Roman"/>
          <w:sz w:val="28"/>
          <w:szCs w:val="28"/>
        </w:rPr>
      </w:pPr>
      <w:r w:rsidRPr="00434487">
        <w:rPr>
          <w:rFonts w:ascii="Times New Roman" w:hAnsi="Times New Roman"/>
          <w:sz w:val="28"/>
          <w:szCs w:val="28"/>
        </w:rPr>
        <w:t>При предоставлении муниципальной услуги в электронной форме заявителю направляется:</w:t>
      </w:r>
    </w:p>
    <w:p w:rsidR="000B589D" w:rsidRPr="00434487" w:rsidRDefault="000B589D" w:rsidP="0031313A">
      <w:pPr>
        <w:rPr>
          <w:rFonts w:ascii="Times New Roman" w:hAnsi="Times New Roman"/>
          <w:sz w:val="28"/>
          <w:szCs w:val="28"/>
        </w:rPr>
      </w:pPr>
      <w:r w:rsidRPr="00434487">
        <w:rPr>
          <w:rFonts w:ascii="Times New Roman" w:hAnsi="Times New Roman"/>
          <w:sz w:val="28"/>
          <w:szCs w:val="28"/>
        </w:rPr>
        <w:t>а) уведомление о записи на прием в уполномоченный орган или многофункциональный центр;</w:t>
      </w:r>
    </w:p>
    <w:p w:rsidR="000B589D" w:rsidRPr="00434487" w:rsidRDefault="000B589D" w:rsidP="0031313A">
      <w:pPr>
        <w:rPr>
          <w:rFonts w:ascii="Times New Roman" w:hAnsi="Times New Roman"/>
          <w:sz w:val="28"/>
          <w:szCs w:val="28"/>
        </w:rPr>
      </w:pPr>
      <w:r w:rsidRPr="00434487">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0B589D" w:rsidRPr="00434487" w:rsidRDefault="000B589D" w:rsidP="0031313A">
      <w:pPr>
        <w:rPr>
          <w:rFonts w:ascii="Times New Roman" w:hAnsi="Times New Roman"/>
          <w:sz w:val="28"/>
          <w:szCs w:val="28"/>
        </w:rPr>
      </w:pPr>
      <w:r w:rsidRPr="00434487">
        <w:rPr>
          <w:rFonts w:ascii="Times New Roman" w:hAnsi="Times New Roman"/>
          <w:sz w:val="28"/>
          <w:szCs w:val="28"/>
        </w:rPr>
        <w:t>в) уведомление о начале процедуры предоставления муниципальной услуги;</w:t>
      </w:r>
    </w:p>
    <w:p w:rsidR="000B589D" w:rsidRPr="00434487" w:rsidRDefault="000B589D" w:rsidP="0031313A">
      <w:pPr>
        <w:rPr>
          <w:rFonts w:ascii="Times New Roman" w:hAnsi="Times New Roman"/>
          <w:sz w:val="28"/>
          <w:szCs w:val="28"/>
        </w:rPr>
      </w:pPr>
      <w:r w:rsidRPr="00434487">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B589D" w:rsidRPr="00434487" w:rsidRDefault="000B589D" w:rsidP="0031313A">
      <w:pPr>
        <w:rPr>
          <w:rFonts w:ascii="Times New Roman" w:hAnsi="Times New Roman"/>
          <w:sz w:val="28"/>
          <w:szCs w:val="28"/>
        </w:rPr>
      </w:pPr>
      <w:proofErr w:type="spellStart"/>
      <w:r w:rsidRPr="00434487">
        <w:rPr>
          <w:rFonts w:ascii="Times New Roman" w:hAnsi="Times New Roman"/>
          <w:sz w:val="28"/>
          <w:szCs w:val="28"/>
        </w:rPr>
        <w:t>д</w:t>
      </w:r>
      <w:proofErr w:type="spellEnd"/>
      <w:r w:rsidRPr="00434487">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w:t>
      </w:r>
    </w:p>
    <w:p w:rsidR="000B589D" w:rsidRPr="00434487" w:rsidRDefault="000B589D" w:rsidP="0031313A">
      <w:pPr>
        <w:rPr>
          <w:rFonts w:ascii="Times New Roman" w:hAnsi="Times New Roman"/>
          <w:sz w:val="28"/>
          <w:szCs w:val="28"/>
        </w:rPr>
      </w:pPr>
      <w:r w:rsidRPr="00434487">
        <w:rPr>
          <w:rFonts w:ascii="Times New Roman" w:hAnsi="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B589D" w:rsidRPr="00434487" w:rsidRDefault="000B589D" w:rsidP="0031313A">
      <w:pPr>
        <w:rPr>
          <w:rFonts w:ascii="Times New Roman" w:hAnsi="Times New Roman"/>
          <w:sz w:val="28"/>
          <w:szCs w:val="28"/>
        </w:rPr>
      </w:pPr>
      <w:r w:rsidRPr="00434487">
        <w:rPr>
          <w:rFonts w:ascii="Times New Roman" w:hAnsi="Times New Roman"/>
          <w:sz w:val="28"/>
          <w:szCs w:val="28"/>
        </w:rPr>
        <w:t>ж) уведомление о мотивированном отказе в предоставлении муниципальной услуги.</w:t>
      </w:r>
    </w:p>
    <w:p w:rsidR="002446D0" w:rsidRDefault="000B589D" w:rsidP="0031313A">
      <w:pPr>
        <w:widowControl w:val="0"/>
        <w:suppressAutoHyphens/>
        <w:rPr>
          <w:rFonts w:ascii="Times New Roman" w:hAnsi="Times New Roman"/>
          <w:sz w:val="28"/>
          <w:szCs w:val="28"/>
        </w:rPr>
      </w:pPr>
      <w:proofErr w:type="spellStart"/>
      <w:r w:rsidRPr="000B589D">
        <w:rPr>
          <w:rFonts w:ascii="Times New Roman" w:hAnsi="Times New Roman"/>
          <w:sz w:val="28"/>
          <w:szCs w:val="28"/>
        </w:rPr>
        <w:t>з</w:t>
      </w:r>
      <w:proofErr w:type="spellEnd"/>
      <w:r w:rsidRPr="000B589D">
        <w:rPr>
          <w:rFonts w:ascii="Times New Roman" w:hAnsi="Times New Roman"/>
          <w:sz w:val="28"/>
          <w:szCs w:val="28"/>
        </w:rPr>
        <w:t>) уведомление о факте получения информации, подтверждаю</w:t>
      </w:r>
      <w:r w:rsidR="002446D0">
        <w:rPr>
          <w:rFonts w:ascii="Times New Roman" w:hAnsi="Times New Roman"/>
          <w:sz w:val="28"/>
          <w:szCs w:val="28"/>
        </w:rPr>
        <w:t>щей</w:t>
      </w:r>
    </w:p>
    <w:p w:rsidR="000B589D" w:rsidRDefault="000B589D" w:rsidP="002446D0">
      <w:pPr>
        <w:widowControl w:val="0"/>
        <w:suppressAutoHyphens/>
        <w:ind w:firstLine="0"/>
        <w:rPr>
          <w:rFonts w:ascii="Times New Roman" w:hAnsi="Times New Roman"/>
          <w:sz w:val="28"/>
          <w:szCs w:val="28"/>
        </w:rPr>
      </w:pPr>
      <w:r w:rsidRPr="000B589D">
        <w:rPr>
          <w:rFonts w:ascii="Times New Roman" w:hAnsi="Times New Roman"/>
          <w:sz w:val="28"/>
          <w:szCs w:val="28"/>
        </w:rPr>
        <w:t>оплату муниципальной услуги.</w:t>
      </w:r>
    </w:p>
    <w:p w:rsidR="000B589D" w:rsidRPr="000B589D" w:rsidRDefault="000B589D" w:rsidP="00944B5C">
      <w:pPr>
        <w:widowControl w:val="0"/>
        <w:suppressAutoHyphens/>
        <w:ind w:firstLine="0"/>
        <w:rPr>
          <w:rFonts w:ascii="Times New Roman" w:hAnsi="Times New Roman"/>
          <w:sz w:val="28"/>
          <w:szCs w:val="28"/>
        </w:rPr>
      </w:pPr>
    </w:p>
    <w:p w:rsidR="00FD3B33" w:rsidRPr="00B1281B" w:rsidRDefault="00EB4975" w:rsidP="0031313A">
      <w:pPr>
        <w:rPr>
          <w:rFonts w:ascii="Times New Roman" w:hAnsi="Times New Roman"/>
          <w:sz w:val="28"/>
          <w:szCs w:val="28"/>
        </w:rPr>
      </w:pPr>
      <w:r>
        <w:rPr>
          <w:rFonts w:ascii="Times New Roman" w:hAnsi="Times New Roman"/>
          <w:sz w:val="28"/>
          <w:szCs w:val="28"/>
        </w:rPr>
        <w:t>3.2.8</w:t>
      </w:r>
      <w:r w:rsidR="00FD3B33" w:rsidRPr="00B1281B">
        <w:rPr>
          <w:rFonts w:ascii="Times New Roman" w:hAnsi="Times New Roman"/>
          <w:sz w:val="28"/>
          <w:szCs w:val="28"/>
        </w:rPr>
        <w:t>. Осуществление оценки качества предоставления муниципальной услуги</w:t>
      </w:r>
    </w:p>
    <w:p w:rsidR="00FD3B33" w:rsidRPr="00B1281B" w:rsidRDefault="00FD3B33" w:rsidP="0031313A">
      <w:pPr>
        <w:rPr>
          <w:rFonts w:ascii="Times New Roman" w:hAnsi="Times New Roman"/>
          <w:sz w:val="28"/>
          <w:szCs w:val="28"/>
        </w:rPr>
      </w:pPr>
      <w:r w:rsidRPr="00B1281B">
        <w:rPr>
          <w:rFonts w:ascii="Times New Roman" w:hAnsi="Times New Roman"/>
          <w:sz w:val="28"/>
          <w:szCs w:val="28"/>
        </w:rPr>
        <w:t>Заявителям обеспечивается возможность оценить доступ</w:t>
      </w:r>
      <w:r w:rsidR="00EB4975">
        <w:rPr>
          <w:rFonts w:ascii="Times New Roman" w:hAnsi="Times New Roman"/>
          <w:sz w:val="28"/>
          <w:szCs w:val="28"/>
        </w:rPr>
        <w:t>ность и качество  муниципальной</w:t>
      </w:r>
      <w:r w:rsidRPr="00B1281B">
        <w:rPr>
          <w:rFonts w:ascii="Times New Roman" w:hAnsi="Times New Roman"/>
          <w:sz w:val="28"/>
          <w:szCs w:val="28"/>
        </w:rPr>
        <w:t xml:space="preserve"> услуги на Едином и Региональном портале.</w:t>
      </w:r>
    </w:p>
    <w:p w:rsidR="001D4CBA" w:rsidRPr="008006F2" w:rsidRDefault="001D4CBA" w:rsidP="001D4CBA">
      <w:pPr>
        <w:widowControl w:val="0"/>
        <w:suppressAutoHyphens/>
        <w:rPr>
          <w:rFonts w:ascii="Times New Roman" w:eastAsia="DejaVu Sans" w:hAnsi="Times New Roman"/>
          <w:sz w:val="28"/>
          <w:szCs w:val="28"/>
        </w:rPr>
      </w:pPr>
    </w:p>
    <w:p w:rsidR="00C16420" w:rsidRPr="00EA78C3" w:rsidRDefault="00EB4975" w:rsidP="0031313A">
      <w:pPr>
        <w:rPr>
          <w:rFonts w:ascii="Times New Roman" w:hAnsi="Times New Roman"/>
          <w:sz w:val="28"/>
          <w:szCs w:val="28"/>
        </w:rPr>
      </w:pPr>
      <w:r>
        <w:rPr>
          <w:rFonts w:ascii="Times New Roman" w:hAnsi="Times New Roman"/>
          <w:sz w:val="28"/>
          <w:szCs w:val="28"/>
        </w:rPr>
        <w:t>3.2.9</w:t>
      </w:r>
      <w:r w:rsidR="00C16420" w:rsidRPr="00B1281B">
        <w:rPr>
          <w:rFonts w:ascii="Times New Roman" w:hAnsi="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16420" w:rsidRPr="00944B5C" w:rsidRDefault="00C16420" w:rsidP="0031313A">
      <w:pPr>
        <w:rPr>
          <w:rFonts w:ascii="Times New Roman" w:hAnsi="Times New Roman"/>
          <w:sz w:val="28"/>
          <w:szCs w:val="28"/>
        </w:rPr>
      </w:pPr>
      <w:r w:rsidRPr="00AE3D6D">
        <w:rPr>
          <w:rFonts w:ascii="Times New Roman" w:hAnsi="Times New Roman"/>
          <w:sz w:val="28"/>
          <w:szCs w:val="28"/>
        </w:rPr>
        <w:t xml:space="preserve">Действие описывается в разделе V </w:t>
      </w:r>
      <w:r w:rsidRPr="00B1281B">
        <w:rPr>
          <w:rFonts w:ascii="Times New Roman" w:hAnsi="Times New Roman"/>
          <w:sz w:val="28"/>
          <w:szCs w:val="28"/>
        </w:rPr>
        <w:t xml:space="preserve">Досудебный (внесудебный) порядок обжалования решений и действий (бездействия) органа, предоставляющего </w:t>
      </w:r>
      <w:r w:rsidRPr="00B1281B">
        <w:rPr>
          <w:rFonts w:ascii="Times New Roman" w:hAnsi="Times New Roman"/>
          <w:sz w:val="28"/>
          <w:szCs w:val="28"/>
        </w:rPr>
        <w:lastRenderedPageBreak/>
        <w:t>муниципальную услугу, а также их должностных лиц, муниципальных служащих.</w:t>
      </w:r>
    </w:p>
    <w:p w:rsidR="001D4CBA" w:rsidRPr="008006F2" w:rsidRDefault="001D4CBA" w:rsidP="001D4CBA">
      <w:pPr>
        <w:widowControl w:val="0"/>
        <w:suppressAutoHyphens/>
        <w:rPr>
          <w:rFonts w:ascii="Times New Roman" w:eastAsia="DejaVu Sans" w:hAnsi="Times New Roman"/>
          <w:sz w:val="28"/>
          <w:szCs w:val="28"/>
        </w:rPr>
      </w:pPr>
    </w:p>
    <w:p w:rsidR="004C4AB1" w:rsidRPr="009316A2" w:rsidRDefault="004C4AB1" w:rsidP="0031313A">
      <w:pPr>
        <w:rPr>
          <w:rFonts w:ascii="Times New Roman" w:hAnsi="Times New Roman"/>
          <w:sz w:val="28"/>
          <w:szCs w:val="28"/>
        </w:rPr>
      </w:pPr>
      <w:r w:rsidRPr="009316A2">
        <w:rPr>
          <w:rFonts w:ascii="Times New Roman" w:hAnsi="Times New Roman"/>
          <w:sz w:val="28"/>
          <w:szCs w:val="28"/>
        </w:rPr>
        <w:t>3.3. Перечень административных процедур (действий), выполняемых многофункциональными центрами</w:t>
      </w:r>
    </w:p>
    <w:p w:rsidR="004C4AB1" w:rsidRPr="009316A2" w:rsidRDefault="004C4AB1" w:rsidP="0031313A">
      <w:pPr>
        <w:rPr>
          <w:rFonts w:ascii="Times New Roman" w:hAnsi="Times New Roman"/>
          <w:sz w:val="28"/>
          <w:szCs w:val="28"/>
        </w:rPr>
      </w:pPr>
      <w:r w:rsidRPr="009316A2">
        <w:rPr>
          <w:rFonts w:ascii="Times New Roman" w:hAnsi="Times New Roman"/>
          <w:sz w:val="28"/>
          <w:szCs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C4AB1" w:rsidRPr="009316A2" w:rsidRDefault="004C4AB1" w:rsidP="0031313A">
      <w:pPr>
        <w:rPr>
          <w:rFonts w:ascii="Times New Roman" w:hAnsi="Times New Roman"/>
          <w:sz w:val="28"/>
          <w:szCs w:val="28"/>
        </w:rPr>
      </w:pPr>
      <w:r w:rsidRPr="009316A2">
        <w:rPr>
          <w:rFonts w:ascii="Times New Roman" w:hAnsi="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4C4AB1" w:rsidRPr="009316A2" w:rsidRDefault="004C4AB1" w:rsidP="0031313A">
      <w:pPr>
        <w:rPr>
          <w:rFonts w:ascii="Times New Roman" w:hAnsi="Times New Roman"/>
          <w:sz w:val="28"/>
          <w:szCs w:val="28"/>
        </w:rPr>
      </w:pPr>
      <w:r w:rsidRPr="009316A2">
        <w:rPr>
          <w:rFonts w:ascii="Times New Roman" w:hAnsi="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C4AB1" w:rsidRPr="009316A2" w:rsidRDefault="004C4AB1" w:rsidP="0031313A">
      <w:pPr>
        <w:rPr>
          <w:rFonts w:ascii="Times New Roman" w:hAnsi="Times New Roman"/>
          <w:sz w:val="28"/>
          <w:szCs w:val="28"/>
        </w:rPr>
      </w:pPr>
      <w:r w:rsidRPr="009316A2">
        <w:rPr>
          <w:rFonts w:ascii="Times New Roman" w:hAnsi="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C4AB1" w:rsidRPr="00854A9D" w:rsidRDefault="004C4AB1" w:rsidP="0031313A">
      <w:pPr>
        <w:rPr>
          <w:rFonts w:ascii="Times New Roman" w:hAnsi="Times New Roman"/>
          <w:sz w:val="28"/>
          <w:szCs w:val="28"/>
        </w:rPr>
      </w:pPr>
      <w:r w:rsidRPr="009316A2">
        <w:rPr>
          <w:rFonts w:ascii="Times New Roman" w:hAnsi="Times New Roman"/>
          <w:sz w:val="28"/>
          <w:szCs w:val="28"/>
        </w:rPr>
        <w:t xml:space="preserve">4) с использованием информационно-телекоммуникационных технологий направление электронных документов </w:t>
      </w:r>
      <w:r w:rsidRPr="00854A9D">
        <w:rPr>
          <w:rFonts w:ascii="Times New Roman" w:hAnsi="Times New Roman"/>
          <w:sz w:val="28"/>
          <w:szCs w:val="28"/>
        </w:rPr>
        <w:t xml:space="preserve">и (или) электронных образов документов, заверенных уполномоченным должностным лицом многофункционального центра в администрацию </w:t>
      </w:r>
      <w:r w:rsidR="00A274D4">
        <w:rPr>
          <w:rFonts w:ascii="Times New Roman" w:hAnsi="Times New Roman"/>
          <w:sz w:val="28"/>
          <w:szCs w:val="28"/>
        </w:rPr>
        <w:t>Молдаванского</w:t>
      </w:r>
      <w:r w:rsidRPr="00854A9D">
        <w:rPr>
          <w:rFonts w:ascii="Times New Roman" w:hAnsi="Times New Roman"/>
          <w:sz w:val="28"/>
          <w:szCs w:val="28"/>
        </w:rPr>
        <w:t xml:space="preserve">  сельского поселения Крымского района;</w:t>
      </w:r>
    </w:p>
    <w:p w:rsidR="004C4AB1" w:rsidRPr="009316A2" w:rsidRDefault="004C4AB1" w:rsidP="0031313A">
      <w:pPr>
        <w:rPr>
          <w:rFonts w:ascii="Times New Roman" w:hAnsi="Times New Roman"/>
          <w:sz w:val="28"/>
          <w:szCs w:val="28"/>
        </w:rPr>
      </w:pPr>
      <w:r w:rsidRPr="00854A9D">
        <w:rPr>
          <w:rFonts w:ascii="Times New Roman" w:hAnsi="Times New Roman"/>
          <w:sz w:val="28"/>
          <w:szCs w:val="28"/>
        </w:rPr>
        <w:t>5) передача курьером пакета документов из уполномоченного органа</w:t>
      </w:r>
      <w:r>
        <w:rPr>
          <w:rFonts w:ascii="Times New Roman" w:hAnsi="Times New Roman"/>
          <w:sz w:val="28"/>
          <w:szCs w:val="28"/>
        </w:rPr>
        <w:t xml:space="preserve"> в МФЦ</w:t>
      </w:r>
      <w:r w:rsidRPr="009316A2">
        <w:rPr>
          <w:rFonts w:ascii="Times New Roman" w:hAnsi="Times New Roman"/>
          <w:sz w:val="28"/>
          <w:szCs w:val="28"/>
        </w:rPr>
        <w:t>;</w:t>
      </w:r>
    </w:p>
    <w:p w:rsidR="004C4AB1" w:rsidRPr="009316A2" w:rsidRDefault="004C4AB1" w:rsidP="0031313A">
      <w:pPr>
        <w:rPr>
          <w:rFonts w:ascii="Times New Roman" w:hAnsi="Times New Roman"/>
          <w:sz w:val="28"/>
          <w:szCs w:val="28"/>
        </w:rPr>
      </w:pPr>
      <w:r w:rsidRPr="009316A2">
        <w:rPr>
          <w:rFonts w:ascii="Times New Roman" w:hAnsi="Times New Roman"/>
          <w:sz w:val="28"/>
          <w:szCs w:val="28"/>
        </w:rPr>
        <w:t>6) выдача (направление) заявителю результата предоставления муниципальной услуги.</w:t>
      </w:r>
    </w:p>
    <w:p w:rsidR="004C4AB1" w:rsidRDefault="004C4AB1" w:rsidP="0031313A">
      <w:pPr>
        <w:rPr>
          <w:rFonts w:ascii="Times New Roman" w:hAnsi="Times New Roman"/>
          <w:sz w:val="28"/>
          <w:szCs w:val="28"/>
        </w:rPr>
      </w:pPr>
      <w:r w:rsidRPr="009316A2">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D2E87" w:rsidRPr="009316A2" w:rsidRDefault="000D2E87" w:rsidP="004C4AB1">
      <w:pPr>
        <w:ind w:firstLine="851"/>
        <w:rPr>
          <w:rFonts w:ascii="Times New Roman" w:hAnsi="Times New Roman"/>
          <w:sz w:val="28"/>
          <w:szCs w:val="28"/>
        </w:rPr>
      </w:pPr>
    </w:p>
    <w:p w:rsidR="00A226D8" w:rsidRPr="00304525" w:rsidRDefault="00A226D8" w:rsidP="0031313A">
      <w:pPr>
        <w:rPr>
          <w:rFonts w:ascii="Times New Roman" w:hAnsi="Times New Roman"/>
          <w:sz w:val="28"/>
          <w:szCs w:val="28"/>
        </w:rPr>
      </w:pPr>
      <w:r w:rsidRPr="00304525">
        <w:rPr>
          <w:rFonts w:ascii="Times New Roman" w:hAnsi="Times New Roman"/>
          <w:sz w:val="28"/>
          <w:szCs w:val="28"/>
        </w:rPr>
        <w:t>3.3.1. Порядок выполнения административных процедур (действий) многофункциональными центрами</w:t>
      </w:r>
    </w:p>
    <w:p w:rsidR="00A226D8" w:rsidRPr="00304525" w:rsidRDefault="00A226D8" w:rsidP="0031313A">
      <w:pPr>
        <w:rPr>
          <w:rFonts w:ascii="Times New Roman" w:hAnsi="Times New Roman"/>
          <w:sz w:val="28"/>
          <w:szCs w:val="28"/>
        </w:rPr>
      </w:pPr>
      <w:r w:rsidRPr="00304525">
        <w:rPr>
          <w:rFonts w:ascii="Times New Roman" w:hAnsi="Times New Roman"/>
          <w:sz w:val="28"/>
          <w:szCs w:val="28"/>
        </w:rPr>
        <w:t>3.3.1.1. При приеме заявления и прилагаемых к нему документов работник МФЦ:</w:t>
      </w:r>
    </w:p>
    <w:p w:rsidR="00A226D8" w:rsidRPr="00304525" w:rsidRDefault="00A226D8" w:rsidP="0031313A">
      <w:pPr>
        <w:rPr>
          <w:rFonts w:ascii="Times New Roman" w:hAnsi="Times New Roman"/>
          <w:sz w:val="28"/>
          <w:szCs w:val="28"/>
        </w:rPr>
      </w:pPr>
      <w:r w:rsidRPr="00304525">
        <w:rPr>
          <w:rFonts w:ascii="Times New Roman" w:hAnsi="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226D8" w:rsidRPr="00304525" w:rsidRDefault="00A226D8" w:rsidP="0031313A">
      <w:pPr>
        <w:rPr>
          <w:rFonts w:ascii="Times New Roman" w:hAnsi="Times New Roman"/>
          <w:sz w:val="28"/>
          <w:szCs w:val="28"/>
        </w:rPr>
      </w:pPr>
      <w:r w:rsidRPr="00304525">
        <w:rPr>
          <w:rFonts w:ascii="Times New Roman" w:hAnsi="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226D8" w:rsidRPr="00304525" w:rsidRDefault="00A226D8" w:rsidP="0031313A">
      <w:pPr>
        <w:rPr>
          <w:rFonts w:ascii="Times New Roman" w:hAnsi="Times New Roman"/>
          <w:sz w:val="28"/>
          <w:szCs w:val="28"/>
        </w:rPr>
      </w:pPr>
      <w:r w:rsidRPr="00304525">
        <w:rPr>
          <w:rFonts w:ascii="Times New Roman" w:hAnsi="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26D8" w:rsidRPr="00304525" w:rsidRDefault="00A226D8" w:rsidP="0031313A">
      <w:pPr>
        <w:rPr>
          <w:rFonts w:ascii="Times New Roman" w:hAnsi="Times New Roman"/>
          <w:sz w:val="28"/>
          <w:szCs w:val="28"/>
        </w:rPr>
      </w:pPr>
      <w:r w:rsidRPr="00304525">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226D8" w:rsidRPr="00304525" w:rsidRDefault="00A226D8" w:rsidP="0031313A">
      <w:pPr>
        <w:rPr>
          <w:rFonts w:ascii="Times New Roman" w:hAnsi="Times New Roman"/>
          <w:sz w:val="28"/>
          <w:szCs w:val="28"/>
        </w:rPr>
      </w:pPr>
      <w:r w:rsidRPr="00304525">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A226D8" w:rsidRPr="00304525" w:rsidRDefault="00A226D8" w:rsidP="0031313A">
      <w:pPr>
        <w:rPr>
          <w:rFonts w:ascii="Times New Roman" w:hAnsi="Times New Roman"/>
          <w:sz w:val="28"/>
          <w:szCs w:val="28"/>
        </w:rPr>
      </w:pPr>
      <w:r w:rsidRPr="00304525">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226D8" w:rsidRPr="00304525" w:rsidRDefault="00A226D8" w:rsidP="0031313A">
      <w:pPr>
        <w:rPr>
          <w:rFonts w:ascii="Times New Roman" w:hAnsi="Times New Roman"/>
          <w:sz w:val="28"/>
          <w:szCs w:val="28"/>
        </w:rPr>
      </w:pPr>
      <w:r w:rsidRPr="00304525">
        <w:rPr>
          <w:rFonts w:ascii="Times New Roman" w:hAnsi="Times New Roman"/>
          <w:sz w:val="28"/>
          <w:szCs w:val="28"/>
        </w:rPr>
        <w:t>тексты документов написаны разборчиво;</w:t>
      </w:r>
    </w:p>
    <w:p w:rsidR="00A226D8" w:rsidRPr="00304525" w:rsidRDefault="00A226D8" w:rsidP="0031313A">
      <w:pPr>
        <w:rPr>
          <w:rFonts w:ascii="Times New Roman" w:hAnsi="Times New Roman"/>
          <w:sz w:val="28"/>
          <w:szCs w:val="28"/>
        </w:rPr>
      </w:pPr>
      <w:r w:rsidRPr="00304525">
        <w:rPr>
          <w:rFonts w:ascii="Times New Roman" w:hAnsi="Times New Roman"/>
          <w:sz w:val="28"/>
          <w:szCs w:val="28"/>
        </w:rPr>
        <w:t>фамилии, имена и отчества физических лиц, адреса их мест жительства написаны полностью;</w:t>
      </w:r>
    </w:p>
    <w:p w:rsidR="00A226D8" w:rsidRPr="00304525" w:rsidRDefault="00A226D8" w:rsidP="0031313A">
      <w:pPr>
        <w:rPr>
          <w:rFonts w:ascii="Times New Roman" w:hAnsi="Times New Roman"/>
          <w:sz w:val="28"/>
          <w:szCs w:val="28"/>
        </w:rPr>
      </w:pPr>
      <w:r w:rsidRPr="00304525">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A226D8" w:rsidRPr="00304525" w:rsidRDefault="00A226D8" w:rsidP="0031313A">
      <w:pPr>
        <w:rPr>
          <w:rFonts w:ascii="Times New Roman" w:hAnsi="Times New Roman"/>
          <w:sz w:val="28"/>
          <w:szCs w:val="28"/>
        </w:rPr>
      </w:pPr>
      <w:r w:rsidRPr="00304525">
        <w:rPr>
          <w:rFonts w:ascii="Times New Roman" w:hAnsi="Times New Roman"/>
          <w:sz w:val="28"/>
          <w:szCs w:val="28"/>
        </w:rPr>
        <w:t>документы не исполнены карандашом;</w:t>
      </w:r>
    </w:p>
    <w:p w:rsidR="00A226D8" w:rsidRPr="00304525" w:rsidRDefault="00A226D8" w:rsidP="0031313A">
      <w:pPr>
        <w:rPr>
          <w:rFonts w:ascii="Times New Roman" w:hAnsi="Times New Roman"/>
          <w:sz w:val="28"/>
          <w:szCs w:val="28"/>
        </w:rPr>
      </w:pPr>
      <w:r w:rsidRPr="00304525">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rsidR="00A226D8" w:rsidRPr="00304525" w:rsidRDefault="00A226D8" w:rsidP="0031313A">
      <w:pPr>
        <w:rPr>
          <w:rFonts w:ascii="Times New Roman" w:hAnsi="Times New Roman"/>
          <w:sz w:val="28"/>
          <w:szCs w:val="28"/>
        </w:rPr>
      </w:pPr>
      <w:r w:rsidRPr="00304525">
        <w:rPr>
          <w:rFonts w:ascii="Times New Roman" w:hAnsi="Times New Roman"/>
          <w:sz w:val="28"/>
          <w:szCs w:val="28"/>
        </w:rPr>
        <w:t>срок действия документов не истек;</w:t>
      </w:r>
    </w:p>
    <w:p w:rsidR="00A226D8" w:rsidRPr="00304525" w:rsidRDefault="00A226D8" w:rsidP="0031313A">
      <w:pPr>
        <w:rPr>
          <w:rFonts w:ascii="Times New Roman" w:hAnsi="Times New Roman"/>
          <w:sz w:val="28"/>
          <w:szCs w:val="28"/>
        </w:rPr>
      </w:pPr>
      <w:r w:rsidRPr="00304525">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A226D8" w:rsidRPr="00304525" w:rsidRDefault="00A226D8" w:rsidP="0031313A">
      <w:pPr>
        <w:rPr>
          <w:rFonts w:ascii="Times New Roman" w:hAnsi="Times New Roman"/>
          <w:sz w:val="28"/>
          <w:szCs w:val="28"/>
        </w:rPr>
      </w:pPr>
      <w:r w:rsidRPr="00304525">
        <w:rPr>
          <w:rFonts w:ascii="Times New Roman" w:hAnsi="Times New Roman"/>
          <w:sz w:val="28"/>
          <w:szCs w:val="28"/>
        </w:rPr>
        <w:t>документы представлены в полном объеме;</w:t>
      </w:r>
    </w:p>
    <w:p w:rsidR="00A226D8" w:rsidRPr="00304525" w:rsidRDefault="00A226D8" w:rsidP="0031313A">
      <w:pPr>
        <w:rPr>
          <w:rFonts w:ascii="Times New Roman" w:hAnsi="Times New Roman"/>
          <w:sz w:val="28"/>
          <w:szCs w:val="28"/>
        </w:rPr>
      </w:pPr>
      <w:r w:rsidRPr="00304525">
        <w:rPr>
          <w:rFonts w:ascii="Times New Roman" w:hAnsi="Times New Roman"/>
          <w:sz w:val="28"/>
          <w:szCs w:val="28"/>
        </w:rPr>
        <w:t>заявление соответствует установленным требованиям к его форме и виду;</w:t>
      </w:r>
    </w:p>
    <w:p w:rsidR="00A226D8" w:rsidRPr="00304525" w:rsidRDefault="00A226D8" w:rsidP="0031313A">
      <w:pPr>
        <w:rPr>
          <w:rFonts w:ascii="Times New Roman" w:hAnsi="Times New Roman"/>
          <w:sz w:val="28"/>
          <w:szCs w:val="28"/>
        </w:rPr>
      </w:pPr>
      <w:r w:rsidRPr="00304525">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226D8" w:rsidRPr="00304525" w:rsidRDefault="00A226D8" w:rsidP="0031313A">
      <w:pPr>
        <w:rPr>
          <w:rFonts w:ascii="Times New Roman" w:hAnsi="Times New Roman"/>
          <w:sz w:val="28"/>
          <w:szCs w:val="28"/>
        </w:rPr>
      </w:pPr>
      <w:r w:rsidRPr="00304525">
        <w:rPr>
          <w:rFonts w:ascii="Times New Roman" w:hAnsi="Times New Roman"/>
          <w:sz w:val="28"/>
          <w:szCs w:val="28"/>
        </w:rPr>
        <w:t xml:space="preserve">Работник МФЦ от имени заявителя заполняет заявление по соответствующей форме. </w:t>
      </w:r>
    </w:p>
    <w:p w:rsidR="00A226D8" w:rsidRPr="00304525" w:rsidRDefault="00A226D8" w:rsidP="0031313A">
      <w:pPr>
        <w:rPr>
          <w:rFonts w:ascii="Times New Roman" w:hAnsi="Times New Roman"/>
          <w:sz w:val="28"/>
          <w:szCs w:val="28"/>
        </w:rPr>
      </w:pPr>
      <w:r w:rsidRPr="00304525">
        <w:rPr>
          <w:rFonts w:ascii="Times New Roman" w:hAnsi="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226D8" w:rsidRPr="00304525" w:rsidRDefault="00A226D8" w:rsidP="0031313A">
      <w:pPr>
        <w:rPr>
          <w:rFonts w:ascii="Times New Roman" w:hAnsi="Times New Roman"/>
          <w:sz w:val="28"/>
          <w:szCs w:val="28"/>
        </w:rPr>
      </w:pPr>
      <w:r w:rsidRPr="00304525">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226D8" w:rsidRPr="00304525" w:rsidRDefault="00A226D8" w:rsidP="0031313A">
      <w:pPr>
        <w:rPr>
          <w:rFonts w:ascii="Times New Roman" w:hAnsi="Times New Roman"/>
          <w:sz w:val="28"/>
          <w:szCs w:val="28"/>
        </w:rPr>
      </w:pPr>
      <w:r w:rsidRPr="00304525">
        <w:rPr>
          <w:rFonts w:ascii="Times New Roman" w:hAnsi="Times New Roman"/>
          <w:sz w:val="28"/>
          <w:szCs w:val="28"/>
        </w:rPr>
        <w:t>о сроке предоставления муниципальной услуги;</w:t>
      </w:r>
    </w:p>
    <w:p w:rsidR="00A226D8" w:rsidRPr="00304525" w:rsidRDefault="00A226D8" w:rsidP="0031313A">
      <w:pPr>
        <w:ind w:firstLine="539"/>
        <w:rPr>
          <w:rFonts w:ascii="Times New Roman" w:hAnsi="Times New Roman"/>
          <w:sz w:val="28"/>
          <w:szCs w:val="28"/>
        </w:rPr>
      </w:pPr>
      <w:r w:rsidRPr="00304525">
        <w:rPr>
          <w:rFonts w:ascii="Times New Roman" w:hAnsi="Times New Roman"/>
          <w:sz w:val="28"/>
          <w:szCs w:val="28"/>
        </w:rPr>
        <w:t>о возможности отказа в предоставлении муниципальной услуги.</w:t>
      </w:r>
    </w:p>
    <w:p w:rsidR="00A226D8" w:rsidRPr="00304525" w:rsidRDefault="00A226D8" w:rsidP="0031313A">
      <w:pPr>
        <w:ind w:firstLine="539"/>
        <w:rPr>
          <w:rFonts w:ascii="Times New Roman" w:hAnsi="Times New Roman"/>
          <w:sz w:val="28"/>
          <w:szCs w:val="28"/>
        </w:rPr>
      </w:pPr>
      <w:r w:rsidRPr="00304525">
        <w:rPr>
          <w:rFonts w:ascii="Times New Roman" w:hAnsi="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226D8" w:rsidRPr="00342823" w:rsidRDefault="00A226D8" w:rsidP="0031313A">
      <w:pPr>
        <w:ind w:firstLine="539"/>
        <w:rPr>
          <w:rFonts w:ascii="Times New Roman" w:hAnsi="Times New Roman"/>
          <w:sz w:val="28"/>
          <w:szCs w:val="28"/>
        </w:rPr>
      </w:pPr>
      <w:r w:rsidRPr="00342823">
        <w:rPr>
          <w:rFonts w:ascii="Times New Roman" w:hAnsi="Times New Roman"/>
          <w:sz w:val="28"/>
          <w:szCs w:val="28"/>
        </w:rPr>
        <w:t>3.3.1.2. Передача д</w:t>
      </w:r>
      <w:r w:rsidR="00706C28">
        <w:rPr>
          <w:rFonts w:ascii="Times New Roman" w:hAnsi="Times New Roman"/>
          <w:sz w:val="28"/>
          <w:szCs w:val="28"/>
        </w:rPr>
        <w:t>окументов из МФЦ в уполномоченный орган</w:t>
      </w:r>
      <w:r w:rsidRPr="00342823">
        <w:rPr>
          <w:rFonts w:ascii="Times New Roman" w:hAnsi="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226D8" w:rsidRPr="00342823" w:rsidRDefault="00A226D8" w:rsidP="0031313A">
      <w:pPr>
        <w:ind w:firstLine="539"/>
        <w:rPr>
          <w:rFonts w:ascii="Times New Roman" w:hAnsi="Times New Roman"/>
          <w:sz w:val="28"/>
          <w:szCs w:val="28"/>
        </w:rPr>
      </w:pPr>
      <w:r w:rsidRPr="00342823">
        <w:rPr>
          <w:rFonts w:ascii="Times New Roman" w:hAnsi="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w:t>
      </w:r>
      <w:r w:rsidRPr="00342823">
        <w:rPr>
          <w:rFonts w:ascii="Times New Roman" w:hAnsi="Times New Roman"/>
          <w:sz w:val="28"/>
          <w:szCs w:val="28"/>
        </w:rPr>
        <w:lastRenderedPageBreak/>
        <w:t xml:space="preserve">и количество документов с данными, указанными в реестре, проставляет дату, время получения документов и подпись. </w:t>
      </w:r>
    </w:p>
    <w:p w:rsidR="00A226D8" w:rsidRPr="00342823" w:rsidRDefault="00A226D8" w:rsidP="0031313A">
      <w:pPr>
        <w:ind w:firstLine="539"/>
        <w:rPr>
          <w:rFonts w:ascii="Times New Roman" w:hAnsi="Times New Roman"/>
          <w:sz w:val="28"/>
          <w:szCs w:val="28"/>
        </w:rPr>
      </w:pPr>
      <w:r w:rsidRPr="00342823">
        <w:rPr>
          <w:rFonts w:ascii="Times New Roman" w:hAnsi="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226D8" w:rsidRPr="00342823" w:rsidRDefault="00A226D8" w:rsidP="0031313A">
      <w:pPr>
        <w:ind w:firstLine="539"/>
        <w:rPr>
          <w:rFonts w:ascii="Times New Roman" w:hAnsi="Times New Roman"/>
          <w:sz w:val="28"/>
          <w:szCs w:val="28"/>
        </w:rPr>
      </w:pPr>
      <w:r w:rsidRPr="00342823">
        <w:rPr>
          <w:rFonts w:ascii="Times New Roman" w:hAnsi="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226D8" w:rsidRPr="00342823" w:rsidRDefault="00A226D8" w:rsidP="0031313A">
      <w:pPr>
        <w:ind w:firstLine="539"/>
        <w:rPr>
          <w:rFonts w:ascii="Times New Roman" w:hAnsi="Times New Roman"/>
          <w:sz w:val="28"/>
          <w:szCs w:val="28"/>
        </w:rPr>
      </w:pPr>
      <w:r w:rsidRPr="00342823">
        <w:rPr>
          <w:rFonts w:ascii="Times New Roman" w:hAnsi="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226D8" w:rsidRPr="00342823" w:rsidRDefault="00A226D8" w:rsidP="0031313A">
      <w:pPr>
        <w:ind w:firstLine="539"/>
        <w:rPr>
          <w:rFonts w:ascii="Times New Roman" w:hAnsi="Times New Roman"/>
          <w:sz w:val="28"/>
          <w:szCs w:val="28"/>
        </w:rPr>
      </w:pPr>
      <w:r w:rsidRPr="00342823">
        <w:rPr>
          <w:rFonts w:ascii="Times New Roman" w:hAnsi="Times New Roman"/>
          <w:sz w:val="28"/>
          <w:szCs w:val="28"/>
        </w:rPr>
        <w:t xml:space="preserve">3.3.1.4. </w:t>
      </w:r>
      <w:proofErr w:type="gramStart"/>
      <w:r w:rsidRPr="00342823">
        <w:rPr>
          <w:rFonts w:ascii="Times New Roman" w:hAnsi="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226D8" w:rsidRPr="00342823" w:rsidRDefault="00A226D8" w:rsidP="0031313A">
      <w:pPr>
        <w:ind w:firstLine="539"/>
        <w:rPr>
          <w:rFonts w:ascii="Times New Roman" w:hAnsi="Times New Roman"/>
          <w:sz w:val="28"/>
          <w:szCs w:val="28"/>
        </w:rPr>
      </w:pPr>
      <w:r w:rsidRPr="00342823">
        <w:rPr>
          <w:rFonts w:ascii="Times New Roman" w:hAnsi="Times New Roman"/>
          <w:sz w:val="28"/>
          <w:szCs w:val="28"/>
        </w:rPr>
        <w:t>Для получения документов заявитель прибывает в МФЦ лично с документом, удостоверяющим личность.</w:t>
      </w:r>
    </w:p>
    <w:p w:rsidR="00A226D8" w:rsidRPr="00342823" w:rsidRDefault="00A226D8" w:rsidP="0031313A">
      <w:pPr>
        <w:ind w:firstLine="539"/>
        <w:rPr>
          <w:rFonts w:ascii="Times New Roman" w:hAnsi="Times New Roman"/>
          <w:sz w:val="28"/>
          <w:szCs w:val="28"/>
        </w:rPr>
      </w:pPr>
      <w:r w:rsidRPr="00342823">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A226D8" w:rsidRPr="00342823" w:rsidRDefault="00A226D8" w:rsidP="0031313A">
      <w:pPr>
        <w:ind w:firstLine="539"/>
        <w:rPr>
          <w:rFonts w:ascii="Times New Roman" w:hAnsi="Times New Roman"/>
          <w:sz w:val="28"/>
          <w:szCs w:val="28"/>
        </w:rPr>
      </w:pPr>
      <w:r w:rsidRPr="00342823">
        <w:rPr>
          <w:rFonts w:ascii="Times New Roman" w:hAnsi="Times New Roman"/>
          <w:sz w:val="28"/>
          <w:szCs w:val="28"/>
        </w:rPr>
        <w:t>При выдаче документов должностное лицо МФЦ:</w:t>
      </w:r>
    </w:p>
    <w:p w:rsidR="00A226D8" w:rsidRPr="00342823" w:rsidRDefault="00A226D8" w:rsidP="0031313A">
      <w:pPr>
        <w:ind w:firstLine="539"/>
        <w:rPr>
          <w:rFonts w:ascii="Times New Roman" w:hAnsi="Times New Roman"/>
          <w:sz w:val="28"/>
          <w:szCs w:val="28"/>
        </w:rPr>
      </w:pPr>
      <w:r w:rsidRPr="00342823">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226D8" w:rsidRPr="00342823" w:rsidRDefault="00A226D8" w:rsidP="0031313A">
      <w:pPr>
        <w:ind w:firstLine="539"/>
        <w:rPr>
          <w:rFonts w:ascii="Times New Roman" w:hAnsi="Times New Roman"/>
          <w:sz w:val="28"/>
          <w:szCs w:val="28"/>
        </w:rPr>
      </w:pPr>
      <w:r w:rsidRPr="00342823">
        <w:rPr>
          <w:rFonts w:ascii="Times New Roman" w:hAnsi="Times New Roman"/>
          <w:sz w:val="28"/>
          <w:szCs w:val="28"/>
        </w:rPr>
        <w:t>знакомит с содержанием документов и выдает их.</w:t>
      </w:r>
    </w:p>
    <w:p w:rsidR="00A226D8" w:rsidRPr="00575F07" w:rsidRDefault="00A226D8" w:rsidP="0031313A">
      <w:pPr>
        <w:ind w:firstLine="539"/>
        <w:rPr>
          <w:rFonts w:ascii="Times New Roman" w:hAnsi="Times New Roman"/>
          <w:sz w:val="28"/>
          <w:szCs w:val="28"/>
        </w:rPr>
      </w:pPr>
      <w:r w:rsidRPr="00575F07">
        <w:rPr>
          <w:rFonts w:ascii="Times New Roman" w:hAnsi="Times New Roman"/>
          <w:sz w:val="28"/>
          <w:szCs w:val="28"/>
        </w:rPr>
        <w:t>3.3.1.5. В случае обращения заявителя за предоставлением муниципальной услуги по экстерриториальному принципу МФЦ:</w:t>
      </w:r>
    </w:p>
    <w:p w:rsidR="00A226D8" w:rsidRPr="00575F07" w:rsidRDefault="00A226D8" w:rsidP="0031313A">
      <w:pPr>
        <w:ind w:firstLine="539"/>
        <w:rPr>
          <w:rFonts w:ascii="Times New Roman" w:hAnsi="Times New Roman"/>
          <w:sz w:val="28"/>
          <w:szCs w:val="28"/>
        </w:rPr>
      </w:pPr>
      <w:r w:rsidRPr="00575F07">
        <w:rPr>
          <w:rFonts w:ascii="Times New Roman" w:hAnsi="Times New Roman"/>
          <w:sz w:val="28"/>
          <w:szCs w:val="28"/>
        </w:rPr>
        <w:t>принимает от заявителя заявление и документы, представленные заявителем;</w:t>
      </w:r>
    </w:p>
    <w:p w:rsidR="00A226D8" w:rsidRPr="00575F07" w:rsidRDefault="00A226D8" w:rsidP="0031313A">
      <w:pPr>
        <w:ind w:firstLine="539"/>
        <w:rPr>
          <w:rFonts w:ascii="Times New Roman" w:hAnsi="Times New Roman"/>
          <w:sz w:val="28"/>
          <w:szCs w:val="28"/>
        </w:rPr>
      </w:pPr>
      <w:proofErr w:type="gramStart"/>
      <w:r w:rsidRPr="00575F07">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rFonts w:ascii="Times New Roman" w:hAnsi="Times New Roman"/>
          <w:sz w:val="28"/>
          <w:szCs w:val="28"/>
        </w:rPr>
        <w:t xml:space="preserve"> предоставления </w:t>
      </w:r>
      <w:r w:rsidRPr="00575F07">
        <w:rPr>
          <w:rFonts w:ascii="Times New Roman" w:hAnsi="Times New Roman"/>
          <w:sz w:val="28"/>
          <w:szCs w:val="28"/>
        </w:rPr>
        <w:lastRenderedPageBreak/>
        <w:t>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226D8" w:rsidRPr="00575F07" w:rsidRDefault="00A226D8" w:rsidP="0031313A">
      <w:pPr>
        <w:ind w:firstLine="539"/>
        <w:rPr>
          <w:rFonts w:ascii="Times New Roman" w:hAnsi="Times New Roman"/>
          <w:sz w:val="28"/>
          <w:szCs w:val="28"/>
        </w:rPr>
      </w:pPr>
      <w:r w:rsidRPr="00575F07">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06C28" w:rsidRDefault="00A226D8" w:rsidP="0031313A">
      <w:pPr>
        <w:ind w:firstLine="539"/>
        <w:rPr>
          <w:rFonts w:ascii="Times New Roman" w:hAnsi="Times New Roman"/>
          <w:sz w:val="28"/>
          <w:szCs w:val="28"/>
        </w:rPr>
      </w:pPr>
      <w:r w:rsidRPr="00575F07">
        <w:rPr>
          <w:rFonts w:ascii="Times New Roman" w:hAnsi="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706C28">
        <w:rPr>
          <w:rFonts w:ascii="Times New Roman" w:hAnsi="Times New Roman"/>
          <w:sz w:val="28"/>
          <w:szCs w:val="28"/>
        </w:rPr>
        <w:t>уполномоченный орган.</w:t>
      </w:r>
    </w:p>
    <w:p w:rsidR="001D4CBA" w:rsidRPr="008006F2" w:rsidRDefault="001D4CBA" w:rsidP="002B4ED8">
      <w:pPr>
        <w:ind w:firstLine="0"/>
        <w:rPr>
          <w:rFonts w:ascii="Times New Roman" w:eastAsia="DejaVu Sans" w:hAnsi="Times New Roman"/>
          <w:sz w:val="28"/>
          <w:szCs w:val="28"/>
        </w:rPr>
      </w:pPr>
    </w:p>
    <w:p w:rsidR="00021DEF" w:rsidRPr="00C20A66" w:rsidRDefault="00021DEF" w:rsidP="0031313A">
      <w:pPr>
        <w:ind w:firstLine="539"/>
        <w:rPr>
          <w:rFonts w:ascii="Times New Roman" w:hAnsi="Times New Roman"/>
          <w:sz w:val="28"/>
          <w:szCs w:val="28"/>
        </w:rPr>
      </w:pPr>
      <w:r w:rsidRPr="00C20A66">
        <w:rPr>
          <w:rFonts w:ascii="Times New Roman" w:hAnsi="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021DEF" w:rsidRPr="00C20A66" w:rsidRDefault="00021DEF" w:rsidP="0031313A">
      <w:pPr>
        <w:ind w:firstLine="539"/>
        <w:rPr>
          <w:rFonts w:ascii="Times New Roman" w:hAnsi="Times New Roman"/>
          <w:sz w:val="28"/>
          <w:szCs w:val="28"/>
        </w:rPr>
      </w:pPr>
      <w:proofErr w:type="gramStart"/>
      <w:r w:rsidRPr="00C20A66">
        <w:rPr>
          <w:rFonts w:ascii="Times New Roman" w:hAnsi="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021DEF" w:rsidRPr="00C20A66" w:rsidRDefault="00706C28" w:rsidP="0031313A">
      <w:pPr>
        <w:ind w:firstLine="539"/>
        <w:rPr>
          <w:rFonts w:ascii="Times New Roman" w:hAnsi="Times New Roman"/>
          <w:sz w:val="28"/>
          <w:szCs w:val="28"/>
        </w:rPr>
      </w:pPr>
      <w:r>
        <w:rPr>
          <w:rFonts w:ascii="Times New Roman" w:hAnsi="Times New Roman"/>
          <w:sz w:val="28"/>
          <w:szCs w:val="28"/>
        </w:rPr>
        <w:t>Специалист</w:t>
      </w:r>
      <w:r w:rsidR="00021DEF" w:rsidRPr="00C20A66">
        <w:rPr>
          <w:rFonts w:ascii="Times New Roman" w:hAnsi="Times New Roman"/>
          <w:sz w:val="28"/>
          <w:szCs w:val="28"/>
        </w:rPr>
        <w:t xml:space="preserve"> уполн</w:t>
      </w:r>
      <w:r>
        <w:rPr>
          <w:rFonts w:ascii="Times New Roman" w:hAnsi="Times New Roman"/>
          <w:sz w:val="28"/>
          <w:szCs w:val="28"/>
        </w:rPr>
        <w:t>омоченного органа, ответственный</w:t>
      </w:r>
      <w:r w:rsidR="00021DEF" w:rsidRPr="00C20A66">
        <w:rPr>
          <w:rFonts w:ascii="Times New Roman" w:hAnsi="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021DEF" w:rsidRPr="00C20A66">
        <w:rPr>
          <w:rFonts w:ascii="Times New Roman" w:hAnsi="Times New Roman"/>
          <w:sz w:val="28"/>
          <w:szCs w:val="28"/>
        </w:rPr>
        <w:t>с даты регистрации</w:t>
      </w:r>
      <w:proofErr w:type="gramEnd"/>
      <w:r w:rsidR="00021DEF" w:rsidRPr="00C20A66">
        <w:rPr>
          <w:rFonts w:ascii="Times New Roman" w:hAnsi="Times New Roman"/>
          <w:sz w:val="28"/>
          <w:szCs w:val="28"/>
        </w:rPr>
        <w:t xml:space="preserve"> соответствующего заявления.</w:t>
      </w:r>
    </w:p>
    <w:p w:rsidR="00021DEF" w:rsidRPr="00C20A66" w:rsidRDefault="00021DEF" w:rsidP="0031313A">
      <w:pPr>
        <w:ind w:firstLine="539"/>
        <w:rPr>
          <w:rFonts w:ascii="Times New Roman" w:hAnsi="Times New Roman"/>
          <w:sz w:val="28"/>
          <w:szCs w:val="28"/>
        </w:rPr>
      </w:pPr>
      <w:r w:rsidRPr="00C20A66">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021DEF" w:rsidRPr="00C20A66" w:rsidRDefault="00021DEF" w:rsidP="0031313A">
      <w:pPr>
        <w:ind w:firstLine="539"/>
        <w:rPr>
          <w:rFonts w:ascii="Times New Roman" w:hAnsi="Times New Roman"/>
          <w:sz w:val="28"/>
          <w:szCs w:val="28"/>
        </w:rPr>
      </w:pPr>
      <w:proofErr w:type="gramStart"/>
      <w:r w:rsidRPr="00C20A66">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w:t>
      </w:r>
      <w:r w:rsidR="00706C28">
        <w:rPr>
          <w:rFonts w:ascii="Times New Roman" w:hAnsi="Times New Roman"/>
          <w:sz w:val="28"/>
          <w:szCs w:val="28"/>
        </w:rPr>
        <w:t>луги документах специалист</w:t>
      </w:r>
      <w:r w:rsidRPr="00C20A66">
        <w:rPr>
          <w:rFonts w:ascii="Times New Roman" w:hAnsi="Times New Roman"/>
          <w:sz w:val="28"/>
          <w:szCs w:val="28"/>
        </w:rPr>
        <w:t xml:space="preserve"> уполн</w:t>
      </w:r>
      <w:r w:rsidR="00706C28">
        <w:rPr>
          <w:rFonts w:ascii="Times New Roman" w:hAnsi="Times New Roman"/>
          <w:sz w:val="28"/>
          <w:szCs w:val="28"/>
        </w:rPr>
        <w:t>омоченного органа, ответственный</w:t>
      </w:r>
      <w:r w:rsidRPr="00C20A66">
        <w:rPr>
          <w:rFonts w:ascii="Times New Roman" w:hAnsi="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021DEF" w:rsidRPr="00C20A66" w:rsidRDefault="00021DEF" w:rsidP="0031313A">
      <w:pPr>
        <w:ind w:firstLine="539"/>
        <w:rPr>
          <w:rFonts w:ascii="Times New Roman" w:hAnsi="Times New Roman"/>
          <w:sz w:val="28"/>
          <w:szCs w:val="28"/>
        </w:rPr>
      </w:pPr>
      <w:r w:rsidRPr="00C20A66">
        <w:rPr>
          <w:rFonts w:ascii="Times New Roman" w:hAnsi="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706C28">
        <w:rPr>
          <w:rFonts w:ascii="Times New Roman" w:hAnsi="Times New Roman"/>
          <w:sz w:val="28"/>
          <w:szCs w:val="28"/>
        </w:rPr>
        <w:t xml:space="preserve">специалист </w:t>
      </w:r>
      <w:r w:rsidRPr="00C20A66">
        <w:rPr>
          <w:rFonts w:ascii="Times New Roman" w:hAnsi="Times New Roman"/>
          <w:sz w:val="28"/>
          <w:szCs w:val="28"/>
        </w:rPr>
        <w:t>уполн</w:t>
      </w:r>
      <w:r w:rsidR="00706C28">
        <w:rPr>
          <w:rFonts w:ascii="Times New Roman" w:hAnsi="Times New Roman"/>
          <w:sz w:val="28"/>
          <w:szCs w:val="28"/>
        </w:rPr>
        <w:t xml:space="preserve">омоченного органа, ответственный </w:t>
      </w:r>
      <w:r w:rsidRPr="00C20A66">
        <w:rPr>
          <w:rFonts w:ascii="Times New Roman" w:hAnsi="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21DEF" w:rsidRPr="00C20A66" w:rsidRDefault="00021DEF" w:rsidP="0031313A">
      <w:pPr>
        <w:ind w:firstLine="539"/>
        <w:rPr>
          <w:rFonts w:ascii="Times New Roman" w:hAnsi="Times New Roman"/>
          <w:sz w:val="28"/>
          <w:szCs w:val="28"/>
        </w:rPr>
      </w:pPr>
      <w:r w:rsidRPr="00C20A66">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D4CBA" w:rsidRPr="008006F2" w:rsidRDefault="001D4CBA" w:rsidP="001D4CBA">
      <w:pPr>
        <w:rPr>
          <w:rFonts w:ascii="Times New Roman" w:eastAsia="DejaVu Sans" w:hAnsi="Times New Roman"/>
          <w:sz w:val="28"/>
          <w:szCs w:val="28"/>
        </w:rPr>
      </w:pPr>
    </w:p>
    <w:p w:rsidR="00F36947" w:rsidRPr="00D3669B" w:rsidRDefault="00F36947" w:rsidP="0031313A">
      <w:pPr>
        <w:ind w:firstLine="539"/>
        <w:rPr>
          <w:rFonts w:ascii="Times New Roman" w:hAnsi="Times New Roman"/>
          <w:sz w:val="28"/>
          <w:szCs w:val="28"/>
        </w:rPr>
      </w:pPr>
      <w:r w:rsidRPr="00EB4975">
        <w:rPr>
          <w:rFonts w:ascii="Times New Roman" w:hAnsi="Times New Roman"/>
          <w:sz w:val="28"/>
          <w:szCs w:val="28"/>
        </w:rPr>
        <w:t>3.3.1.7</w:t>
      </w:r>
      <w:r w:rsidRPr="00D3669B">
        <w:rPr>
          <w:rFonts w:ascii="Times New Roman" w:hAnsi="Times New Roman"/>
          <w:sz w:val="28"/>
          <w:szCs w:val="28"/>
        </w:rPr>
        <w:t>. Иные процедуры</w:t>
      </w:r>
    </w:p>
    <w:p w:rsidR="00F36947" w:rsidRPr="00D3669B" w:rsidRDefault="00F36947" w:rsidP="0031313A">
      <w:pPr>
        <w:ind w:firstLine="539"/>
        <w:rPr>
          <w:rFonts w:ascii="Times New Roman" w:hAnsi="Times New Roman"/>
          <w:sz w:val="28"/>
          <w:szCs w:val="28"/>
        </w:rPr>
      </w:pPr>
      <w:r w:rsidRPr="00D3669B">
        <w:rPr>
          <w:rFonts w:ascii="Times New Roman" w:hAnsi="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D4CBA" w:rsidRPr="008006F2" w:rsidRDefault="001D4CBA" w:rsidP="001D4CBA">
      <w:pPr>
        <w:rPr>
          <w:rFonts w:ascii="Times New Roman" w:hAnsi="Times New Roman"/>
          <w:color w:val="000000"/>
          <w:sz w:val="28"/>
          <w:szCs w:val="28"/>
          <w:lang w:eastAsia="ar-SA"/>
        </w:rPr>
      </w:pPr>
    </w:p>
    <w:p w:rsidR="002B4ED8" w:rsidRPr="00D9654D" w:rsidRDefault="007256CE" w:rsidP="0031313A">
      <w:pPr>
        <w:ind w:firstLine="539"/>
        <w:rPr>
          <w:rFonts w:ascii="Times New Roman" w:hAnsi="Times New Roman"/>
          <w:color w:val="FF0000"/>
          <w:sz w:val="28"/>
          <w:szCs w:val="28"/>
        </w:rPr>
      </w:pPr>
      <w:r w:rsidRPr="00D9654D">
        <w:rPr>
          <w:rFonts w:ascii="Times New Roman" w:hAnsi="Times New Roman"/>
          <w:sz w:val="28"/>
          <w:szCs w:val="28"/>
        </w:rPr>
        <w:t xml:space="preserve">3.3.2. </w:t>
      </w:r>
      <w:r w:rsidRPr="00D9654D">
        <w:rPr>
          <w:rFonts w:ascii="Times New Roman" w:hAnsi="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Pr="00D9654D">
        <w:rPr>
          <w:rFonts w:ascii="Times New Roman" w:hAnsi="Times New Roman"/>
          <w:bCs/>
          <w:color w:val="FF0000"/>
          <w:sz w:val="28"/>
          <w:szCs w:val="28"/>
        </w:rPr>
        <w:t xml:space="preserve"> </w:t>
      </w:r>
    </w:p>
    <w:p w:rsidR="007256CE"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3.3.2.1. МФЦ</w:t>
      </w:r>
      <w:r w:rsidRPr="008D462C">
        <w:rPr>
          <w:rFonts w:ascii="Times New Roman" w:hAnsi="Times New Roman"/>
          <w:sz w:val="28"/>
          <w:szCs w:val="28"/>
        </w:rPr>
        <w:t xml:space="preserve"> при однократном обращении заявителя с запросом о предоставлении </w:t>
      </w:r>
      <w:proofErr w:type="gramStart"/>
      <w:r w:rsidRPr="008D462C">
        <w:rPr>
          <w:rFonts w:ascii="Times New Roman" w:hAnsi="Times New Roman"/>
          <w:sz w:val="28"/>
          <w:szCs w:val="28"/>
        </w:rPr>
        <w:t>нескольких муниципальных услуг организует</w:t>
      </w:r>
      <w:proofErr w:type="gramEnd"/>
      <w:r w:rsidRPr="008D462C">
        <w:rPr>
          <w:rFonts w:ascii="Times New Roman" w:hAnsi="Times New Roman"/>
          <w:sz w:val="28"/>
          <w:szCs w:val="28"/>
        </w:rPr>
        <w:t xml:space="preserve"> </w:t>
      </w:r>
      <w:hyperlink r:id="rId20" w:history="1">
        <w:r w:rsidRPr="00C42826">
          <w:rPr>
            <w:rFonts w:ascii="Times New Roman" w:hAnsi="Times New Roman"/>
            <w:sz w:val="28"/>
            <w:szCs w:val="28"/>
          </w:rPr>
          <w:t>предоставление</w:t>
        </w:r>
      </w:hyperlink>
      <w:r w:rsidRPr="008D462C">
        <w:rPr>
          <w:rFonts w:ascii="Times New Roman" w:hAnsi="Times New Roman"/>
          <w:sz w:val="28"/>
          <w:szCs w:val="28"/>
        </w:rPr>
        <w:t xml:space="preserve"> заявителю двух и более муниципальных услуг (далее - комплексный запрос). </w:t>
      </w:r>
    </w:p>
    <w:p w:rsidR="007256CE" w:rsidRPr="008D462C"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3.3.2.2.</w:t>
      </w:r>
      <w:r w:rsidRPr="008D462C">
        <w:rPr>
          <w:rFonts w:ascii="Times New Roman" w:hAnsi="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Pr>
          <w:rFonts w:ascii="Times New Roman" w:hAnsi="Times New Roman"/>
          <w:sz w:val="28"/>
          <w:szCs w:val="28"/>
        </w:rPr>
        <w:t xml:space="preserve">МФЦ </w:t>
      </w:r>
      <w:r w:rsidRPr="008D462C">
        <w:rPr>
          <w:rFonts w:ascii="Times New Roman" w:hAnsi="Times New Roman"/>
          <w:sz w:val="28"/>
          <w:szCs w:val="28"/>
        </w:rPr>
        <w:t>от его имени действий, необходимых для их предоставления.</w:t>
      </w:r>
    </w:p>
    <w:p w:rsidR="007256CE" w:rsidRPr="008D462C"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3.3.2.3.</w:t>
      </w:r>
      <w:r w:rsidRPr="008D462C">
        <w:rPr>
          <w:rFonts w:ascii="Times New Roman" w:hAnsi="Times New Roman"/>
          <w:sz w:val="28"/>
          <w:szCs w:val="28"/>
        </w:rPr>
        <w:t xml:space="preserve"> При приеме комплексного запроса у заявителя работники </w:t>
      </w:r>
      <w:r>
        <w:rPr>
          <w:rFonts w:ascii="Times New Roman" w:hAnsi="Times New Roman"/>
          <w:sz w:val="28"/>
          <w:szCs w:val="28"/>
        </w:rPr>
        <w:t xml:space="preserve">МФЦ </w:t>
      </w:r>
      <w:r w:rsidRPr="008D462C">
        <w:rPr>
          <w:rFonts w:ascii="Times New Roman" w:hAnsi="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256CE" w:rsidRPr="00D9654D" w:rsidRDefault="007256CE" w:rsidP="007256CE">
      <w:pPr>
        <w:autoSpaceDE w:val="0"/>
        <w:autoSpaceDN w:val="0"/>
        <w:adjustRightInd w:val="0"/>
        <w:ind w:firstLine="539"/>
        <w:rPr>
          <w:rFonts w:ascii="Times New Roman" w:hAnsi="Times New Roman"/>
          <w:sz w:val="28"/>
          <w:szCs w:val="28"/>
        </w:rPr>
      </w:pPr>
      <w:bookmarkStart w:id="9" w:name="Par6"/>
      <w:bookmarkEnd w:id="9"/>
      <w:r>
        <w:rPr>
          <w:rFonts w:ascii="Times New Roman" w:hAnsi="Times New Roman"/>
          <w:sz w:val="28"/>
          <w:szCs w:val="28"/>
        </w:rPr>
        <w:t>3.3.2.4.</w:t>
      </w:r>
      <w:r w:rsidRPr="008D462C">
        <w:rPr>
          <w:rFonts w:ascii="Times New Roman" w:hAnsi="Times New Roman"/>
          <w:sz w:val="28"/>
          <w:szCs w:val="28"/>
        </w:rPr>
        <w:t xml:space="preserve"> </w:t>
      </w:r>
      <w:proofErr w:type="gramStart"/>
      <w:r w:rsidRPr="008D462C">
        <w:rPr>
          <w:rFonts w:ascii="Times New Roman" w:hAnsi="Times New Roman"/>
          <w:sz w:val="28"/>
          <w:szCs w:val="28"/>
        </w:rPr>
        <w:t xml:space="preserve">Одновременно с комплексным запросом заявитель подает в </w:t>
      </w:r>
      <w:r>
        <w:rPr>
          <w:rFonts w:ascii="Times New Roman" w:hAnsi="Times New Roman"/>
          <w:sz w:val="28"/>
          <w:szCs w:val="28"/>
        </w:rPr>
        <w:t xml:space="preserve">МФЦ </w:t>
      </w:r>
      <w:r w:rsidRPr="008D462C">
        <w:rPr>
          <w:rFonts w:ascii="Times New Roman" w:hAnsi="Times New Roman"/>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Pr="00D9654D">
        <w:rPr>
          <w:rFonts w:ascii="Times New Roman" w:hAnsi="Times New Roman"/>
          <w:sz w:val="28"/>
          <w:szCs w:val="28"/>
        </w:rPr>
        <w:t>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w:t>
      </w:r>
      <w:proofErr w:type="gramEnd"/>
      <w:r w:rsidRPr="00D9654D">
        <w:rPr>
          <w:rFonts w:ascii="Times New Roman" w:hAnsi="Times New Roman"/>
          <w:sz w:val="28"/>
          <w:szCs w:val="28"/>
        </w:rPr>
        <w:t xml:space="preserve">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7256CE" w:rsidRPr="00D9654D" w:rsidRDefault="007256CE" w:rsidP="007256CE">
      <w:pPr>
        <w:autoSpaceDE w:val="0"/>
        <w:autoSpaceDN w:val="0"/>
        <w:adjustRightInd w:val="0"/>
        <w:ind w:firstLine="539"/>
        <w:rPr>
          <w:rFonts w:ascii="Times New Roman" w:hAnsi="Times New Roman"/>
          <w:sz w:val="28"/>
          <w:szCs w:val="28"/>
        </w:rPr>
      </w:pPr>
      <w:r w:rsidRPr="00D9654D">
        <w:rPr>
          <w:rFonts w:ascii="Times New Roman" w:hAnsi="Times New Roman"/>
          <w:sz w:val="28"/>
          <w:szCs w:val="28"/>
        </w:rPr>
        <w:t>3.3.2.5. Направление МФЦ заявлений, а также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9654D" w:rsidRDefault="007256CE" w:rsidP="007256CE">
      <w:pPr>
        <w:autoSpaceDE w:val="0"/>
        <w:autoSpaceDN w:val="0"/>
        <w:adjustRightInd w:val="0"/>
        <w:ind w:firstLine="539"/>
        <w:rPr>
          <w:rFonts w:ascii="Times New Roman" w:hAnsi="Times New Roman"/>
          <w:sz w:val="28"/>
          <w:szCs w:val="28"/>
        </w:rPr>
      </w:pPr>
      <w:r w:rsidRPr="00D9654D">
        <w:rPr>
          <w:rFonts w:ascii="Times New Roman" w:hAnsi="Times New Roman"/>
          <w:sz w:val="28"/>
          <w:szCs w:val="28"/>
        </w:rPr>
        <w:t xml:space="preserve"> В случае</w:t>
      </w:r>
      <w:proofErr w:type="gramStart"/>
      <w:r w:rsidRPr="00D9654D">
        <w:rPr>
          <w:rFonts w:ascii="Times New Roman" w:hAnsi="Times New Roman"/>
          <w:sz w:val="28"/>
          <w:szCs w:val="28"/>
        </w:rPr>
        <w:t>,</w:t>
      </w:r>
      <w:proofErr w:type="gramEnd"/>
      <w:r w:rsidRPr="00D9654D">
        <w:rPr>
          <w:rFonts w:ascii="Times New Roman" w:hAnsi="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w:t>
      </w:r>
    </w:p>
    <w:p w:rsidR="007256CE" w:rsidRPr="00D9654D" w:rsidRDefault="007256CE" w:rsidP="00D9654D">
      <w:pPr>
        <w:autoSpaceDE w:val="0"/>
        <w:autoSpaceDN w:val="0"/>
        <w:adjustRightInd w:val="0"/>
        <w:ind w:firstLine="0"/>
        <w:rPr>
          <w:rFonts w:ascii="Times New Roman" w:hAnsi="Times New Roman"/>
          <w:sz w:val="28"/>
          <w:szCs w:val="28"/>
        </w:rPr>
      </w:pPr>
      <w:r w:rsidRPr="00D9654D">
        <w:rPr>
          <w:rFonts w:ascii="Times New Roman" w:hAnsi="Times New Roman"/>
          <w:sz w:val="28"/>
          <w:szCs w:val="28"/>
        </w:rPr>
        <w:t>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r w:rsidR="00D9654D">
        <w:rPr>
          <w:rFonts w:ascii="Times New Roman" w:hAnsi="Times New Roman"/>
          <w:sz w:val="28"/>
          <w:szCs w:val="28"/>
        </w:rPr>
        <w:t>.</w:t>
      </w:r>
    </w:p>
    <w:p w:rsidR="007256CE" w:rsidRPr="00420629" w:rsidRDefault="00C1345D" w:rsidP="007256CE">
      <w:pPr>
        <w:autoSpaceDE w:val="0"/>
        <w:autoSpaceDN w:val="0"/>
        <w:adjustRightInd w:val="0"/>
        <w:ind w:firstLine="539"/>
        <w:rPr>
          <w:rFonts w:ascii="Times New Roman" w:hAnsi="Times New Roman"/>
          <w:color w:val="FF0000"/>
          <w:sz w:val="28"/>
          <w:szCs w:val="28"/>
        </w:rPr>
      </w:pPr>
      <w:r>
        <w:rPr>
          <w:rFonts w:ascii="Times New Roman" w:hAnsi="Times New Roman"/>
          <w:sz w:val="28"/>
          <w:szCs w:val="28"/>
        </w:rPr>
        <w:t>3.3.2.6</w:t>
      </w:r>
      <w:r w:rsidR="007256CE" w:rsidRPr="00D9654D">
        <w:rPr>
          <w:rFonts w:ascii="Times New Roman" w:hAnsi="Times New Roman"/>
          <w:sz w:val="28"/>
          <w:szCs w:val="28"/>
        </w:rPr>
        <w:t xml:space="preserve">.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w:t>
      </w:r>
      <w:r w:rsidR="007256CE" w:rsidRPr="00D9654D">
        <w:rPr>
          <w:rFonts w:ascii="Times New Roman" w:hAnsi="Times New Roman"/>
          <w:sz w:val="28"/>
          <w:szCs w:val="28"/>
        </w:rPr>
        <w:lastRenderedPageBreak/>
        <w:t>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roofErr w:type="gramStart"/>
      <w:r w:rsidR="007256CE" w:rsidRPr="00D9654D">
        <w:rPr>
          <w:rFonts w:ascii="Times New Roman" w:hAnsi="Times New Roman"/>
          <w:sz w:val="28"/>
          <w:szCs w:val="28"/>
        </w:rPr>
        <w:t xml:space="preserve"> .</w:t>
      </w:r>
      <w:proofErr w:type="gramEnd"/>
    </w:p>
    <w:p w:rsidR="007256CE"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 xml:space="preserve"> </w:t>
      </w:r>
      <w:r w:rsidR="00C1345D">
        <w:rPr>
          <w:rFonts w:ascii="Times New Roman" w:hAnsi="Times New Roman"/>
          <w:sz w:val="28"/>
          <w:szCs w:val="28"/>
        </w:rPr>
        <w:t>3.3.2.7</w:t>
      </w:r>
      <w:r>
        <w:rPr>
          <w:rFonts w:ascii="Times New Roman" w:hAnsi="Times New Roman"/>
          <w:sz w:val="28"/>
          <w:szCs w:val="28"/>
        </w:rPr>
        <w:t>.</w:t>
      </w:r>
      <w:r w:rsidRPr="008D462C">
        <w:rPr>
          <w:rFonts w:ascii="Times New Roman" w:hAnsi="Times New Roman"/>
          <w:sz w:val="28"/>
          <w:szCs w:val="28"/>
        </w:rPr>
        <w:t xml:space="preserve"> </w:t>
      </w:r>
      <w:r>
        <w:rPr>
          <w:rFonts w:ascii="Times New Roman" w:hAnsi="Times New Roman"/>
          <w:sz w:val="28"/>
          <w:szCs w:val="28"/>
        </w:rPr>
        <w:t>МФЦ</w:t>
      </w:r>
      <w:r w:rsidRPr="008D462C">
        <w:rPr>
          <w:rFonts w:ascii="Times New Roman" w:hAnsi="Times New Roman"/>
          <w:sz w:val="28"/>
          <w:szCs w:val="28"/>
        </w:rPr>
        <w:t xml:space="preserve"> </w:t>
      </w:r>
      <w:proofErr w:type="gramStart"/>
      <w:r w:rsidRPr="008D462C">
        <w:rPr>
          <w:rFonts w:ascii="Times New Roman" w:hAnsi="Times New Roman"/>
          <w:sz w:val="28"/>
          <w:szCs w:val="28"/>
        </w:rPr>
        <w:t>обязан</w:t>
      </w:r>
      <w:proofErr w:type="gramEnd"/>
      <w:r w:rsidRPr="008D462C">
        <w:rPr>
          <w:rFonts w:ascii="Times New Roman" w:hAnsi="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7256CE" w:rsidRPr="008D462C" w:rsidRDefault="007256CE" w:rsidP="007256CE">
      <w:pPr>
        <w:autoSpaceDE w:val="0"/>
        <w:autoSpaceDN w:val="0"/>
        <w:adjustRightInd w:val="0"/>
        <w:ind w:firstLine="539"/>
        <w:rPr>
          <w:rFonts w:ascii="Times New Roman" w:hAnsi="Times New Roman"/>
          <w:sz w:val="28"/>
          <w:szCs w:val="28"/>
        </w:rPr>
      </w:pPr>
      <w:proofErr w:type="gramStart"/>
      <w:r>
        <w:rPr>
          <w:rFonts w:ascii="Times New Roman" w:hAnsi="Times New Roman"/>
          <w:sz w:val="28"/>
          <w:szCs w:val="28"/>
        </w:rPr>
        <w:t xml:space="preserve">МФЦ </w:t>
      </w:r>
      <w:r w:rsidRPr="008D462C">
        <w:rPr>
          <w:rFonts w:ascii="Times New Roman" w:hAnsi="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w:t>
      </w:r>
      <w:r w:rsidR="00D9654D">
        <w:rPr>
          <w:rFonts w:ascii="Times New Roman" w:hAnsi="Times New Roman"/>
          <w:sz w:val="28"/>
          <w:szCs w:val="28"/>
        </w:rPr>
        <w:t xml:space="preserve"> </w:t>
      </w:r>
      <w:r w:rsidRPr="008D462C">
        <w:rPr>
          <w:rFonts w:ascii="Times New Roman" w:hAnsi="Times New Roman"/>
          <w:sz w:val="28"/>
          <w:szCs w:val="28"/>
        </w:rPr>
        <w:t xml:space="preserve"> центр последнего из таких документов.</w:t>
      </w:r>
      <w:proofErr w:type="gramEnd"/>
    </w:p>
    <w:p w:rsidR="007256CE" w:rsidRPr="008D462C" w:rsidRDefault="00C1345D"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3.3.2.8</w:t>
      </w:r>
      <w:r w:rsidR="007256CE">
        <w:rPr>
          <w:rFonts w:ascii="Times New Roman" w:hAnsi="Times New Roman"/>
          <w:sz w:val="28"/>
          <w:szCs w:val="28"/>
        </w:rPr>
        <w:t>.</w:t>
      </w:r>
      <w:r w:rsidR="007256CE" w:rsidRPr="008D462C">
        <w:rPr>
          <w:rFonts w:ascii="Times New Roman" w:hAnsi="Times New Roman"/>
          <w:sz w:val="28"/>
          <w:szCs w:val="28"/>
        </w:rPr>
        <w:t xml:space="preserve"> Заявитель имеет право обратиться в </w:t>
      </w:r>
      <w:r w:rsidR="007256CE">
        <w:rPr>
          <w:rFonts w:ascii="Times New Roman" w:hAnsi="Times New Roman"/>
          <w:sz w:val="28"/>
          <w:szCs w:val="28"/>
        </w:rPr>
        <w:t xml:space="preserve">МФЦ </w:t>
      </w:r>
      <w:r w:rsidR="007256CE" w:rsidRPr="008D462C">
        <w:rPr>
          <w:rFonts w:ascii="Times New Roman" w:hAnsi="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7256CE" w:rsidRPr="008D462C"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1) в ходе личного приема заявителя;</w:t>
      </w:r>
    </w:p>
    <w:p w:rsidR="007256CE" w:rsidRPr="008D462C"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2) по телефону;</w:t>
      </w:r>
    </w:p>
    <w:p w:rsidR="007256CE" w:rsidRPr="008D462C"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3) по электронной почте.</w:t>
      </w:r>
    </w:p>
    <w:p w:rsidR="007256CE" w:rsidRPr="008D462C" w:rsidRDefault="00C1345D"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3.3.2.9</w:t>
      </w:r>
      <w:r w:rsidR="007256CE">
        <w:rPr>
          <w:rFonts w:ascii="Times New Roman" w:hAnsi="Times New Roman"/>
          <w:sz w:val="28"/>
          <w:szCs w:val="28"/>
        </w:rPr>
        <w:t>.</w:t>
      </w:r>
      <w:r w:rsidR="007256CE" w:rsidRPr="008D462C">
        <w:rPr>
          <w:rFonts w:ascii="Times New Roman" w:hAnsi="Times New Roman"/>
          <w:sz w:val="28"/>
          <w:szCs w:val="28"/>
        </w:rPr>
        <w:t xml:space="preserve">  </w:t>
      </w:r>
      <w:proofErr w:type="gramStart"/>
      <w:r w:rsidR="007256CE" w:rsidRPr="008D462C">
        <w:rPr>
          <w:rFonts w:ascii="Times New Roman" w:hAnsi="Times New Roman"/>
          <w:sz w:val="28"/>
          <w:szCs w:val="28"/>
        </w:rPr>
        <w:t xml:space="preserve">В случае обращения заявителя в </w:t>
      </w:r>
      <w:r w:rsidR="007256CE">
        <w:rPr>
          <w:rFonts w:ascii="Times New Roman" w:hAnsi="Times New Roman"/>
          <w:sz w:val="28"/>
          <w:szCs w:val="28"/>
        </w:rPr>
        <w:t xml:space="preserve">МФЦ </w:t>
      </w:r>
      <w:r w:rsidR="007256CE" w:rsidRPr="008D462C">
        <w:rPr>
          <w:rFonts w:ascii="Times New Roman" w:hAnsi="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7256CE">
        <w:rPr>
          <w:rFonts w:ascii="Times New Roman" w:hAnsi="Times New Roman"/>
          <w:sz w:val="28"/>
          <w:szCs w:val="28"/>
        </w:rPr>
        <w:t xml:space="preserve">МФЦ </w:t>
      </w:r>
      <w:r w:rsidR="007256CE" w:rsidRPr="008D462C">
        <w:rPr>
          <w:rFonts w:ascii="Times New Roman" w:hAnsi="Times New Roman"/>
          <w:sz w:val="28"/>
          <w:szCs w:val="28"/>
        </w:rPr>
        <w:t xml:space="preserve">обязан направить ответ заявителю не позднее рабочего дня, следующего за днем получения </w:t>
      </w:r>
      <w:r w:rsidR="007256CE">
        <w:rPr>
          <w:rFonts w:ascii="Times New Roman" w:hAnsi="Times New Roman"/>
          <w:sz w:val="28"/>
          <w:szCs w:val="28"/>
        </w:rPr>
        <w:t xml:space="preserve">МФЦ </w:t>
      </w:r>
      <w:r w:rsidR="007256CE" w:rsidRPr="008D462C">
        <w:rPr>
          <w:rFonts w:ascii="Times New Roman" w:hAnsi="Times New Roman"/>
          <w:sz w:val="28"/>
          <w:szCs w:val="28"/>
        </w:rPr>
        <w:t>многофункциональным центром указанного запроса.</w:t>
      </w:r>
      <w:proofErr w:type="gramEnd"/>
    </w:p>
    <w:p w:rsidR="000F27B7" w:rsidRDefault="00C1345D" w:rsidP="0043695F">
      <w:pPr>
        <w:autoSpaceDE w:val="0"/>
        <w:autoSpaceDN w:val="0"/>
        <w:adjustRightInd w:val="0"/>
        <w:ind w:firstLine="539"/>
        <w:rPr>
          <w:rFonts w:ascii="Times New Roman" w:hAnsi="Times New Roman"/>
          <w:sz w:val="28"/>
          <w:szCs w:val="28"/>
        </w:rPr>
      </w:pPr>
      <w:r>
        <w:rPr>
          <w:rFonts w:ascii="Times New Roman" w:hAnsi="Times New Roman"/>
          <w:sz w:val="28"/>
          <w:szCs w:val="28"/>
        </w:rPr>
        <w:t>3.3.2.10</w:t>
      </w:r>
      <w:r w:rsidR="007256CE">
        <w:rPr>
          <w:rFonts w:ascii="Times New Roman" w:hAnsi="Times New Roman"/>
          <w:sz w:val="28"/>
          <w:szCs w:val="28"/>
        </w:rPr>
        <w:t>.</w:t>
      </w:r>
      <w:r w:rsidR="007256CE" w:rsidRPr="008D462C">
        <w:rPr>
          <w:rFonts w:ascii="Times New Roman" w:hAnsi="Times New Roman"/>
          <w:sz w:val="28"/>
          <w:szCs w:val="28"/>
        </w:rPr>
        <w:t xml:space="preserve"> В случае поступления в </w:t>
      </w:r>
      <w:r w:rsidR="007256CE">
        <w:rPr>
          <w:rFonts w:ascii="Times New Roman" w:hAnsi="Times New Roman"/>
          <w:sz w:val="28"/>
          <w:szCs w:val="28"/>
        </w:rPr>
        <w:t xml:space="preserve">МФЦ </w:t>
      </w:r>
      <w:r w:rsidR="007256CE" w:rsidRPr="008D462C">
        <w:rPr>
          <w:rFonts w:ascii="Times New Roman" w:hAnsi="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7256CE">
        <w:rPr>
          <w:rFonts w:ascii="Times New Roman" w:hAnsi="Times New Roman"/>
          <w:sz w:val="28"/>
          <w:szCs w:val="28"/>
        </w:rPr>
        <w:t>МФЦ</w:t>
      </w:r>
      <w:r w:rsidR="007256CE" w:rsidRPr="008D462C">
        <w:rPr>
          <w:rFonts w:ascii="Times New Roman" w:hAnsi="Times New Roman"/>
          <w:sz w:val="28"/>
          <w:szCs w:val="28"/>
        </w:rPr>
        <w:t>.</w:t>
      </w:r>
    </w:p>
    <w:p w:rsidR="00D40B66" w:rsidRDefault="00D40B66" w:rsidP="007256CE">
      <w:pPr>
        <w:autoSpaceDE w:val="0"/>
        <w:autoSpaceDN w:val="0"/>
        <w:adjustRightInd w:val="0"/>
        <w:ind w:firstLine="539"/>
        <w:rPr>
          <w:rFonts w:ascii="Times New Roman" w:hAnsi="Times New Roman"/>
          <w:sz w:val="28"/>
          <w:szCs w:val="28"/>
        </w:rPr>
      </w:pPr>
    </w:p>
    <w:p w:rsidR="00D9654D" w:rsidRDefault="00D9654D" w:rsidP="007256CE">
      <w:pPr>
        <w:autoSpaceDE w:val="0"/>
        <w:autoSpaceDN w:val="0"/>
        <w:adjustRightInd w:val="0"/>
        <w:ind w:firstLine="539"/>
        <w:rPr>
          <w:rFonts w:ascii="Times New Roman" w:hAnsi="Times New Roman"/>
          <w:sz w:val="28"/>
          <w:szCs w:val="28"/>
        </w:rPr>
      </w:pPr>
    </w:p>
    <w:p w:rsidR="00D40B66" w:rsidRDefault="00D40B66" w:rsidP="00D40B66">
      <w:pPr>
        <w:autoSpaceDE w:val="0"/>
        <w:autoSpaceDN w:val="0"/>
        <w:adjustRightInd w:val="0"/>
        <w:jc w:val="center"/>
        <w:outlineLvl w:val="0"/>
        <w:rPr>
          <w:rFonts w:ascii="Times New Roman" w:hAnsi="Times New Roman"/>
          <w:sz w:val="28"/>
          <w:szCs w:val="28"/>
        </w:rPr>
      </w:pPr>
      <w:r>
        <w:rPr>
          <w:rFonts w:ascii="Times New Roman" w:hAnsi="Times New Roman"/>
          <w:sz w:val="28"/>
          <w:szCs w:val="28"/>
        </w:rPr>
        <w:t>Раздел 4</w:t>
      </w:r>
    </w:p>
    <w:p w:rsidR="001D4CBA" w:rsidRPr="008006F2" w:rsidRDefault="001D4CBA" w:rsidP="001D4CBA">
      <w:pPr>
        <w:widowControl w:val="0"/>
        <w:suppressAutoHyphens/>
        <w:autoSpaceDE w:val="0"/>
        <w:autoSpaceDN w:val="0"/>
        <w:adjustRightInd w:val="0"/>
        <w:jc w:val="center"/>
        <w:outlineLvl w:val="2"/>
        <w:rPr>
          <w:rFonts w:ascii="Times New Roman" w:hAnsi="Times New Roman"/>
          <w:color w:val="000000"/>
          <w:sz w:val="28"/>
          <w:szCs w:val="28"/>
        </w:rPr>
      </w:pPr>
      <w:r w:rsidRPr="008006F2">
        <w:rPr>
          <w:rFonts w:ascii="Times New Roman" w:hAnsi="Times New Roman"/>
          <w:color w:val="000000"/>
          <w:sz w:val="28"/>
          <w:szCs w:val="28"/>
        </w:rPr>
        <w:t>Ф</w:t>
      </w:r>
      <w:r w:rsidR="00D40B66">
        <w:rPr>
          <w:rFonts w:ascii="Times New Roman" w:hAnsi="Times New Roman"/>
          <w:color w:val="000000"/>
          <w:sz w:val="28"/>
          <w:szCs w:val="28"/>
        </w:rPr>
        <w:t xml:space="preserve">ОРМЫ КОНТРОЛЯ ЗА ИСПОЛНЕНИЕМ </w:t>
      </w:r>
      <w:r w:rsidR="00133C6C">
        <w:rPr>
          <w:rFonts w:ascii="Times New Roman" w:hAnsi="Times New Roman"/>
          <w:color w:val="000000"/>
          <w:sz w:val="28"/>
          <w:szCs w:val="28"/>
        </w:rPr>
        <w:t xml:space="preserve">АДМИНИСТРАТИВНОГО </w:t>
      </w:r>
      <w:r w:rsidR="00D40B66">
        <w:rPr>
          <w:rFonts w:ascii="Times New Roman" w:hAnsi="Times New Roman"/>
          <w:color w:val="000000"/>
          <w:sz w:val="28"/>
          <w:szCs w:val="28"/>
        </w:rPr>
        <w:t>РЕГЛАМЕНТА</w:t>
      </w:r>
    </w:p>
    <w:p w:rsidR="001D4CBA" w:rsidRPr="008006F2" w:rsidRDefault="001D4CBA" w:rsidP="001D4CBA">
      <w:pPr>
        <w:widowControl w:val="0"/>
        <w:suppressAutoHyphens/>
        <w:autoSpaceDE w:val="0"/>
        <w:autoSpaceDN w:val="0"/>
        <w:adjustRightInd w:val="0"/>
        <w:jc w:val="center"/>
        <w:outlineLvl w:val="2"/>
        <w:rPr>
          <w:rFonts w:ascii="Times New Roman" w:hAnsi="Times New Roman"/>
          <w:color w:val="000000"/>
          <w:sz w:val="28"/>
          <w:szCs w:val="28"/>
        </w:rPr>
      </w:pPr>
    </w:p>
    <w:p w:rsidR="001D4CBA" w:rsidRDefault="00D40B66" w:rsidP="00D9654D">
      <w:pPr>
        <w:autoSpaceDE w:val="0"/>
        <w:autoSpaceDN w:val="0"/>
        <w:adjustRightInd w:val="0"/>
        <w:jc w:val="center"/>
        <w:outlineLvl w:val="2"/>
        <w:rPr>
          <w:rFonts w:ascii="Times New Roman" w:hAnsi="Times New Roman"/>
          <w:sz w:val="28"/>
          <w:szCs w:val="28"/>
        </w:rPr>
      </w:pPr>
      <w:bookmarkStart w:id="10" w:name="Par413"/>
      <w:bookmarkStart w:id="11" w:name="sub_312"/>
      <w:bookmarkEnd w:id="10"/>
      <w:bookmarkEnd w:id="11"/>
      <w:r>
        <w:rPr>
          <w:rFonts w:ascii="Times New Roman" w:hAnsi="Times New Roman"/>
          <w:sz w:val="28"/>
          <w:szCs w:val="28"/>
        </w:rPr>
        <w:t>4.1</w:t>
      </w:r>
      <w:r w:rsidR="001D4CBA" w:rsidRPr="008006F2">
        <w:rPr>
          <w:rFonts w:ascii="Times New Roman" w:hAnsi="Times New Roman"/>
          <w:sz w:val="28"/>
          <w:szCs w:val="28"/>
        </w:rPr>
        <w:t xml:space="preserve">. Порядок осуществления текущего </w:t>
      </w:r>
      <w:proofErr w:type="gramStart"/>
      <w:r w:rsidR="001D4CBA" w:rsidRPr="008006F2">
        <w:rPr>
          <w:rFonts w:ascii="Times New Roman" w:hAnsi="Times New Roman"/>
          <w:sz w:val="28"/>
          <w:szCs w:val="28"/>
        </w:rPr>
        <w:t>контроля за</w:t>
      </w:r>
      <w:proofErr w:type="gramEnd"/>
      <w:r w:rsidR="001D4CBA" w:rsidRPr="008006F2">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654D" w:rsidRPr="008006F2" w:rsidRDefault="00D9654D" w:rsidP="00EA78C3">
      <w:pPr>
        <w:autoSpaceDE w:val="0"/>
        <w:autoSpaceDN w:val="0"/>
        <w:adjustRightInd w:val="0"/>
        <w:outlineLvl w:val="2"/>
        <w:rPr>
          <w:rFonts w:ascii="Times New Roman" w:hAnsi="Times New Roman"/>
          <w:sz w:val="28"/>
          <w:szCs w:val="28"/>
        </w:rPr>
      </w:pP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 xml:space="preserve">Должностные лица, муниципальные служащие, участвующие в предоставлении муниципальной услуги, руководствуются положениями </w:t>
      </w:r>
      <w:r w:rsidRPr="008006F2">
        <w:rPr>
          <w:rFonts w:ascii="Times New Roman" w:eastAsia="DejaVu Sans" w:hAnsi="Times New Roman"/>
          <w:color w:val="000000"/>
          <w:kern w:val="3"/>
          <w:sz w:val="28"/>
          <w:szCs w:val="28"/>
          <w:lang w:eastAsia="zh-CN" w:bidi="hi-IN"/>
        </w:rPr>
        <w:lastRenderedPageBreak/>
        <w:t>настоящего Регламента.</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p>
    <w:p w:rsidR="001066BC" w:rsidRPr="008D462C" w:rsidRDefault="00D71D2D" w:rsidP="00EA78C3">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rFonts w:ascii="Times New Roman" w:hAnsi="Times New Roman"/>
          <w:sz w:val="28"/>
          <w:szCs w:val="28"/>
        </w:rPr>
        <w:t>контроля за</w:t>
      </w:r>
      <w:proofErr w:type="gramEnd"/>
      <w:r w:rsidRPr="008D462C">
        <w:rPr>
          <w:rFonts w:ascii="Times New Roman" w:hAnsi="Times New Roman"/>
          <w:sz w:val="28"/>
          <w:szCs w:val="28"/>
        </w:rPr>
        <w:t xml:space="preserve"> полнотой и качеством предоставления муниципальной услуги</w:t>
      </w:r>
    </w:p>
    <w:p w:rsidR="001066BC" w:rsidRPr="00854A9D"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 xml:space="preserve">4.2.1. </w:t>
      </w:r>
      <w:proofErr w:type="gramStart"/>
      <w:r w:rsidRPr="008D462C">
        <w:rPr>
          <w:rFonts w:ascii="Times New Roman" w:hAnsi="Times New Roman"/>
          <w:sz w:val="28"/>
          <w:szCs w:val="28"/>
        </w:rPr>
        <w:t>Контроль за</w:t>
      </w:r>
      <w:proofErr w:type="gramEnd"/>
      <w:r w:rsidRPr="008D462C">
        <w:rPr>
          <w:rFonts w:ascii="Times New Roman" w:hAnsi="Times New Roman"/>
          <w:sz w:val="28"/>
          <w:szCs w:val="28"/>
        </w:rPr>
        <w:t xml:space="preserve"> полнотой и качеством предоставления муниципальной услуги включает в себя </w:t>
      </w:r>
      <w:r w:rsidRPr="00854A9D">
        <w:rPr>
          <w:rFonts w:ascii="Times New Roman" w:hAnsi="Times New Roman"/>
          <w:sz w:val="28"/>
          <w:szCs w:val="28"/>
        </w:rPr>
        <w:t>проведение плановых и внеплановых проверок.</w:t>
      </w:r>
    </w:p>
    <w:p w:rsidR="00706C28" w:rsidRDefault="001066BC" w:rsidP="001066BC">
      <w:pPr>
        <w:autoSpaceDE w:val="0"/>
        <w:autoSpaceDN w:val="0"/>
        <w:adjustRightInd w:val="0"/>
        <w:ind w:firstLine="540"/>
        <w:rPr>
          <w:rFonts w:ascii="Times New Roman" w:hAnsi="Times New Roman"/>
          <w:sz w:val="28"/>
          <w:szCs w:val="28"/>
        </w:rPr>
      </w:pPr>
      <w:r w:rsidRPr="00854A9D">
        <w:rPr>
          <w:rFonts w:ascii="Times New Roman" w:hAnsi="Times New Roman"/>
          <w:sz w:val="28"/>
          <w:szCs w:val="28"/>
        </w:rPr>
        <w:t xml:space="preserve">Плановые и внеплановые проверки могут проводиться заместителем главы </w:t>
      </w:r>
      <w:r w:rsidR="00A274D4">
        <w:rPr>
          <w:rFonts w:ascii="Times New Roman" w:hAnsi="Times New Roman"/>
          <w:sz w:val="28"/>
          <w:szCs w:val="28"/>
        </w:rPr>
        <w:t>Молдаванского</w:t>
      </w:r>
      <w:r w:rsidRPr="00854A9D">
        <w:rPr>
          <w:rFonts w:ascii="Times New Roman" w:hAnsi="Times New Roman"/>
          <w:sz w:val="28"/>
          <w:szCs w:val="28"/>
        </w:rPr>
        <w:t xml:space="preserve">  сельского поселения Крымского района, коорд</w:t>
      </w:r>
      <w:r w:rsidR="00D9654D" w:rsidRPr="00854A9D">
        <w:rPr>
          <w:rFonts w:ascii="Times New Roman" w:hAnsi="Times New Roman"/>
          <w:sz w:val="28"/>
          <w:szCs w:val="28"/>
        </w:rPr>
        <w:t>инирующим работу специалистов</w:t>
      </w:r>
      <w:r w:rsidRPr="00854A9D">
        <w:rPr>
          <w:rFonts w:ascii="Times New Roman" w:hAnsi="Times New Roman"/>
          <w:sz w:val="28"/>
          <w:szCs w:val="28"/>
        </w:rPr>
        <w:t xml:space="preserve"> </w:t>
      </w:r>
      <w:r w:rsidR="00706C28" w:rsidRPr="00854A9D">
        <w:rPr>
          <w:rFonts w:ascii="Times New Roman" w:hAnsi="Times New Roman"/>
          <w:sz w:val="28"/>
          <w:szCs w:val="28"/>
        </w:rPr>
        <w:t>уполномоченного органа.</w:t>
      </w:r>
    </w:p>
    <w:p w:rsidR="001066BC" w:rsidRPr="008D462C" w:rsidRDefault="001066BC" w:rsidP="001066BC">
      <w:pPr>
        <w:autoSpaceDE w:val="0"/>
        <w:autoSpaceDN w:val="0"/>
        <w:adjustRightInd w:val="0"/>
        <w:ind w:firstLine="540"/>
        <w:rPr>
          <w:rFonts w:ascii="Times New Roman" w:hAnsi="Times New Roman"/>
          <w:sz w:val="28"/>
          <w:szCs w:val="28"/>
        </w:rPr>
      </w:pP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В ходе плановых и внеплановых проверок:</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lastRenderedPageBreak/>
        <w:t>проверяется соблюдение сроков и последовательности исполнения административных процедур;</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1D4CBA" w:rsidRPr="008006F2" w:rsidRDefault="001D4CBA" w:rsidP="00EA78C3">
      <w:pPr>
        <w:widowControl w:val="0"/>
        <w:suppressAutoHyphens/>
        <w:autoSpaceDE w:val="0"/>
        <w:autoSpaceDN w:val="0"/>
        <w:adjustRightInd w:val="0"/>
        <w:ind w:firstLine="0"/>
        <w:rPr>
          <w:rFonts w:ascii="Times New Roman" w:eastAsia="DejaVu Sans" w:hAnsi="Times New Roman"/>
          <w:kern w:val="3"/>
          <w:sz w:val="28"/>
          <w:szCs w:val="28"/>
          <w:lang w:eastAsia="zh-CN" w:bidi="hi-IN"/>
        </w:rPr>
      </w:pPr>
    </w:p>
    <w:p w:rsidR="001D4CBA" w:rsidRPr="00EA78C3" w:rsidRDefault="004B5453" w:rsidP="00EA78C3">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B5453" w:rsidRPr="008D462C" w:rsidRDefault="004B5453" w:rsidP="004B5453">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5453" w:rsidRPr="008D462C" w:rsidRDefault="004B5453" w:rsidP="004B5453">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B5453" w:rsidRPr="008D462C" w:rsidRDefault="004B5453" w:rsidP="004B5453">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p>
    <w:p w:rsidR="001D4CBA" w:rsidRPr="00EA78C3" w:rsidRDefault="002C08A9" w:rsidP="00EA78C3">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 xml:space="preserve">  4.4.  Положения, характеризующие требования к порядку и формам </w:t>
      </w:r>
      <w:proofErr w:type="gramStart"/>
      <w:r w:rsidRPr="008D462C">
        <w:rPr>
          <w:rFonts w:ascii="Times New Roman" w:hAnsi="Times New Roman"/>
          <w:sz w:val="28"/>
          <w:szCs w:val="28"/>
        </w:rPr>
        <w:t>контроля за</w:t>
      </w:r>
      <w:proofErr w:type="gramEnd"/>
      <w:r w:rsidRPr="008D462C">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450D66" w:rsidRPr="00854A9D" w:rsidRDefault="00450D66" w:rsidP="00450D66">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 xml:space="preserve">4.4.1. </w:t>
      </w:r>
      <w:proofErr w:type="gramStart"/>
      <w:r w:rsidRPr="008D462C">
        <w:rPr>
          <w:rFonts w:ascii="Times New Roman" w:hAnsi="Times New Roman"/>
          <w:sz w:val="28"/>
          <w:szCs w:val="28"/>
        </w:rPr>
        <w:t xml:space="preserve">Контроль за предоставлением муниципальной услуги осуществляется в форме </w:t>
      </w:r>
      <w:r w:rsidRPr="00854A9D">
        <w:rPr>
          <w:rFonts w:ascii="Times New Roman" w:hAnsi="Times New Roman"/>
          <w:sz w:val="28"/>
          <w:szCs w:val="28"/>
        </w:rPr>
        <w:t>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06C28" w:rsidRPr="00854A9D">
        <w:rPr>
          <w:rFonts w:ascii="Times New Roman" w:hAnsi="Times New Roman"/>
          <w:sz w:val="28"/>
          <w:szCs w:val="28"/>
        </w:rPr>
        <w:t>олжностными лицами уполномоченного органа</w:t>
      </w:r>
      <w:r w:rsidRPr="00854A9D">
        <w:rPr>
          <w:rFonts w:ascii="Times New Roman" w:hAnsi="Times New Roman"/>
          <w:sz w:val="28"/>
          <w:szCs w:val="28"/>
        </w:rPr>
        <w:t xml:space="preserve"> нормативных правовых актов Российской Федерации, Краснодарского края, </w:t>
      </w:r>
      <w:r w:rsidR="00A274D4">
        <w:rPr>
          <w:rFonts w:ascii="Times New Roman" w:hAnsi="Times New Roman"/>
          <w:sz w:val="28"/>
          <w:szCs w:val="28"/>
        </w:rPr>
        <w:t>Молдаванского</w:t>
      </w:r>
      <w:r w:rsidRPr="00854A9D">
        <w:rPr>
          <w:rFonts w:ascii="Times New Roman" w:hAnsi="Times New Roman"/>
          <w:sz w:val="28"/>
          <w:szCs w:val="28"/>
        </w:rPr>
        <w:t xml:space="preserve"> сельского поселения Крымского района, а также положений настоящего Регламента.</w:t>
      </w:r>
      <w:proofErr w:type="gramEnd"/>
    </w:p>
    <w:p w:rsidR="00450D66" w:rsidRPr="008D462C" w:rsidRDefault="00450D66" w:rsidP="00450D66">
      <w:pPr>
        <w:autoSpaceDE w:val="0"/>
        <w:autoSpaceDN w:val="0"/>
        <w:adjustRightInd w:val="0"/>
        <w:ind w:firstLine="539"/>
        <w:rPr>
          <w:rFonts w:ascii="Times New Roman" w:hAnsi="Times New Roman"/>
          <w:sz w:val="28"/>
          <w:szCs w:val="28"/>
        </w:rPr>
      </w:pPr>
      <w:r w:rsidRPr="00854A9D">
        <w:rPr>
          <w:rFonts w:ascii="Times New Roman" w:hAnsi="Times New Roman"/>
          <w:sz w:val="28"/>
          <w:szCs w:val="28"/>
        </w:rPr>
        <w:t>Проверка также может проводиться по конкретному обращению гражданина или организации.</w:t>
      </w:r>
    </w:p>
    <w:p w:rsidR="00450D66" w:rsidRPr="008D462C" w:rsidRDefault="00450D66" w:rsidP="00450D66">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 xml:space="preserve">Порядок и формы </w:t>
      </w:r>
      <w:proofErr w:type="gramStart"/>
      <w:r w:rsidRPr="008D462C">
        <w:rPr>
          <w:rFonts w:ascii="Times New Roman" w:hAnsi="Times New Roman"/>
          <w:sz w:val="28"/>
          <w:szCs w:val="28"/>
        </w:rPr>
        <w:t>контроля за</w:t>
      </w:r>
      <w:proofErr w:type="gramEnd"/>
      <w:r w:rsidRPr="008D462C">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50D66" w:rsidRPr="008D462C" w:rsidRDefault="00450D66" w:rsidP="00450D66">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Pr>
          <w:rFonts w:ascii="Times New Roman" w:hAnsi="Times New Roman"/>
          <w:sz w:val="28"/>
          <w:szCs w:val="28"/>
        </w:rPr>
        <w:t>верок мерах.</w:t>
      </w:r>
    </w:p>
    <w:p w:rsidR="001D4CBA"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p>
    <w:p w:rsidR="003C062D" w:rsidRPr="008006F2" w:rsidRDefault="003C062D" w:rsidP="001D4CBA">
      <w:pPr>
        <w:widowControl w:val="0"/>
        <w:suppressAutoHyphens/>
        <w:autoSpaceDE w:val="0"/>
        <w:autoSpaceDN w:val="0"/>
        <w:adjustRightInd w:val="0"/>
        <w:rPr>
          <w:rFonts w:ascii="Times New Roman" w:eastAsia="DejaVu Sans" w:hAnsi="Times New Roman"/>
          <w:kern w:val="3"/>
          <w:sz w:val="28"/>
          <w:szCs w:val="28"/>
          <w:lang w:eastAsia="zh-CN" w:bidi="hi-IN"/>
        </w:rPr>
      </w:pPr>
    </w:p>
    <w:p w:rsidR="00087C22" w:rsidRPr="008D462C" w:rsidRDefault="00087C22" w:rsidP="00087C22">
      <w:pPr>
        <w:autoSpaceDE w:val="0"/>
        <w:autoSpaceDN w:val="0"/>
        <w:adjustRightInd w:val="0"/>
        <w:jc w:val="center"/>
        <w:outlineLvl w:val="0"/>
        <w:rPr>
          <w:rFonts w:ascii="Times New Roman" w:hAnsi="Times New Roman"/>
          <w:sz w:val="28"/>
          <w:szCs w:val="28"/>
        </w:rPr>
      </w:pPr>
      <w:r w:rsidRPr="008D462C">
        <w:rPr>
          <w:rFonts w:ascii="Times New Roman" w:hAnsi="Times New Roman"/>
          <w:sz w:val="28"/>
          <w:szCs w:val="28"/>
        </w:rPr>
        <w:t>Раздел 5</w:t>
      </w:r>
    </w:p>
    <w:p w:rsidR="00087C22" w:rsidRPr="008D462C" w:rsidRDefault="00087C22" w:rsidP="00087C22">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ДОСУДЕБНЫЙ (ВНЕСУДЕБНЫЙ)</w:t>
      </w:r>
    </w:p>
    <w:p w:rsidR="00087C22" w:rsidRPr="008D462C" w:rsidRDefault="00087C22" w:rsidP="00087C22">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ПОРЯДОК ОБЖАЛОВАНИЯ РЕШЕНИЙ И ДЕЙСТВИЙ (БЕЗДЕЙСТВИЯ)</w:t>
      </w:r>
    </w:p>
    <w:p w:rsidR="00087C22" w:rsidRPr="008D462C" w:rsidRDefault="00087C22" w:rsidP="00087C22">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ОРГАНА, ПРЕДОСТАВЛЯЮЩЕГО МУНИЦИПАЛЬНУЮ УСЛУГУ, А ТАКЖЕ ДОЛЖНОСТНЫХ ЛИЦ, МУНИЦИПАЛЬНЫХ СЛУЖАЩИХ</w:t>
      </w:r>
    </w:p>
    <w:p w:rsidR="00087C22" w:rsidRPr="008D462C" w:rsidRDefault="00087C22" w:rsidP="00087C22">
      <w:pPr>
        <w:autoSpaceDE w:val="0"/>
        <w:autoSpaceDN w:val="0"/>
        <w:adjustRightInd w:val="0"/>
        <w:rPr>
          <w:rFonts w:ascii="Times New Roman" w:hAnsi="Times New Roman"/>
          <w:sz w:val="28"/>
          <w:szCs w:val="28"/>
        </w:rPr>
      </w:pP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8D462C">
        <w:rPr>
          <w:rFonts w:ascii="Times New Roman" w:hAnsi="Times New Roman"/>
          <w:sz w:val="28"/>
          <w:szCs w:val="28"/>
        </w:rPr>
        <w:t xml:space="preserve">          5.1. </w:t>
      </w:r>
      <w:r w:rsidRPr="00FF4C48">
        <w:rPr>
          <w:rFonts w:ascii="Times New Roman" w:eastAsia="DejaVu Sans" w:hAnsi="Times New Roman"/>
          <w:kern w:val="3"/>
          <w:sz w:val="28"/>
          <w:szCs w:val="28"/>
          <w:lang w:eastAsia="zh-CN" w:bidi="hi-IN"/>
        </w:rPr>
        <w:t xml:space="preserve">Информация для заинтересованных лиц об их праве </w:t>
      </w: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 xml:space="preserve">на досудебное (внесудебное) обжалование действий </w:t>
      </w:r>
    </w:p>
    <w:p w:rsidR="00087C22" w:rsidRPr="00EA78C3" w:rsidRDefault="00087C22" w:rsidP="00EA78C3">
      <w:pPr>
        <w:widowControl w:val="0"/>
        <w:suppressAutoHyphens/>
        <w:autoSpaceDE w:val="0"/>
        <w:autoSpaceDN w:val="0"/>
        <w:adjustRightInd w:val="0"/>
        <w:jc w:val="center"/>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p>
    <w:p w:rsidR="00087C22" w:rsidRPr="00FF4C48" w:rsidRDefault="00087C22" w:rsidP="003C062D">
      <w:pPr>
        <w:widowControl w:val="0"/>
        <w:suppressAutoHyphens/>
        <w:autoSpaceDE w:val="0"/>
        <w:autoSpaceDN w:val="0"/>
        <w:adjustRightInd w:val="0"/>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5.1.1</w:t>
      </w:r>
      <w:r w:rsidRPr="00FF4C48">
        <w:rPr>
          <w:rFonts w:ascii="Times New Roman" w:eastAsia="DejaVu Sans" w:hAnsi="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D9654D">
        <w:rPr>
          <w:rFonts w:ascii="Times New Roman" w:eastAsia="DejaVu Sans" w:hAnsi="Times New Roman"/>
          <w:kern w:val="3"/>
          <w:sz w:val="28"/>
          <w:szCs w:val="28"/>
          <w:shd w:val="clear" w:color="auto" w:fill="FFFFFF"/>
          <w:lang w:eastAsia="zh-CN" w:bidi="hi-IN"/>
        </w:rPr>
        <w:t>специалистами</w:t>
      </w:r>
      <w:r>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 xml:space="preserve">уполномоченного органа, </w:t>
      </w:r>
      <w:r w:rsidRPr="00FF4C48">
        <w:rPr>
          <w:rFonts w:ascii="Times New Roman" w:eastAsia="DejaVu Sans" w:hAnsi="Times New Roman"/>
          <w:kern w:val="3"/>
          <w:sz w:val="28"/>
          <w:szCs w:val="28"/>
          <w:lang w:eastAsia="zh-CN" w:bidi="hi-IN"/>
        </w:rPr>
        <w:t>должностным лицом</w:t>
      </w:r>
      <w:r w:rsidR="00D9654D">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lang w:eastAsia="zh-CN" w:bidi="hi-IN"/>
        </w:rPr>
        <w:t>либо муниципальным служащим в ходе предоставления муниципальной услуги (далее - жалоба).</w:t>
      </w:r>
    </w:p>
    <w:p w:rsidR="00087C22" w:rsidRPr="00FF4C48" w:rsidRDefault="00087C22" w:rsidP="003C062D">
      <w:pPr>
        <w:widowControl w:val="0"/>
        <w:suppressAutoHyphens/>
        <w:autoSpaceDN w:val="0"/>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5.1.2</w:t>
      </w:r>
      <w:r w:rsidRPr="00FF4C48">
        <w:rPr>
          <w:rFonts w:ascii="Times New Roman" w:eastAsia="DejaVu Sans" w:hAnsi="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D9654D">
        <w:rPr>
          <w:rFonts w:ascii="Times New Roman" w:eastAsia="DejaVu Sans" w:hAnsi="Times New Roman"/>
          <w:kern w:val="3"/>
          <w:sz w:val="28"/>
          <w:szCs w:val="28"/>
          <w:shd w:val="clear" w:color="auto" w:fill="FFFFFF"/>
          <w:lang w:eastAsia="zh-CN" w:bidi="hi-IN"/>
        </w:rPr>
        <w:t>специалиста</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sidRPr="006A4C5E">
        <w:rPr>
          <w:rFonts w:ascii="Times New Roman" w:eastAsia="DejaVu Sans" w:hAnsi="Times New Roman"/>
          <w:kern w:val="3"/>
          <w:sz w:val="28"/>
          <w:szCs w:val="28"/>
          <w:lang w:eastAsia="zh-CN" w:bidi="hi-IN"/>
        </w:rPr>
        <w:t>,</w:t>
      </w:r>
      <w:r>
        <w:rPr>
          <w:rFonts w:ascii="Times New Roman" w:eastAsia="DejaVu Sans" w:hAnsi="Times New Roman"/>
          <w:kern w:val="3"/>
          <w:sz w:val="28"/>
          <w:szCs w:val="28"/>
          <w:lang w:eastAsia="zh-CN" w:bidi="hi-IN"/>
        </w:rPr>
        <w:t xml:space="preserve"> </w:t>
      </w:r>
      <w:r w:rsidRPr="00FF4C48">
        <w:rPr>
          <w:rFonts w:ascii="Times New Roman" w:eastAsia="DejaVu Sans" w:hAnsi="Times New Roman"/>
          <w:kern w:val="3"/>
          <w:sz w:val="28"/>
          <w:szCs w:val="28"/>
          <w:lang w:eastAsia="zh-CN" w:bidi="hi-IN"/>
        </w:rPr>
        <w:t xml:space="preserve">должностного лица </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87C22" w:rsidRPr="00FF4C48" w:rsidRDefault="00087C22" w:rsidP="003C062D">
      <w:pPr>
        <w:widowControl w:val="0"/>
        <w:suppressAutoHyphens/>
        <w:autoSpaceDN w:val="0"/>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1) нарушение срока регистрации запроса о предоставлении муниципальной услуги;</w:t>
      </w:r>
    </w:p>
    <w:p w:rsidR="00087C22" w:rsidRPr="00FF4C48" w:rsidRDefault="00087C22" w:rsidP="003C062D">
      <w:pPr>
        <w:widowControl w:val="0"/>
        <w:suppressAutoHyphens/>
        <w:autoSpaceDN w:val="0"/>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2) нарушение срока предоставления муниципальной услуги;</w:t>
      </w:r>
    </w:p>
    <w:p w:rsidR="00087C22" w:rsidRPr="00FF4C48" w:rsidRDefault="00087C22" w:rsidP="003C062D">
      <w:pPr>
        <w:widowControl w:val="0"/>
        <w:suppressAutoHyphens/>
        <w:autoSpaceDN w:val="0"/>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3) требование у заявителя документов</w:t>
      </w:r>
      <w:r w:rsidRPr="00FF4C48">
        <w:rPr>
          <w:rFonts w:ascii="Times New Roman" w:hAnsi="Times New Roman"/>
          <w:sz w:val="28"/>
          <w:szCs w:val="28"/>
        </w:rPr>
        <w:t xml:space="preserve"> </w:t>
      </w:r>
      <w:r w:rsidRPr="00FF4C48">
        <w:rPr>
          <w:rFonts w:ascii="Times New Roman" w:eastAsia="DejaVu Sans" w:hAnsi="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eastAsia="DejaVu Sans" w:hAnsi="Times New Roman"/>
          <w:kern w:val="3"/>
          <w:sz w:val="28"/>
          <w:szCs w:val="28"/>
          <w:lang w:eastAsia="zh-CN" w:bidi="hi-IN"/>
        </w:rPr>
        <w:t xml:space="preserve">для предоставления муниципальной </w:t>
      </w:r>
      <w:r w:rsidRPr="00FF4C48">
        <w:rPr>
          <w:rFonts w:ascii="Times New Roman" w:eastAsia="DejaVu Sans" w:hAnsi="Times New Roman"/>
          <w:kern w:val="3"/>
          <w:sz w:val="28"/>
          <w:szCs w:val="28"/>
          <w:lang w:eastAsia="zh-CN" w:bidi="hi-IN"/>
        </w:rPr>
        <w:t xml:space="preserve"> услуги;</w:t>
      </w:r>
    </w:p>
    <w:p w:rsidR="00087C22" w:rsidRPr="00FF4C48" w:rsidRDefault="00087C22" w:rsidP="003C062D">
      <w:pPr>
        <w:widowControl w:val="0"/>
        <w:suppressAutoHyphens/>
        <w:autoSpaceDN w:val="0"/>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Pr>
          <w:rFonts w:ascii="Times New Roman" w:eastAsia="DejaVu Sans" w:hAnsi="Times New Roman"/>
          <w:kern w:val="3"/>
          <w:sz w:val="28"/>
          <w:szCs w:val="28"/>
          <w:lang w:eastAsia="zh-CN" w:bidi="hi-IN"/>
        </w:rPr>
        <w:t xml:space="preserve">я предоставления муниципальной </w:t>
      </w:r>
      <w:r w:rsidRPr="00FF4C48">
        <w:rPr>
          <w:rFonts w:ascii="Times New Roman" w:eastAsia="DejaVu Sans" w:hAnsi="Times New Roman"/>
          <w:kern w:val="3"/>
          <w:sz w:val="28"/>
          <w:szCs w:val="28"/>
          <w:lang w:eastAsia="zh-CN" w:bidi="hi-IN"/>
        </w:rPr>
        <w:t xml:space="preserve"> услуги, у заявителя; </w:t>
      </w:r>
    </w:p>
    <w:p w:rsidR="00087C22" w:rsidRPr="00FF4C48" w:rsidRDefault="00087C22" w:rsidP="003C062D">
      <w:pPr>
        <w:widowControl w:val="0"/>
        <w:suppressAutoHyphens/>
        <w:autoSpaceDN w:val="0"/>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087C22" w:rsidRPr="00FF4C48" w:rsidRDefault="00087C22" w:rsidP="003C062D">
      <w:pPr>
        <w:widowControl w:val="0"/>
        <w:suppressAutoHyphens/>
        <w:autoSpaceDN w:val="0"/>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87C22" w:rsidRPr="00FF4C48" w:rsidRDefault="00087C22" w:rsidP="003C062D">
      <w:pPr>
        <w:widowControl w:val="0"/>
        <w:suppressAutoHyphens/>
        <w:autoSpaceDN w:val="0"/>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 xml:space="preserve">7) отказ </w:t>
      </w:r>
      <w:r w:rsidR="00D9654D">
        <w:rPr>
          <w:rFonts w:ascii="Times New Roman" w:eastAsia="DejaVu Sans" w:hAnsi="Times New Roman"/>
          <w:kern w:val="3"/>
          <w:sz w:val="28"/>
          <w:szCs w:val="28"/>
          <w:shd w:val="clear" w:color="auto" w:fill="FFFFFF"/>
          <w:lang w:eastAsia="zh-CN" w:bidi="hi-IN"/>
        </w:rPr>
        <w:t>специалиста</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sidR="00D9654D">
        <w:rPr>
          <w:rFonts w:ascii="Times New Roman" w:eastAsia="DejaVu Sans" w:hAnsi="Times New Roman"/>
          <w:kern w:val="3"/>
          <w:sz w:val="28"/>
          <w:szCs w:val="28"/>
          <w:lang w:eastAsia="zh-CN" w:bidi="hi-IN"/>
        </w:rPr>
        <w:t>, должностного лица</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sidRPr="00FF4C48">
        <w:rPr>
          <w:rFonts w:ascii="Times New Roman" w:eastAsia="DejaVu Sans" w:hAnsi="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87C22" w:rsidRPr="00FF4C48" w:rsidRDefault="00087C22" w:rsidP="003C062D">
      <w:pPr>
        <w:widowControl w:val="0"/>
        <w:suppressAutoHyphens/>
        <w:autoSpaceDN w:val="0"/>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087C22" w:rsidRPr="00FF4C48" w:rsidRDefault="00087C22" w:rsidP="003C062D">
      <w:pPr>
        <w:widowControl w:val="0"/>
        <w:suppressAutoHyphens/>
        <w:autoSpaceDN w:val="0"/>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087C22" w:rsidRDefault="00087C22" w:rsidP="003C062D">
      <w:pPr>
        <w:widowControl w:val="0"/>
        <w:suppressAutoHyphens/>
        <w:autoSpaceDN w:val="0"/>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F4C48">
        <w:rPr>
          <w:rFonts w:ascii="Times New Roman" w:eastAsia="DejaVu Sans" w:hAnsi="Times New Roman"/>
          <w:kern w:val="3"/>
          <w:sz w:val="28"/>
          <w:szCs w:val="28"/>
          <w:lang w:eastAsia="zh-CN" w:bidi="hi-IN"/>
        </w:rPr>
        <w:t xml:space="preserve"> </w:t>
      </w:r>
      <w:proofErr w:type="gramStart"/>
      <w:r w:rsidRPr="00FF4C48">
        <w:rPr>
          <w:rFonts w:ascii="Times New Roman" w:eastAsia="DejaVu Sans" w:hAnsi="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Pr>
          <w:rFonts w:ascii="Times New Roman" w:eastAsia="DejaVu Sans" w:hAnsi="Times New Roman"/>
          <w:kern w:val="3"/>
          <w:sz w:val="28"/>
          <w:szCs w:val="28"/>
          <w:lang w:eastAsia="zh-CN" w:bidi="hi-IN"/>
        </w:rPr>
        <w:t>МФЦ</w:t>
      </w:r>
      <w:r w:rsidRPr="00FF4C48">
        <w:rPr>
          <w:rFonts w:ascii="Times New Roman" w:eastAsia="DejaVu Sans" w:hAnsi="Times New Roman"/>
          <w:kern w:val="3"/>
          <w:sz w:val="28"/>
          <w:szCs w:val="28"/>
          <w:lang w:eastAsia="zh-CN" w:bidi="hi-IN"/>
        </w:rPr>
        <w:t xml:space="preserve">, работника </w:t>
      </w:r>
      <w:r>
        <w:rPr>
          <w:rFonts w:ascii="Times New Roman" w:eastAsia="DejaVu Sans" w:hAnsi="Times New Roman"/>
          <w:kern w:val="3"/>
          <w:sz w:val="28"/>
          <w:szCs w:val="28"/>
          <w:lang w:eastAsia="zh-CN" w:bidi="hi-IN"/>
        </w:rPr>
        <w:t xml:space="preserve">МФЦ </w:t>
      </w:r>
      <w:r w:rsidRPr="00FF4C48">
        <w:rPr>
          <w:rFonts w:ascii="Times New Roman" w:eastAsia="DejaVu Sans" w:hAnsi="Times New Roman"/>
          <w:kern w:val="3"/>
          <w:sz w:val="28"/>
          <w:szCs w:val="28"/>
          <w:lang w:eastAsia="zh-CN" w:bidi="hi-IN"/>
        </w:rPr>
        <w:t xml:space="preserve">возможно в случае, если на </w:t>
      </w:r>
      <w:r>
        <w:rPr>
          <w:rFonts w:ascii="Times New Roman" w:eastAsia="DejaVu Sans" w:hAnsi="Times New Roman"/>
          <w:kern w:val="3"/>
          <w:sz w:val="28"/>
          <w:szCs w:val="28"/>
          <w:lang w:eastAsia="zh-CN" w:bidi="hi-IN"/>
        </w:rPr>
        <w:t>МФЦ</w:t>
      </w:r>
      <w:r w:rsidRPr="00FF4C48">
        <w:rPr>
          <w:rFonts w:ascii="Times New Roman" w:eastAsia="DejaVu Sans" w:hAnsi="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087C22" w:rsidRPr="00FF4C48" w:rsidRDefault="00087C22" w:rsidP="003C062D">
      <w:pPr>
        <w:widowControl w:val="0"/>
        <w:suppressAutoHyphens/>
        <w:autoSpaceDE w:val="0"/>
        <w:autoSpaceDN w:val="0"/>
        <w:adjustRightInd w:val="0"/>
        <w:ind w:firstLine="0"/>
        <w:rPr>
          <w:rFonts w:ascii="Times New Roman" w:eastAsia="DejaVu Sans" w:hAnsi="Times New Roman"/>
          <w:kern w:val="3"/>
          <w:sz w:val="28"/>
          <w:szCs w:val="28"/>
          <w:lang w:eastAsia="zh-CN" w:bidi="hi-IN"/>
        </w:rPr>
      </w:pP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5.2.</w:t>
      </w:r>
      <w:r w:rsidRPr="00FF4C48">
        <w:rPr>
          <w:rFonts w:ascii="Times New Roman" w:eastAsia="DejaVu Sans" w:hAnsi="Times New Roman"/>
          <w:kern w:val="3"/>
          <w:sz w:val="28"/>
          <w:szCs w:val="28"/>
          <w:lang w:eastAsia="zh-CN" w:bidi="hi-IN"/>
        </w:rPr>
        <w:t xml:space="preserve"> Органы</w:t>
      </w:r>
      <w:r w:rsidR="006A4C5E">
        <w:rPr>
          <w:rFonts w:ascii="Times New Roman" w:eastAsia="DejaVu Sans" w:hAnsi="Times New Roman"/>
          <w:kern w:val="3"/>
          <w:sz w:val="28"/>
          <w:szCs w:val="28"/>
          <w:lang w:eastAsia="zh-CN" w:bidi="hi-IN"/>
        </w:rPr>
        <w:t>,</w:t>
      </w:r>
      <w:r w:rsidRPr="00FF4C48">
        <w:rPr>
          <w:rFonts w:ascii="Times New Roman" w:eastAsia="DejaVu Sans" w:hAnsi="Times New Roman"/>
          <w:kern w:val="3"/>
          <w:sz w:val="28"/>
          <w:szCs w:val="28"/>
          <w:lang w:eastAsia="zh-CN" w:bidi="hi-IN"/>
        </w:rPr>
        <w:t xml:space="preserve"> уполномоченные на рассмотрение жалобы лица,</w:t>
      </w:r>
    </w:p>
    <w:p w:rsidR="00087C22" w:rsidRPr="00854A9D"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 xml:space="preserve">которым может </w:t>
      </w:r>
      <w:r w:rsidRPr="00854A9D">
        <w:rPr>
          <w:rFonts w:ascii="Times New Roman" w:eastAsia="DejaVu Sans" w:hAnsi="Times New Roman"/>
          <w:kern w:val="3"/>
          <w:sz w:val="28"/>
          <w:szCs w:val="28"/>
          <w:lang w:eastAsia="zh-CN" w:bidi="hi-IN"/>
        </w:rPr>
        <w:t>быть направлена жалоба заявителя</w:t>
      </w:r>
    </w:p>
    <w:p w:rsidR="00087C22" w:rsidRPr="00854A9D" w:rsidRDefault="00087C22" w:rsidP="00EA78C3">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854A9D">
        <w:rPr>
          <w:rFonts w:ascii="Times New Roman" w:eastAsia="DejaVu Sans" w:hAnsi="Times New Roman"/>
          <w:kern w:val="3"/>
          <w:sz w:val="28"/>
          <w:szCs w:val="28"/>
          <w:lang w:eastAsia="zh-CN" w:bidi="hi-IN"/>
        </w:rPr>
        <w:t>в досудебном (внесудебном) порядке</w:t>
      </w:r>
    </w:p>
    <w:p w:rsidR="00087C22" w:rsidRPr="00854A9D" w:rsidRDefault="00087C22" w:rsidP="003C062D">
      <w:pPr>
        <w:widowControl w:val="0"/>
        <w:suppressAutoHyphens/>
        <w:autoSpaceDN w:val="0"/>
        <w:rPr>
          <w:rFonts w:ascii="Times New Roman" w:eastAsia="DejaVu Sans" w:hAnsi="Times New Roman"/>
          <w:kern w:val="3"/>
          <w:sz w:val="28"/>
          <w:szCs w:val="28"/>
          <w:shd w:val="clear" w:color="auto" w:fill="FFFFFF"/>
          <w:lang w:eastAsia="zh-CN" w:bidi="hi-IN"/>
        </w:rPr>
      </w:pPr>
      <w:r w:rsidRPr="00854A9D">
        <w:rPr>
          <w:rFonts w:ascii="Times New Roman" w:eastAsia="DejaVu Sans" w:hAnsi="Times New Roman"/>
          <w:kern w:val="3"/>
          <w:sz w:val="28"/>
          <w:szCs w:val="28"/>
          <w:lang w:eastAsia="zh-CN" w:bidi="hi-IN"/>
        </w:rPr>
        <w:t xml:space="preserve">Жалоба на решения и действия (бездействие) должностных лиц </w:t>
      </w:r>
      <w:r w:rsidRPr="00854A9D">
        <w:rPr>
          <w:rFonts w:ascii="Times New Roman" w:eastAsia="DejaVu Sans" w:hAnsi="Times New Roman"/>
          <w:kern w:val="3"/>
          <w:sz w:val="28"/>
          <w:szCs w:val="28"/>
          <w:shd w:val="clear" w:color="auto" w:fill="FFFFFF"/>
          <w:lang w:eastAsia="zh-CN" w:bidi="hi-IN"/>
        </w:rPr>
        <w:t xml:space="preserve"> </w:t>
      </w:r>
      <w:r w:rsidR="00E22251" w:rsidRPr="00854A9D">
        <w:rPr>
          <w:rFonts w:ascii="Times New Roman" w:eastAsia="DejaVu Sans" w:hAnsi="Times New Roman"/>
          <w:kern w:val="3"/>
          <w:sz w:val="28"/>
          <w:szCs w:val="28"/>
          <w:shd w:val="clear" w:color="auto" w:fill="FFFFFF"/>
          <w:lang w:eastAsia="zh-CN" w:bidi="hi-IN"/>
        </w:rPr>
        <w:t xml:space="preserve">уполномоченного органа, </w:t>
      </w:r>
      <w:r w:rsidRPr="00854A9D">
        <w:rPr>
          <w:rFonts w:ascii="Times New Roman" w:eastAsia="DejaVu Sans" w:hAnsi="Times New Roman"/>
          <w:kern w:val="3"/>
          <w:sz w:val="28"/>
          <w:szCs w:val="28"/>
          <w:lang w:eastAsia="zh-CN" w:bidi="hi-IN"/>
        </w:rPr>
        <w:t xml:space="preserve">муниципальных служащих подается заявителем в </w:t>
      </w:r>
      <w:r w:rsidR="00D75706" w:rsidRPr="00854A9D">
        <w:rPr>
          <w:rFonts w:ascii="Times New Roman" w:eastAsia="DejaVu Sans" w:hAnsi="Times New Roman"/>
          <w:kern w:val="3"/>
          <w:sz w:val="28"/>
          <w:szCs w:val="28"/>
          <w:shd w:val="clear" w:color="auto" w:fill="FFFFFF"/>
          <w:lang w:eastAsia="zh-CN" w:bidi="hi-IN"/>
        </w:rPr>
        <w:t>уполномоченный орган</w:t>
      </w:r>
      <w:r w:rsidRPr="00854A9D">
        <w:rPr>
          <w:rFonts w:ascii="Times New Roman" w:eastAsia="DejaVu Sans" w:hAnsi="Times New Roman"/>
          <w:kern w:val="3"/>
          <w:sz w:val="28"/>
          <w:szCs w:val="28"/>
          <w:shd w:val="clear" w:color="auto" w:fill="FFFFFF"/>
          <w:lang w:eastAsia="zh-CN" w:bidi="hi-IN"/>
        </w:rPr>
        <w:t xml:space="preserve"> </w:t>
      </w:r>
      <w:r w:rsidRPr="00854A9D">
        <w:rPr>
          <w:rFonts w:ascii="Times New Roman" w:eastAsia="DejaVu Sans" w:hAnsi="Times New Roman"/>
          <w:kern w:val="3"/>
          <w:sz w:val="28"/>
          <w:szCs w:val="28"/>
          <w:lang w:eastAsia="zh-CN" w:bidi="hi-IN"/>
        </w:rPr>
        <w:t xml:space="preserve">на имя </w:t>
      </w:r>
      <w:proofErr w:type="gramStart"/>
      <w:r w:rsidRPr="00854A9D">
        <w:rPr>
          <w:rFonts w:ascii="Times New Roman" w:eastAsia="DejaVu Sans" w:hAnsi="Times New Roman"/>
          <w:kern w:val="3"/>
          <w:sz w:val="28"/>
          <w:szCs w:val="28"/>
          <w:lang w:eastAsia="zh-CN" w:bidi="hi-IN"/>
        </w:rPr>
        <w:t xml:space="preserve">заместителя главы </w:t>
      </w:r>
      <w:r w:rsidRPr="00854A9D">
        <w:rPr>
          <w:rFonts w:ascii="Times New Roman" w:eastAsia="DejaVu Sans" w:hAnsi="Times New Roman"/>
          <w:kern w:val="3"/>
          <w:sz w:val="28"/>
          <w:szCs w:val="28"/>
          <w:shd w:val="clear" w:color="auto" w:fill="FFFFFF"/>
          <w:lang w:eastAsia="zh-CN" w:bidi="hi-IN"/>
        </w:rPr>
        <w:t xml:space="preserve">администрации </w:t>
      </w:r>
      <w:r w:rsidR="00A274D4">
        <w:rPr>
          <w:rFonts w:ascii="Times New Roman" w:eastAsia="DejaVu Sans" w:hAnsi="Times New Roman"/>
          <w:kern w:val="3"/>
          <w:sz w:val="28"/>
          <w:szCs w:val="28"/>
          <w:shd w:val="clear" w:color="auto" w:fill="FFFFFF"/>
          <w:lang w:eastAsia="zh-CN" w:bidi="hi-IN"/>
        </w:rPr>
        <w:t>Молдаванского</w:t>
      </w:r>
      <w:r w:rsidRPr="00854A9D">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proofErr w:type="gramEnd"/>
      <w:r w:rsidRPr="00854A9D">
        <w:rPr>
          <w:rFonts w:ascii="Times New Roman" w:eastAsia="DejaVu Sans" w:hAnsi="Times New Roman"/>
          <w:kern w:val="3"/>
          <w:sz w:val="28"/>
          <w:szCs w:val="28"/>
          <w:shd w:val="clear" w:color="auto" w:fill="FFFFFF"/>
          <w:lang w:eastAsia="zh-CN" w:bidi="hi-IN"/>
        </w:rPr>
        <w:t>.</w:t>
      </w:r>
    </w:p>
    <w:p w:rsidR="00087C22" w:rsidRDefault="00087C22" w:rsidP="003C062D">
      <w:pPr>
        <w:widowControl w:val="0"/>
        <w:suppressAutoHyphens/>
        <w:autoSpaceDN w:val="0"/>
        <w:rPr>
          <w:rFonts w:ascii="Times New Roman" w:eastAsia="DejaVu Sans" w:hAnsi="Times New Roman"/>
          <w:kern w:val="3"/>
          <w:sz w:val="28"/>
          <w:szCs w:val="28"/>
          <w:shd w:val="clear" w:color="auto" w:fill="FFFFFF"/>
          <w:lang w:eastAsia="zh-CN" w:bidi="hi-IN"/>
        </w:rPr>
      </w:pPr>
      <w:r w:rsidRPr="00854A9D">
        <w:rPr>
          <w:rFonts w:ascii="Times New Roman" w:eastAsia="DejaVu Sans" w:hAnsi="Times New Roman"/>
          <w:kern w:val="3"/>
          <w:sz w:val="28"/>
          <w:szCs w:val="28"/>
          <w:lang w:eastAsia="zh-CN" w:bidi="hi-IN"/>
        </w:rPr>
        <w:t xml:space="preserve">В случае если обжалуются решения и действия (бездействие) заместителя главы </w:t>
      </w:r>
      <w:r w:rsidRPr="00854A9D">
        <w:rPr>
          <w:rFonts w:ascii="Times New Roman" w:eastAsia="DejaVu Sans" w:hAnsi="Times New Roman"/>
          <w:kern w:val="3"/>
          <w:sz w:val="28"/>
          <w:szCs w:val="28"/>
          <w:shd w:val="clear" w:color="auto" w:fill="FFFFFF"/>
          <w:lang w:eastAsia="zh-CN" w:bidi="hi-IN"/>
        </w:rPr>
        <w:t xml:space="preserve">администрации </w:t>
      </w:r>
      <w:r w:rsidR="00A274D4">
        <w:rPr>
          <w:rFonts w:ascii="Times New Roman" w:eastAsia="DejaVu Sans" w:hAnsi="Times New Roman"/>
          <w:kern w:val="3"/>
          <w:sz w:val="28"/>
          <w:szCs w:val="28"/>
          <w:shd w:val="clear" w:color="auto" w:fill="FFFFFF"/>
          <w:lang w:eastAsia="zh-CN" w:bidi="hi-IN"/>
        </w:rPr>
        <w:t>Молдаванского</w:t>
      </w:r>
      <w:r w:rsidRPr="00854A9D">
        <w:rPr>
          <w:rFonts w:ascii="Times New Roman" w:eastAsia="DejaVu Sans" w:hAnsi="Times New Roman"/>
          <w:kern w:val="3"/>
          <w:sz w:val="28"/>
          <w:szCs w:val="28"/>
          <w:shd w:val="clear" w:color="auto" w:fill="FFFFFF"/>
          <w:lang w:eastAsia="zh-CN" w:bidi="hi-IN"/>
        </w:rPr>
        <w:t xml:space="preserve"> сельского поселения Крымского района </w:t>
      </w:r>
      <w:r w:rsidRPr="00854A9D">
        <w:rPr>
          <w:rFonts w:ascii="Times New Roman" w:eastAsia="DejaVu Sans" w:hAnsi="Times New Roman"/>
          <w:kern w:val="3"/>
          <w:sz w:val="28"/>
          <w:szCs w:val="28"/>
          <w:lang w:eastAsia="zh-CN" w:bidi="hi-IN"/>
        </w:rPr>
        <w:t>жалоба подается в</w:t>
      </w:r>
      <w:r w:rsidR="00D75706" w:rsidRPr="00854A9D">
        <w:rPr>
          <w:rFonts w:ascii="Times New Roman" w:eastAsia="DejaVu Sans" w:hAnsi="Times New Roman"/>
          <w:kern w:val="3"/>
          <w:sz w:val="28"/>
          <w:szCs w:val="28"/>
          <w:shd w:val="clear" w:color="auto" w:fill="FFFFFF"/>
          <w:lang w:eastAsia="zh-CN" w:bidi="hi-IN"/>
        </w:rPr>
        <w:t xml:space="preserve"> уполномоченный орган </w:t>
      </w:r>
      <w:r w:rsidRPr="00854A9D">
        <w:rPr>
          <w:rFonts w:ascii="Times New Roman" w:eastAsia="DejaVu Sans" w:hAnsi="Times New Roman"/>
          <w:kern w:val="3"/>
          <w:sz w:val="28"/>
          <w:szCs w:val="28"/>
          <w:shd w:val="clear" w:color="auto" w:fill="FFFFFF"/>
          <w:lang w:eastAsia="zh-CN" w:bidi="hi-IN"/>
        </w:rPr>
        <w:t xml:space="preserve"> </w:t>
      </w:r>
      <w:r w:rsidRPr="00854A9D">
        <w:rPr>
          <w:rFonts w:ascii="Times New Roman" w:eastAsia="DejaVu Sans" w:hAnsi="Times New Roman"/>
          <w:kern w:val="3"/>
          <w:sz w:val="28"/>
          <w:szCs w:val="28"/>
          <w:lang w:eastAsia="zh-CN" w:bidi="hi-IN"/>
        </w:rPr>
        <w:t xml:space="preserve">главе </w:t>
      </w:r>
      <w:r w:rsidR="00A274D4">
        <w:rPr>
          <w:rFonts w:ascii="Times New Roman" w:eastAsia="DejaVu Sans" w:hAnsi="Times New Roman"/>
          <w:kern w:val="3"/>
          <w:sz w:val="28"/>
          <w:szCs w:val="28"/>
          <w:shd w:val="clear" w:color="auto" w:fill="FFFFFF"/>
          <w:lang w:eastAsia="zh-CN" w:bidi="hi-IN"/>
        </w:rPr>
        <w:t>Молдаванского</w:t>
      </w:r>
      <w:r w:rsidRPr="00854A9D">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p>
    <w:p w:rsidR="00087C22" w:rsidRPr="002B25AD" w:rsidRDefault="00087C22" w:rsidP="00087C22">
      <w:pPr>
        <w:autoSpaceDE w:val="0"/>
        <w:autoSpaceDN w:val="0"/>
        <w:adjustRightInd w:val="0"/>
        <w:rPr>
          <w:rFonts w:ascii="Times New Roman" w:hAnsi="Times New Roman"/>
          <w:sz w:val="28"/>
          <w:szCs w:val="28"/>
        </w:rPr>
      </w:pPr>
      <w:r>
        <w:rPr>
          <w:rFonts w:ascii="Times New Roman" w:hAnsi="Times New Roman"/>
          <w:sz w:val="28"/>
          <w:szCs w:val="28"/>
        </w:rPr>
        <w:t>5.2.1.</w:t>
      </w:r>
      <w:r w:rsidRPr="002B25AD">
        <w:rPr>
          <w:rFonts w:ascii="Times New Roman" w:hAnsi="Times New Roman"/>
          <w:sz w:val="28"/>
          <w:szCs w:val="28"/>
        </w:rPr>
        <w:t xml:space="preserve"> </w:t>
      </w:r>
      <w:proofErr w:type="gramStart"/>
      <w:r w:rsidRPr="002B25AD">
        <w:rPr>
          <w:rFonts w:ascii="Times New Roman" w:hAnsi="Times New Roman"/>
          <w:sz w:val="28"/>
          <w:szCs w:val="28"/>
        </w:rPr>
        <w:t xml:space="preserve">Жалоба, поступившая в </w:t>
      </w:r>
      <w:r w:rsidR="00D75706">
        <w:rPr>
          <w:rFonts w:ascii="Times New Roman" w:eastAsia="DejaVu Sans" w:hAnsi="Times New Roman"/>
          <w:kern w:val="3"/>
          <w:sz w:val="28"/>
          <w:szCs w:val="28"/>
          <w:shd w:val="clear" w:color="auto" w:fill="FFFFFF"/>
          <w:lang w:eastAsia="zh-CN" w:bidi="hi-IN"/>
        </w:rPr>
        <w:t>уполномоченного органа</w:t>
      </w:r>
      <w:r>
        <w:rPr>
          <w:rFonts w:ascii="Times New Roman" w:hAnsi="Times New Roman"/>
          <w:sz w:val="28"/>
          <w:szCs w:val="28"/>
        </w:rPr>
        <w:t xml:space="preserve"> </w:t>
      </w:r>
      <w:r w:rsidRPr="002B25AD">
        <w:rPr>
          <w:rFonts w:ascii="Times New Roman" w:hAnsi="Times New Roman"/>
          <w:sz w:val="28"/>
          <w:szCs w:val="28"/>
        </w:rPr>
        <w:t>подлежит</w:t>
      </w:r>
      <w:proofErr w:type="gramEnd"/>
      <w:r w:rsidRPr="002B25AD">
        <w:rPr>
          <w:rFonts w:ascii="Times New Roman" w:hAnsi="Times New Roman"/>
          <w:sz w:val="28"/>
          <w:szCs w:val="28"/>
        </w:rPr>
        <w:t xml:space="preserve"> регистрации не позднее следующего рабочего дня со дня ее поступления. </w:t>
      </w:r>
    </w:p>
    <w:p w:rsidR="00087C22" w:rsidRPr="002B25AD" w:rsidRDefault="00087C22" w:rsidP="00087C22">
      <w:pPr>
        <w:autoSpaceDE w:val="0"/>
        <w:autoSpaceDN w:val="0"/>
        <w:adjustRightInd w:val="0"/>
        <w:rPr>
          <w:rFonts w:ascii="Times New Roman" w:hAnsi="Times New Roman"/>
          <w:sz w:val="28"/>
          <w:szCs w:val="28"/>
        </w:rPr>
      </w:pPr>
      <w:r>
        <w:rPr>
          <w:rFonts w:ascii="Times New Roman" w:hAnsi="Times New Roman"/>
          <w:sz w:val="28"/>
          <w:szCs w:val="28"/>
        </w:rPr>
        <w:t>5.2.2.</w:t>
      </w:r>
      <w:r w:rsidRPr="002B25AD">
        <w:rPr>
          <w:rFonts w:ascii="Times New Roman" w:hAnsi="Times New Roman"/>
          <w:sz w:val="28"/>
          <w:szCs w:val="28"/>
        </w:rPr>
        <w:t xml:space="preserve"> Жалоба должна содержать:</w:t>
      </w:r>
    </w:p>
    <w:p w:rsidR="00087C22" w:rsidRPr="002B25AD" w:rsidRDefault="00087C22" w:rsidP="00087C22">
      <w:pPr>
        <w:autoSpaceDE w:val="0"/>
        <w:autoSpaceDN w:val="0"/>
        <w:adjustRightInd w:val="0"/>
        <w:rPr>
          <w:rFonts w:ascii="Times New Roman" w:hAnsi="Times New Roman"/>
          <w:sz w:val="28"/>
          <w:szCs w:val="28"/>
        </w:rPr>
      </w:pPr>
      <w:proofErr w:type="gramStart"/>
      <w:r w:rsidRPr="002B25AD">
        <w:rPr>
          <w:rFonts w:ascii="Times New Roman" w:hAnsi="Times New Roman"/>
          <w:sz w:val="28"/>
          <w:szCs w:val="28"/>
        </w:rPr>
        <w:t>1) наименование органа, предоставляющего муниципальную услугу</w:t>
      </w:r>
      <w:r>
        <w:rPr>
          <w:rFonts w:ascii="Times New Roman" w:hAnsi="Times New Roman"/>
          <w:sz w:val="28"/>
          <w:szCs w:val="28"/>
        </w:rPr>
        <w:t>,</w:t>
      </w:r>
      <w:r w:rsidRPr="002B25AD">
        <w:rPr>
          <w:rFonts w:ascii="Times New Roman" w:hAnsi="Times New Roman"/>
          <w:sz w:val="28"/>
          <w:szCs w:val="28"/>
        </w:rPr>
        <w:t xml:space="preserve"> должностного лица органа, предос</w:t>
      </w:r>
      <w:r>
        <w:rPr>
          <w:rFonts w:ascii="Times New Roman" w:hAnsi="Times New Roman"/>
          <w:sz w:val="28"/>
          <w:szCs w:val="28"/>
        </w:rPr>
        <w:t xml:space="preserve">тавляющего муниципальную услугу, </w:t>
      </w:r>
      <w:r w:rsidRPr="002B25AD">
        <w:rPr>
          <w:rFonts w:ascii="Times New Roman" w:hAnsi="Times New Roman"/>
          <w:sz w:val="28"/>
          <w:szCs w:val="28"/>
        </w:rPr>
        <w:t xml:space="preserve">либо муниципального служащего, </w:t>
      </w:r>
      <w:r>
        <w:rPr>
          <w:rFonts w:ascii="Times New Roman" w:hAnsi="Times New Roman"/>
          <w:sz w:val="28"/>
          <w:szCs w:val="28"/>
        </w:rPr>
        <w:t xml:space="preserve">МФЦ, </w:t>
      </w:r>
      <w:r w:rsidRPr="002B25AD">
        <w:rPr>
          <w:rFonts w:ascii="Times New Roman" w:hAnsi="Times New Roman"/>
          <w:sz w:val="28"/>
          <w:szCs w:val="28"/>
        </w:rPr>
        <w:t>его руководителя и (или) работника, решения и действия (бездействие) которых обжалуются;</w:t>
      </w:r>
      <w:proofErr w:type="gramEnd"/>
    </w:p>
    <w:p w:rsidR="00087C22" w:rsidRPr="002B25AD" w:rsidRDefault="00087C22" w:rsidP="00087C22">
      <w:pPr>
        <w:autoSpaceDE w:val="0"/>
        <w:autoSpaceDN w:val="0"/>
        <w:adjustRightInd w:val="0"/>
        <w:rPr>
          <w:rFonts w:ascii="Times New Roman" w:hAnsi="Times New Roman"/>
          <w:sz w:val="28"/>
          <w:szCs w:val="28"/>
        </w:rPr>
      </w:pPr>
      <w:proofErr w:type="gramStart"/>
      <w:r w:rsidRPr="002B25A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C22" w:rsidRPr="002B25AD" w:rsidRDefault="00087C22" w:rsidP="00087C22">
      <w:pPr>
        <w:autoSpaceDE w:val="0"/>
        <w:autoSpaceDN w:val="0"/>
        <w:adjustRightInd w:val="0"/>
        <w:rPr>
          <w:rFonts w:ascii="Times New Roman" w:hAnsi="Times New Roman"/>
          <w:sz w:val="28"/>
          <w:szCs w:val="28"/>
        </w:rPr>
      </w:pPr>
      <w:r w:rsidRPr="002B25AD">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t xml:space="preserve">МФЦ, </w:t>
      </w:r>
      <w:r w:rsidRPr="002B25AD">
        <w:rPr>
          <w:rFonts w:ascii="Times New Roman" w:hAnsi="Times New Roman"/>
          <w:sz w:val="28"/>
          <w:szCs w:val="28"/>
        </w:rPr>
        <w:t xml:space="preserve"> работника </w:t>
      </w:r>
      <w:r>
        <w:rPr>
          <w:rFonts w:ascii="Times New Roman" w:hAnsi="Times New Roman"/>
          <w:sz w:val="28"/>
          <w:szCs w:val="28"/>
        </w:rPr>
        <w:t xml:space="preserve">МФЦ; </w:t>
      </w:r>
    </w:p>
    <w:p w:rsidR="00087C22" w:rsidRPr="002B25AD" w:rsidRDefault="00087C22" w:rsidP="00087C22">
      <w:pPr>
        <w:autoSpaceDE w:val="0"/>
        <w:autoSpaceDN w:val="0"/>
        <w:adjustRightInd w:val="0"/>
        <w:rPr>
          <w:rFonts w:ascii="Times New Roman" w:hAnsi="Times New Roman"/>
          <w:sz w:val="28"/>
          <w:szCs w:val="28"/>
        </w:rPr>
      </w:pPr>
      <w:r w:rsidRPr="002B25AD">
        <w:rPr>
          <w:rFonts w:ascii="Times New Roman" w:hAnsi="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sz w:val="28"/>
          <w:szCs w:val="28"/>
        </w:rPr>
        <w:t>авляющего муниципальную услугу</w:t>
      </w:r>
      <w:r w:rsidRPr="002B25AD">
        <w:rPr>
          <w:rFonts w:ascii="Times New Roman" w:hAnsi="Times New Roman"/>
          <w:sz w:val="28"/>
          <w:szCs w:val="28"/>
        </w:rPr>
        <w:t>, должностного лица органа, предост</w:t>
      </w:r>
      <w:r>
        <w:rPr>
          <w:rFonts w:ascii="Times New Roman" w:hAnsi="Times New Roman"/>
          <w:sz w:val="28"/>
          <w:szCs w:val="28"/>
        </w:rPr>
        <w:t>авляющего муниципальную услугу</w:t>
      </w:r>
      <w:r w:rsidRPr="002B25AD">
        <w:rPr>
          <w:rFonts w:ascii="Times New Roman" w:hAnsi="Times New Roman"/>
          <w:sz w:val="28"/>
          <w:szCs w:val="28"/>
        </w:rPr>
        <w:t xml:space="preserve">, либо муниципального служащего, </w:t>
      </w:r>
      <w:r>
        <w:rPr>
          <w:rFonts w:ascii="Times New Roman" w:hAnsi="Times New Roman"/>
          <w:sz w:val="28"/>
          <w:szCs w:val="28"/>
        </w:rPr>
        <w:t>МФЦ</w:t>
      </w:r>
      <w:r w:rsidRPr="002B25AD">
        <w:rPr>
          <w:rFonts w:ascii="Times New Roman" w:hAnsi="Times New Roman"/>
          <w:sz w:val="28"/>
          <w:szCs w:val="28"/>
        </w:rPr>
        <w:t>, работ</w:t>
      </w:r>
      <w:r>
        <w:rPr>
          <w:rFonts w:ascii="Times New Roman" w:hAnsi="Times New Roman"/>
          <w:sz w:val="28"/>
          <w:szCs w:val="28"/>
        </w:rPr>
        <w:t>ника МФЦ</w:t>
      </w:r>
      <w:r w:rsidRPr="002B25AD">
        <w:rPr>
          <w:rFonts w:ascii="Times New Roman" w:hAnsi="Times New Roman"/>
          <w:sz w:val="28"/>
          <w:szCs w:val="28"/>
        </w:rPr>
        <w:t>.  Заявителем могут быть представлены документы (при наличии), подтверждающие дов</w:t>
      </w:r>
      <w:r>
        <w:rPr>
          <w:rFonts w:ascii="Times New Roman" w:hAnsi="Times New Roman"/>
          <w:sz w:val="28"/>
          <w:szCs w:val="28"/>
        </w:rPr>
        <w:t>оды заявителя, либо их копии.</w:t>
      </w:r>
    </w:p>
    <w:p w:rsidR="00087C22" w:rsidRPr="00854A9D" w:rsidRDefault="00087C22" w:rsidP="00087C22">
      <w:pPr>
        <w:autoSpaceDE w:val="0"/>
        <w:autoSpaceDN w:val="0"/>
        <w:adjustRightInd w:val="0"/>
        <w:rPr>
          <w:rFonts w:ascii="Times New Roman" w:hAnsi="Times New Roman"/>
          <w:sz w:val="28"/>
          <w:szCs w:val="28"/>
        </w:rPr>
      </w:pPr>
      <w:r>
        <w:rPr>
          <w:rFonts w:ascii="Times New Roman" w:hAnsi="Times New Roman"/>
          <w:sz w:val="28"/>
          <w:szCs w:val="28"/>
        </w:rPr>
        <w:lastRenderedPageBreak/>
        <w:t>5.2.3</w:t>
      </w:r>
      <w:r w:rsidRPr="002B25AD">
        <w:rPr>
          <w:rFonts w:ascii="Times New Roman" w:hAnsi="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w:t>
      </w:r>
      <w:r w:rsidRPr="00854A9D">
        <w:rPr>
          <w:rFonts w:ascii="Times New Roman" w:hAnsi="Times New Roman"/>
          <w:sz w:val="28"/>
          <w:szCs w:val="28"/>
        </w:rPr>
        <w:t xml:space="preserve">личном приёме в </w:t>
      </w:r>
      <w:r w:rsidR="00D75706" w:rsidRPr="00854A9D">
        <w:rPr>
          <w:rFonts w:ascii="Times New Roman" w:eastAsia="DejaVu Sans" w:hAnsi="Times New Roman"/>
          <w:kern w:val="3"/>
          <w:sz w:val="28"/>
          <w:szCs w:val="28"/>
          <w:shd w:val="clear" w:color="auto" w:fill="FFFFFF"/>
          <w:lang w:eastAsia="zh-CN" w:bidi="hi-IN"/>
        </w:rPr>
        <w:t>уполномоченный орган</w:t>
      </w:r>
      <w:r w:rsidR="00D75706" w:rsidRPr="00854A9D">
        <w:rPr>
          <w:rFonts w:ascii="Times New Roman" w:hAnsi="Times New Roman"/>
          <w:sz w:val="28"/>
          <w:szCs w:val="28"/>
        </w:rPr>
        <w:t xml:space="preserve"> или специалисту</w:t>
      </w:r>
      <w:r w:rsidRPr="00854A9D">
        <w:rPr>
          <w:rFonts w:ascii="Times New Roman" w:hAnsi="Times New Roman"/>
          <w:sz w:val="28"/>
          <w:szCs w:val="28"/>
        </w:rPr>
        <w:t>, уч</w:t>
      </w:r>
      <w:r w:rsidR="00D75706" w:rsidRPr="00854A9D">
        <w:rPr>
          <w:rFonts w:ascii="Times New Roman" w:hAnsi="Times New Roman"/>
          <w:sz w:val="28"/>
          <w:szCs w:val="28"/>
        </w:rPr>
        <w:t>аствующему</w:t>
      </w:r>
      <w:r w:rsidRPr="00854A9D">
        <w:rPr>
          <w:rFonts w:ascii="Times New Roman" w:hAnsi="Times New Roman"/>
          <w:sz w:val="28"/>
          <w:szCs w:val="28"/>
        </w:rPr>
        <w:t xml:space="preserve"> в предоставление услуги.</w:t>
      </w:r>
    </w:p>
    <w:p w:rsidR="00087C22" w:rsidRPr="00854A9D" w:rsidRDefault="00087C22" w:rsidP="00087C22">
      <w:pPr>
        <w:autoSpaceDE w:val="0"/>
        <w:autoSpaceDN w:val="0"/>
        <w:adjustRightInd w:val="0"/>
        <w:rPr>
          <w:rFonts w:ascii="Times New Roman" w:hAnsi="Times New Roman"/>
          <w:sz w:val="28"/>
          <w:szCs w:val="28"/>
        </w:rPr>
      </w:pPr>
      <w:r w:rsidRPr="00854A9D">
        <w:rPr>
          <w:rFonts w:ascii="Times New Roman" w:hAnsi="Times New Roman"/>
          <w:sz w:val="28"/>
          <w:szCs w:val="28"/>
        </w:rPr>
        <w:t xml:space="preserve">Жалобы на решения, принятые </w:t>
      </w:r>
      <w:r w:rsidR="00D75706" w:rsidRPr="00854A9D">
        <w:rPr>
          <w:rFonts w:ascii="Times New Roman" w:hAnsi="Times New Roman"/>
          <w:sz w:val="28"/>
          <w:szCs w:val="28"/>
        </w:rPr>
        <w:t xml:space="preserve">уполномоченным органом, </w:t>
      </w:r>
      <w:r w:rsidRPr="00854A9D">
        <w:rPr>
          <w:rFonts w:ascii="Times New Roman" w:hAnsi="Times New Roman"/>
          <w:sz w:val="28"/>
          <w:szCs w:val="28"/>
        </w:rPr>
        <w:t xml:space="preserve">действия (бездействие) должностных лиц, муниципальных служащих могут подаваться в адрес главы </w:t>
      </w:r>
      <w:r w:rsidR="00A274D4">
        <w:rPr>
          <w:rFonts w:ascii="Times New Roman" w:eastAsia="DejaVu Sans" w:hAnsi="Times New Roman"/>
          <w:kern w:val="3"/>
          <w:sz w:val="28"/>
          <w:szCs w:val="28"/>
          <w:shd w:val="clear" w:color="auto" w:fill="FFFFFF"/>
          <w:lang w:eastAsia="zh-CN" w:bidi="hi-IN"/>
        </w:rPr>
        <w:t>Молдаванского</w:t>
      </w:r>
      <w:r w:rsidRPr="00854A9D">
        <w:rPr>
          <w:rFonts w:ascii="Times New Roman" w:hAnsi="Times New Roman"/>
          <w:sz w:val="28"/>
          <w:szCs w:val="28"/>
        </w:rPr>
        <w:t xml:space="preserve"> сельского поселения Крымского района. </w:t>
      </w:r>
    </w:p>
    <w:p w:rsidR="00087C22" w:rsidRPr="00A00D54" w:rsidRDefault="00087C22" w:rsidP="00397BBD">
      <w:pPr>
        <w:autoSpaceDE w:val="0"/>
        <w:autoSpaceDN w:val="0"/>
        <w:adjustRightInd w:val="0"/>
        <w:rPr>
          <w:rFonts w:ascii="Times New Roman" w:hAnsi="Times New Roman"/>
          <w:sz w:val="28"/>
          <w:szCs w:val="28"/>
        </w:rPr>
      </w:pPr>
      <w:r w:rsidRPr="00854A9D">
        <w:rPr>
          <w:rFonts w:ascii="Times New Roman" w:hAnsi="Times New Roman"/>
          <w:sz w:val="28"/>
          <w:szCs w:val="28"/>
        </w:rPr>
        <w:t>5.2.4. Жалоба на решения и действия (бездействие) уполномоченного</w:t>
      </w:r>
      <w:r>
        <w:rPr>
          <w:rFonts w:ascii="Times New Roman" w:hAnsi="Times New Roman"/>
          <w:sz w:val="28"/>
          <w:szCs w:val="28"/>
        </w:rPr>
        <w:t xml:space="preserve"> </w:t>
      </w:r>
      <w:r w:rsidRPr="002B25AD">
        <w:rPr>
          <w:rFonts w:ascii="Times New Roman" w:hAnsi="Times New Roman"/>
          <w:sz w:val="28"/>
          <w:szCs w:val="28"/>
        </w:rPr>
        <w:t>органа</w:t>
      </w:r>
      <w:r w:rsidR="00D75706">
        <w:rPr>
          <w:rFonts w:ascii="Times New Roman" w:hAnsi="Times New Roman"/>
          <w:sz w:val="28"/>
          <w:szCs w:val="28"/>
        </w:rPr>
        <w:t>,</w:t>
      </w:r>
      <w:r w:rsidRPr="002B25AD">
        <w:rPr>
          <w:rFonts w:ascii="Times New Roman" w:hAnsi="Times New Roman"/>
          <w:sz w:val="28"/>
          <w:szCs w:val="28"/>
        </w:rPr>
        <w:t xml:space="preserve"> предоставляющего муниципальную услугу, муниципального служащего</w:t>
      </w:r>
      <w:r w:rsidR="00A52CFA">
        <w:rPr>
          <w:rFonts w:ascii="Times New Roman" w:hAnsi="Times New Roman"/>
          <w:sz w:val="28"/>
          <w:szCs w:val="28"/>
        </w:rPr>
        <w:t xml:space="preserve">, </w:t>
      </w:r>
      <w:r w:rsidRPr="002B25AD">
        <w:rPr>
          <w:rFonts w:ascii="Times New Roman" w:hAnsi="Times New Roman"/>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397BBD">
        <w:rPr>
          <w:rFonts w:ascii="Times New Roman" w:hAnsi="Times New Roman"/>
          <w:sz w:val="28"/>
          <w:szCs w:val="28"/>
        </w:rPr>
        <w:t xml:space="preserve">а при личном приеме заявителя. </w:t>
      </w:r>
    </w:p>
    <w:p w:rsidR="00087C22" w:rsidRPr="00A00D54" w:rsidRDefault="00087C22" w:rsidP="003C062D">
      <w:pPr>
        <w:widowControl w:val="0"/>
        <w:suppressAutoHyphens/>
        <w:autoSpaceDN w:val="0"/>
        <w:rPr>
          <w:rFonts w:ascii="Times New Roman" w:eastAsia="DejaVu Sans" w:hAnsi="Times New Roman"/>
          <w:kern w:val="3"/>
          <w:sz w:val="28"/>
          <w:szCs w:val="28"/>
          <w:lang w:eastAsia="zh-CN" w:bidi="hi-IN"/>
        </w:rPr>
      </w:pPr>
      <w:r>
        <w:rPr>
          <w:rFonts w:ascii="Times New Roman" w:hAnsi="Times New Roman"/>
          <w:sz w:val="28"/>
          <w:szCs w:val="28"/>
        </w:rPr>
        <w:t xml:space="preserve">5.2.5. </w:t>
      </w:r>
      <w:proofErr w:type="gramStart"/>
      <w:r>
        <w:rPr>
          <w:rFonts w:ascii="Times New Roman" w:hAnsi="Times New Roman"/>
          <w:sz w:val="28"/>
          <w:szCs w:val="28"/>
        </w:rPr>
        <w:t xml:space="preserve">Жалоба, поступившая в уполномоченный орган, предоставляющий муниципальную услугу, МФЦ, в организации, </w:t>
      </w:r>
      <w:r w:rsidRPr="003C062D">
        <w:rPr>
          <w:rFonts w:ascii="Times New Roman" w:hAnsi="Times New Roman"/>
          <w:sz w:val="28"/>
          <w:szCs w:val="28"/>
        </w:rPr>
        <w:t xml:space="preserve">предусмотренные </w:t>
      </w:r>
      <w:hyperlink r:id="rId21" w:history="1">
        <w:r w:rsidRPr="003C062D">
          <w:rPr>
            <w:rFonts w:ascii="Times New Roman" w:hAnsi="Times New Roman"/>
            <w:sz w:val="28"/>
            <w:szCs w:val="28"/>
          </w:rPr>
          <w:t>частью 1.1 статьи 16</w:t>
        </w:r>
      </w:hyperlink>
      <w:r w:rsidRPr="003C062D">
        <w:rPr>
          <w:rFonts w:ascii="Times New Roman" w:hAnsi="Times New Roman"/>
          <w:sz w:val="28"/>
          <w:szCs w:val="28"/>
        </w:rPr>
        <w:t xml:space="preserve"> </w:t>
      </w:r>
      <w:r w:rsidRPr="003C062D">
        <w:rPr>
          <w:rFonts w:ascii="Times New Roman" w:eastAsia="DejaVu Sans" w:hAnsi="Times New Roman"/>
          <w:kern w:val="3"/>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3C062D">
        <w:rPr>
          <w:rFonts w:ascii="Times New Roman" w:hAnsi="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2" w:history="1">
        <w:r w:rsidRPr="003C062D">
          <w:rPr>
            <w:rFonts w:ascii="Times New Roman" w:hAnsi="Times New Roman"/>
            <w:sz w:val="28"/>
            <w:szCs w:val="28"/>
          </w:rPr>
          <w:t>частью 1.1 статьи 16</w:t>
        </w:r>
        <w:proofErr w:type="gramEnd"/>
      </w:hyperlink>
      <w:r>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7C22" w:rsidRDefault="00087C22" w:rsidP="003C062D">
      <w:pPr>
        <w:autoSpaceDE w:val="0"/>
        <w:autoSpaceDN w:val="0"/>
        <w:adjustRightInd w:val="0"/>
        <w:ind w:firstLine="539"/>
        <w:rPr>
          <w:rFonts w:ascii="Times New Roman" w:hAnsi="Times New Roman"/>
          <w:sz w:val="28"/>
          <w:szCs w:val="28"/>
        </w:rPr>
      </w:pPr>
      <w:bookmarkStart w:id="12" w:name="Par2"/>
      <w:bookmarkEnd w:id="12"/>
      <w:r>
        <w:rPr>
          <w:rFonts w:ascii="Times New Roman" w:hAnsi="Times New Roman"/>
          <w:sz w:val="28"/>
          <w:szCs w:val="28"/>
        </w:rPr>
        <w:t>5.2.6. По результатам рассмотрения жалобы принимается одно из следующих решений:</w:t>
      </w:r>
    </w:p>
    <w:p w:rsidR="00087C22" w:rsidRDefault="00087C22" w:rsidP="00397BBD">
      <w:pPr>
        <w:autoSpaceDE w:val="0"/>
        <w:autoSpaceDN w:val="0"/>
        <w:adjustRightInd w:val="0"/>
        <w:ind w:firstLine="539"/>
        <w:rPr>
          <w:rFonts w:ascii="Times New Roman" w:hAnsi="Times New Roman"/>
          <w:sz w:val="28"/>
          <w:szCs w:val="28"/>
        </w:rPr>
      </w:pPr>
      <w:proofErr w:type="gramStart"/>
      <w:r>
        <w:rPr>
          <w:rFonts w:ascii="Times New Roman" w:hAnsi="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7C22" w:rsidRDefault="00087C22" w:rsidP="00087C22">
      <w:pPr>
        <w:autoSpaceDE w:val="0"/>
        <w:autoSpaceDN w:val="0"/>
        <w:adjustRightInd w:val="0"/>
        <w:ind w:firstLine="539"/>
        <w:rPr>
          <w:rFonts w:ascii="Times New Roman" w:hAnsi="Times New Roman"/>
          <w:sz w:val="28"/>
          <w:szCs w:val="28"/>
        </w:rPr>
      </w:pPr>
      <w:r>
        <w:rPr>
          <w:rFonts w:ascii="Times New Roman" w:hAnsi="Times New Roman"/>
          <w:sz w:val="28"/>
          <w:szCs w:val="28"/>
        </w:rPr>
        <w:t>2) в удовлетворении жалобы отказывается.</w:t>
      </w:r>
    </w:p>
    <w:p w:rsidR="00087C22" w:rsidRDefault="00397BBD" w:rsidP="00397BBD">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087C22">
        <w:rPr>
          <w:rFonts w:ascii="Times New Roman" w:hAnsi="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C22" w:rsidRDefault="00087C22"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w:t>
      </w:r>
      <w:r w:rsidRPr="003C062D">
        <w:rPr>
          <w:rFonts w:ascii="Times New Roman" w:hAnsi="Times New Roman"/>
          <w:sz w:val="28"/>
          <w:szCs w:val="28"/>
        </w:rPr>
        <w:t xml:space="preserve">муниципальную услугу, многофункциональным центром либо организацией, предусмотренной </w:t>
      </w:r>
      <w:hyperlink r:id="rId23" w:history="1">
        <w:r w:rsidRPr="003C062D">
          <w:rPr>
            <w:rFonts w:ascii="Times New Roman" w:hAnsi="Times New Roman"/>
            <w:sz w:val="28"/>
            <w:szCs w:val="28"/>
          </w:rPr>
          <w:t>частью 1.1 статьи 16</w:t>
        </w:r>
      </w:hyperlink>
      <w:r w:rsidRPr="003C062D">
        <w:rPr>
          <w:rFonts w:ascii="Times New Roman" w:hAnsi="Times New Roman"/>
          <w:sz w:val="28"/>
          <w:szCs w:val="28"/>
        </w:rPr>
        <w:t xml:space="preserve"> № 210-ФЗ, в целях незамедлительного устранения выявленных нарушений при оказании</w:t>
      </w:r>
      <w:r>
        <w:rPr>
          <w:rFonts w:ascii="Times New Roman" w:hAnsi="Times New Roman"/>
          <w:sz w:val="28"/>
          <w:szCs w:val="28"/>
        </w:rPr>
        <w:t xml:space="preserve">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7C22" w:rsidRDefault="00087C22"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lastRenderedPageBreak/>
        <w:t xml:space="preserve">5.2.9. 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87C22" w:rsidRPr="00397BBD" w:rsidRDefault="00087C22" w:rsidP="00397BBD">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5.2.10.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w:t>
      </w:r>
      <w:r w:rsidR="00397BBD">
        <w:rPr>
          <w:rFonts w:ascii="Times New Roman" w:hAnsi="Times New Roman"/>
          <w:sz w:val="28"/>
          <w:szCs w:val="28"/>
        </w:rPr>
        <w:t>материалы в органы прокуратуры.</w:t>
      </w:r>
    </w:p>
    <w:p w:rsidR="00087C22" w:rsidRPr="00FF4C48" w:rsidRDefault="00087C22" w:rsidP="003C062D">
      <w:pPr>
        <w:widowControl w:val="0"/>
        <w:suppressAutoHyphens/>
        <w:autoSpaceDE w:val="0"/>
        <w:autoSpaceDN w:val="0"/>
        <w:adjustRightInd w:val="0"/>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5.3.</w:t>
      </w:r>
      <w:r w:rsidRPr="00FF4C48">
        <w:rPr>
          <w:rFonts w:ascii="Times New Roman" w:eastAsia="DejaVu Sans" w:hAnsi="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87C22" w:rsidRPr="00FF4C48" w:rsidRDefault="00397BBD" w:rsidP="003C062D">
      <w:pPr>
        <w:widowControl w:val="0"/>
        <w:suppressAutoHyphens/>
        <w:autoSpaceDE w:val="0"/>
        <w:autoSpaceDN w:val="0"/>
        <w:adjustRightInd w:val="0"/>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5.4.</w:t>
      </w:r>
      <w:r w:rsidR="00087C22">
        <w:rPr>
          <w:rFonts w:ascii="Times New Roman" w:eastAsia="DejaVu Sans" w:hAnsi="Times New Roman"/>
          <w:kern w:val="3"/>
          <w:sz w:val="28"/>
          <w:szCs w:val="28"/>
          <w:lang w:eastAsia="zh-CN" w:bidi="hi-IN"/>
        </w:rPr>
        <w:t xml:space="preserve"> </w:t>
      </w:r>
      <w:r w:rsidR="00087C22" w:rsidRPr="00FF4C48">
        <w:rPr>
          <w:rFonts w:ascii="Times New Roman" w:eastAsia="DejaVu Sans" w:hAnsi="Times New Roman"/>
          <w:kern w:val="3"/>
          <w:sz w:val="28"/>
          <w:szCs w:val="28"/>
          <w:lang w:eastAsia="zh-CN" w:bidi="hi-IN"/>
        </w:rPr>
        <w:t xml:space="preserve">Информацию о </w:t>
      </w:r>
      <w:r w:rsidR="00087C22" w:rsidRPr="00854A9D">
        <w:rPr>
          <w:rFonts w:ascii="Times New Roman" w:eastAsia="DejaVu Sans" w:hAnsi="Times New Roman"/>
          <w:kern w:val="3"/>
          <w:sz w:val="28"/>
          <w:szCs w:val="28"/>
          <w:lang w:eastAsia="zh-CN" w:bidi="hi-IN"/>
        </w:rPr>
        <w:t xml:space="preserve">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D75706" w:rsidRPr="00854A9D">
        <w:rPr>
          <w:rFonts w:ascii="Times New Roman" w:eastAsia="DejaVu Sans" w:hAnsi="Times New Roman"/>
          <w:kern w:val="3"/>
          <w:sz w:val="28"/>
          <w:szCs w:val="28"/>
          <w:lang w:eastAsia="zh-CN" w:bidi="hi-IN"/>
        </w:rPr>
        <w:t xml:space="preserve">уполномоченном органе </w:t>
      </w:r>
      <w:r w:rsidR="00087C22" w:rsidRPr="00854A9D">
        <w:rPr>
          <w:rFonts w:ascii="Times New Roman" w:eastAsia="DejaVu Sans" w:hAnsi="Times New Roman"/>
          <w:kern w:val="3"/>
          <w:sz w:val="28"/>
          <w:szCs w:val="28"/>
          <w:lang w:eastAsia="zh-CN" w:bidi="hi-IN"/>
        </w:rPr>
        <w:t xml:space="preserve">на официальном сайте администрации </w:t>
      </w:r>
      <w:r w:rsidR="00A274D4">
        <w:rPr>
          <w:rFonts w:ascii="Times New Roman" w:eastAsia="DejaVu Sans" w:hAnsi="Times New Roman"/>
          <w:kern w:val="3"/>
          <w:sz w:val="28"/>
          <w:szCs w:val="28"/>
          <w:shd w:val="clear" w:color="auto" w:fill="FFFFFF"/>
          <w:lang w:eastAsia="zh-CN" w:bidi="hi-IN"/>
        </w:rPr>
        <w:t>Молдаванского</w:t>
      </w:r>
      <w:r w:rsidR="00087C22" w:rsidRPr="00854A9D">
        <w:rPr>
          <w:rFonts w:ascii="Times New Roman" w:eastAsia="DejaVu Sans" w:hAnsi="Times New Roman"/>
          <w:kern w:val="3"/>
          <w:sz w:val="28"/>
          <w:szCs w:val="28"/>
          <w:shd w:val="clear" w:color="auto" w:fill="FFFFFF"/>
          <w:lang w:eastAsia="zh-CN" w:bidi="hi-IN"/>
        </w:rPr>
        <w:t xml:space="preserve"> сельского поселения Крымского района, </w:t>
      </w:r>
      <w:r w:rsidR="00087C22" w:rsidRPr="00854A9D">
        <w:rPr>
          <w:rFonts w:ascii="Times New Roman" w:eastAsia="DejaVu Sans" w:hAnsi="Times New Roman"/>
          <w:kern w:val="3"/>
          <w:sz w:val="28"/>
          <w:szCs w:val="28"/>
          <w:lang w:eastAsia="zh-CN" w:bidi="hi-IN"/>
        </w:rPr>
        <w:t>в федеральной государственной информационной системе Еди</w:t>
      </w:r>
      <w:r w:rsidRPr="00854A9D">
        <w:rPr>
          <w:rFonts w:ascii="Times New Roman" w:eastAsia="DejaVu Sans" w:hAnsi="Times New Roman"/>
          <w:kern w:val="3"/>
          <w:sz w:val="28"/>
          <w:szCs w:val="28"/>
          <w:lang w:eastAsia="zh-CN" w:bidi="hi-IN"/>
        </w:rPr>
        <w:t>ного или Регионального портала.</w:t>
      </w:r>
    </w:p>
    <w:p w:rsidR="00087C22" w:rsidRPr="00FF4C48" w:rsidRDefault="00397BBD" w:rsidP="003C062D">
      <w:pPr>
        <w:widowControl w:val="0"/>
        <w:suppressAutoHyphens/>
        <w:autoSpaceDE w:val="0"/>
        <w:autoSpaceDN w:val="0"/>
        <w:adjustRightInd w:val="0"/>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5.5</w:t>
      </w:r>
      <w:r w:rsidR="00087C22" w:rsidRPr="00FF4C48">
        <w:rPr>
          <w:rFonts w:ascii="Times New Roman" w:eastAsia="DejaVu Sans" w:hAnsi="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087C22" w:rsidRPr="00FF4C48" w:rsidRDefault="00087C22" w:rsidP="003C062D">
      <w:pPr>
        <w:widowControl w:val="0"/>
        <w:suppressAutoHyphens/>
        <w:autoSpaceDE w:val="0"/>
        <w:autoSpaceDN w:val="0"/>
        <w:adjustRightInd w:val="0"/>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087C22" w:rsidRPr="00FF4C48" w:rsidRDefault="00087C22" w:rsidP="003C062D">
      <w:pPr>
        <w:widowControl w:val="0"/>
        <w:suppressAutoHyphens/>
        <w:autoSpaceDE w:val="0"/>
        <w:autoSpaceDN w:val="0"/>
        <w:adjustRightInd w:val="0"/>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Федеральным з</w:t>
      </w:r>
      <w:r w:rsidRPr="00FF4C48">
        <w:rPr>
          <w:rFonts w:ascii="Times New Roman" w:eastAsia="DejaVu Sans" w:hAnsi="Times New Roman"/>
          <w:kern w:val="3"/>
          <w:sz w:val="28"/>
          <w:szCs w:val="28"/>
          <w:lang w:eastAsia="zh-CN" w:bidi="hi-IN"/>
        </w:rPr>
        <w:t>акон</w:t>
      </w:r>
      <w:r w:rsidR="003C062D">
        <w:rPr>
          <w:rFonts w:ascii="Times New Roman" w:eastAsia="DejaVu Sans" w:hAnsi="Times New Roman"/>
          <w:kern w:val="3"/>
          <w:sz w:val="28"/>
          <w:szCs w:val="28"/>
          <w:lang w:eastAsia="zh-CN" w:bidi="hi-IN"/>
        </w:rPr>
        <w:t>ом</w:t>
      </w:r>
      <w:r w:rsidRPr="00FF4C48">
        <w:rPr>
          <w:rFonts w:ascii="Times New Roman" w:eastAsia="DejaVu Sans" w:hAnsi="Times New Roman"/>
          <w:kern w:val="3"/>
          <w:sz w:val="28"/>
          <w:szCs w:val="28"/>
          <w:lang w:eastAsia="zh-CN" w:bidi="hi-IN"/>
        </w:rPr>
        <w:t xml:space="preserve"> от 27 июля 2010 года № 210-ФЗ «Об организации предоставления государственных и муниципальных услуг» (</w:t>
      </w:r>
      <w:proofErr w:type="gramStart"/>
      <w:r w:rsidRPr="00FF4C48">
        <w:rPr>
          <w:rFonts w:ascii="Times New Roman" w:eastAsia="DejaVu Sans" w:hAnsi="Times New Roman"/>
          <w:kern w:val="3"/>
          <w:sz w:val="28"/>
          <w:szCs w:val="28"/>
          <w:lang w:eastAsia="zh-CN" w:bidi="hi-IN"/>
        </w:rPr>
        <w:t>ч</w:t>
      </w:r>
      <w:proofErr w:type="gramEnd"/>
      <w:r w:rsidRPr="00FF4C48">
        <w:rPr>
          <w:rFonts w:ascii="Times New Roman" w:eastAsia="DejaVu Sans" w:hAnsi="Times New Roman"/>
          <w:kern w:val="3"/>
          <w:sz w:val="28"/>
          <w:szCs w:val="28"/>
          <w:lang w:eastAsia="zh-CN" w:bidi="hi-IN"/>
        </w:rPr>
        <w:t>.4 ст. 11.2);</w:t>
      </w:r>
    </w:p>
    <w:p w:rsidR="00087C22" w:rsidRDefault="00087C22" w:rsidP="003C062D">
      <w:pPr>
        <w:widowControl w:val="0"/>
        <w:suppressAutoHyphens/>
        <w:autoSpaceDE w:val="0"/>
        <w:autoSpaceDN w:val="0"/>
        <w:adjustRightInd w:val="0"/>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420629">
        <w:rPr>
          <w:rFonts w:ascii="Times New Roman" w:eastAsia="DejaVu Sans" w:hAnsi="Times New Roman"/>
          <w:kern w:val="3"/>
          <w:sz w:val="28"/>
          <w:szCs w:val="28"/>
          <w:lang w:eastAsia="zh-CN" w:bidi="hi-IN"/>
        </w:rPr>
        <w:t>ельности, и</w:t>
      </w:r>
      <w:proofErr w:type="gramEnd"/>
      <w:r w:rsidR="00420629">
        <w:rPr>
          <w:rFonts w:ascii="Times New Roman" w:eastAsia="DejaVu Sans" w:hAnsi="Times New Roman"/>
          <w:kern w:val="3"/>
          <w:sz w:val="28"/>
          <w:szCs w:val="28"/>
          <w:lang w:eastAsia="zh-CN" w:bidi="hi-IN"/>
        </w:rPr>
        <w:t xml:space="preserve"> их должностных лиц».</w:t>
      </w:r>
    </w:p>
    <w:p w:rsidR="00087C22" w:rsidRPr="00FF4C48" w:rsidRDefault="00087C22" w:rsidP="003C062D">
      <w:pPr>
        <w:autoSpaceDE w:val="0"/>
        <w:autoSpaceDN w:val="0"/>
        <w:adjustRightInd w:val="0"/>
        <w:outlineLvl w:val="2"/>
        <w:rPr>
          <w:rFonts w:ascii="Times New Roman" w:hAnsi="Times New Roman"/>
          <w:sz w:val="28"/>
          <w:szCs w:val="28"/>
        </w:rPr>
      </w:pPr>
      <w:r w:rsidRPr="00FF4C48">
        <w:rPr>
          <w:rFonts w:ascii="Times New Roman" w:hAnsi="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1D4CBA" w:rsidRDefault="001D4CBA" w:rsidP="00755AB9">
      <w:pPr>
        <w:autoSpaceDE w:val="0"/>
        <w:autoSpaceDN w:val="0"/>
        <w:adjustRightInd w:val="0"/>
        <w:ind w:firstLine="0"/>
        <w:outlineLvl w:val="2"/>
        <w:rPr>
          <w:rFonts w:ascii="Times New Roman" w:hAnsi="Times New Roman"/>
          <w:sz w:val="28"/>
          <w:szCs w:val="28"/>
        </w:rPr>
      </w:pPr>
    </w:p>
    <w:p w:rsidR="002A2F87" w:rsidRPr="008006F2" w:rsidRDefault="002A2F87" w:rsidP="00755AB9">
      <w:pPr>
        <w:autoSpaceDE w:val="0"/>
        <w:autoSpaceDN w:val="0"/>
        <w:adjustRightInd w:val="0"/>
        <w:ind w:firstLine="0"/>
        <w:outlineLvl w:val="2"/>
        <w:rPr>
          <w:rFonts w:ascii="Times New Roman" w:hAnsi="Times New Roman"/>
          <w:sz w:val="28"/>
          <w:szCs w:val="28"/>
        </w:rPr>
      </w:pPr>
    </w:p>
    <w:p w:rsidR="001D4CBA" w:rsidRPr="008006F2" w:rsidRDefault="001D4CBA" w:rsidP="006A4C5E">
      <w:pPr>
        <w:autoSpaceDE w:val="0"/>
        <w:autoSpaceDN w:val="0"/>
        <w:adjustRightInd w:val="0"/>
        <w:ind w:firstLine="0"/>
        <w:rPr>
          <w:rFonts w:ascii="Times New Roman" w:hAnsi="Times New Roman"/>
          <w:sz w:val="28"/>
          <w:szCs w:val="28"/>
        </w:rPr>
      </w:pPr>
      <w:r w:rsidRPr="008006F2">
        <w:rPr>
          <w:rFonts w:ascii="Times New Roman" w:hAnsi="Times New Roman"/>
          <w:sz w:val="28"/>
          <w:szCs w:val="28"/>
        </w:rPr>
        <w:t xml:space="preserve">Глава </w:t>
      </w:r>
      <w:r w:rsidR="00A274D4">
        <w:rPr>
          <w:rFonts w:ascii="Times New Roman" w:hAnsi="Times New Roman"/>
          <w:sz w:val="28"/>
          <w:szCs w:val="28"/>
        </w:rPr>
        <w:t>Молдаванского</w:t>
      </w:r>
      <w:r w:rsidRPr="008006F2">
        <w:rPr>
          <w:rFonts w:ascii="Times New Roman" w:hAnsi="Times New Roman"/>
          <w:sz w:val="28"/>
          <w:szCs w:val="28"/>
        </w:rPr>
        <w:t xml:space="preserve"> сельского поселения </w:t>
      </w:r>
    </w:p>
    <w:p w:rsidR="001D4CBA" w:rsidRPr="008006F2" w:rsidRDefault="00755AB9" w:rsidP="006A4C5E">
      <w:pPr>
        <w:tabs>
          <w:tab w:val="left" w:pos="2340"/>
          <w:tab w:val="left" w:pos="3780"/>
        </w:tabs>
        <w:ind w:firstLine="0"/>
        <w:rPr>
          <w:rFonts w:ascii="Times New Roman" w:hAnsi="Times New Roman"/>
          <w:sz w:val="28"/>
          <w:szCs w:val="28"/>
        </w:rPr>
      </w:pPr>
      <w:r>
        <w:rPr>
          <w:rFonts w:ascii="Times New Roman" w:hAnsi="Times New Roman"/>
          <w:sz w:val="28"/>
          <w:szCs w:val="28"/>
        </w:rPr>
        <w:t>Крымского</w:t>
      </w:r>
      <w:r w:rsidR="001D4CBA" w:rsidRPr="008006F2">
        <w:rPr>
          <w:rFonts w:ascii="Times New Roman" w:hAnsi="Times New Roman"/>
          <w:sz w:val="28"/>
          <w:szCs w:val="28"/>
        </w:rPr>
        <w:t xml:space="preserve"> района</w:t>
      </w:r>
      <w:r>
        <w:rPr>
          <w:rFonts w:ascii="Times New Roman" w:hAnsi="Times New Roman"/>
          <w:sz w:val="28"/>
          <w:szCs w:val="28"/>
        </w:rPr>
        <w:t xml:space="preserve">                                                     </w:t>
      </w:r>
      <w:r w:rsidR="006A4C5E">
        <w:rPr>
          <w:rFonts w:ascii="Times New Roman" w:hAnsi="Times New Roman"/>
          <w:sz w:val="28"/>
          <w:szCs w:val="28"/>
        </w:rPr>
        <w:t xml:space="preserve">                    А.В.Улановский</w:t>
      </w:r>
    </w:p>
    <w:p w:rsidR="00C1345D" w:rsidRDefault="00C1345D" w:rsidP="00397BBD">
      <w:pPr>
        <w:tabs>
          <w:tab w:val="left" w:pos="2340"/>
          <w:tab w:val="left" w:pos="3780"/>
        </w:tabs>
        <w:ind w:firstLine="0"/>
        <w:rPr>
          <w:rFonts w:cs="Arial"/>
        </w:rPr>
      </w:pPr>
    </w:p>
    <w:p w:rsidR="002A2F87" w:rsidRDefault="002A2F87" w:rsidP="00397BBD">
      <w:pPr>
        <w:tabs>
          <w:tab w:val="left" w:pos="2340"/>
          <w:tab w:val="left" w:pos="3780"/>
        </w:tabs>
        <w:ind w:firstLine="0"/>
        <w:rPr>
          <w:rFonts w:cs="Arial"/>
        </w:rPr>
      </w:pPr>
    </w:p>
    <w:p w:rsidR="002A2F87" w:rsidRDefault="002A2F87" w:rsidP="00397BBD">
      <w:pPr>
        <w:tabs>
          <w:tab w:val="left" w:pos="2340"/>
          <w:tab w:val="left" w:pos="3780"/>
        </w:tabs>
        <w:ind w:firstLine="0"/>
        <w:rPr>
          <w:rFonts w:cs="Arial"/>
        </w:rPr>
      </w:pPr>
    </w:p>
    <w:p w:rsidR="002A2F87" w:rsidRDefault="002A2F87" w:rsidP="00397BBD">
      <w:pPr>
        <w:tabs>
          <w:tab w:val="left" w:pos="2340"/>
          <w:tab w:val="left" w:pos="3780"/>
        </w:tabs>
        <w:ind w:firstLine="0"/>
        <w:rPr>
          <w:rFonts w:cs="Arial"/>
        </w:rPr>
      </w:pPr>
    </w:p>
    <w:p w:rsidR="002A2F87" w:rsidRPr="0077720D" w:rsidRDefault="002A2F87" w:rsidP="00397BBD">
      <w:pPr>
        <w:tabs>
          <w:tab w:val="left" w:pos="2340"/>
          <w:tab w:val="left" w:pos="3780"/>
        </w:tabs>
        <w:ind w:firstLine="0"/>
        <w:rPr>
          <w:rFonts w:cs="Arial"/>
        </w:rPr>
      </w:pPr>
    </w:p>
    <w:p w:rsidR="001D4CBA" w:rsidRPr="00C93858" w:rsidRDefault="001D4CBA" w:rsidP="003C062D">
      <w:pPr>
        <w:widowControl w:val="0"/>
        <w:suppressAutoHyphens/>
        <w:autoSpaceDE w:val="0"/>
        <w:snapToGrid w:val="0"/>
        <w:ind w:left="2832" w:firstLine="708"/>
        <w:jc w:val="right"/>
        <w:rPr>
          <w:rFonts w:ascii="Times New Roman" w:hAnsi="Times New Roman"/>
          <w:sz w:val="28"/>
          <w:szCs w:val="28"/>
          <w:shd w:val="clear" w:color="auto" w:fill="FFFFFF"/>
          <w:lang w:eastAsia="ar-SA"/>
        </w:rPr>
      </w:pPr>
      <w:r w:rsidRPr="00C93858">
        <w:rPr>
          <w:rFonts w:ascii="Times New Roman" w:hAnsi="Times New Roman"/>
          <w:sz w:val="28"/>
          <w:szCs w:val="28"/>
          <w:shd w:val="clear" w:color="auto" w:fill="FFFFFF"/>
          <w:lang w:eastAsia="ar-SA"/>
        </w:rPr>
        <w:lastRenderedPageBreak/>
        <w:t xml:space="preserve">ПРИЛОЖЕНИЕ </w:t>
      </w:r>
      <w:r w:rsidR="00C93858">
        <w:rPr>
          <w:rFonts w:ascii="Times New Roman" w:hAnsi="Times New Roman"/>
          <w:sz w:val="28"/>
          <w:szCs w:val="28"/>
          <w:shd w:val="clear" w:color="auto" w:fill="FFFFFF"/>
          <w:lang w:eastAsia="ar-SA"/>
        </w:rPr>
        <w:t>№ 1</w:t>
      </w:r>
    </w:p>
    <w:p w:rsidR="00C93858" w:rsidRDefault="001D4CBA" w:rsidP="003C062D">
      <w:pPr>
        <w:widowControl w:val="0"/>
        <w:suppressAutoHyphens/>
        <w:autoSpaceDE w:val="0"/>
        <w:ind w:left="2832" w:firstLine="708"/>
        <w:jc w:val="right"/>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к административному регламенту</w:t>
      </w:r>
    </w:p>
    <w:p w:rsidR="00C93858" w:rsidRDefault="001D4CBA" w:rsidP="003C062D">
      <w:pPr>
        <w:widowControl w:val="0"/>
        <w:suppressAutoHyphens/>
        <w:autoSpaceDE w:val="0"/>
        <w:ind w:left="2832" w:firstLine="708"/>
        <w:jc w:val="right"/>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предоставления администрацией</w:t>
      </w:r>
    </w:p>
    <w:p w:rsidR="00C93858" w:rsidRDefault="00A274D4" w:rsidP="003C062D">
      <w:pPr>
        <w:widowControl w:val="0"/>
        <w:suppressAutoHyphens/>
        <w:autoSpaceDE w:val="0"/>
        <w:ind w:left="2832" w:firstLine="708"/>
        <w:jc w:val="right"/>
        <w:rPr>
          <w:rFonts w:ascii="Times New Roman" w:hAnsi="Times New Roman"/>
          <w:kern w:val="1"/>
          <w:sz w:val="28"/>
          <w:szCs w:val="28"/>
          <w:shd w:val="clear" w:color="auto" w:fill="FFFFFF"/>
          <w:lang w:eastAsia="ar-SA"/>
        </w:rPr>
      </w:pPr>
      <w:r>
        <w:rPr>
          <w:rFonts w:ascii="Times New Roman" w:hAnsi="Times New Roman"/>
          <w:kern w:val="1"/>
          <w:sz w:val="28"/>
          <w:szCs w:val="28"/>
          <w:shd w:val="clear" w:color="auto" w:fill="FFFFFF"/>
          <w:lang w:eastAsia="ar-SA"/>
        </w:rPr>
        <w:t>Молдаванского</w:t>
      </w:r>
      <w:r w:rsidR="001D4CBA" w:rsidRPr="00C93858">
        <w:rPr>
          <w:rFonts w:ascii="Times New Roman" w:hAnsi="Times New Roman"/>
          <w:kern w:val="1"/>
          <w:sz w:val="28"/>
          <w:szCs w:val="28"/>
          <w:shd w:val="clear" w:color="auto" w:fill="FFFFFF"/>
          <w:lang w:eastAsia="ar-SA"/>
        </w:rPr>
        <w:t xml:space="preserve"> сельского поселения</w:t>
      </w:r>
    </w:p>
    <w:p w:rsidR="00C93858" w:rsidRDefault="00C93858" w:rsidP="003C062D">
      <w:pPr>
        <w:widowControl w:val="0"/>
        <w:suppressAutoHyphens/>
        <w:autoSpaceDE w:val="0"/>
        <w:ind w:left="2832" w:firstLine="708"/>
        <w:jc w:val="right"/>
        <w:rPr>
          <w:rFonts w:ascii="Times New Roman" w:hAnsi="Times New Roman"/>
          <w:kern w:val="1"/>
          <w:sz w:val="28"/>
          <w:szCs w:val="28"/>
          <w:shd w:val="clear" w:color="auto" w:fill="FFFFFF"/>
          <w:lang w:eastAsia="ar-SA"/>
        </w:rPr>
      </w:pPr>
      <w:r>
        <w:rPr>
          <w:rFonts w:ascii="Times New Roman" w:hAnsi="Times New Roman"/>
          <w:kern w:val="1"/>
          <w:sz w:val="28"/>
          <w:szCs w:val="28"/>
          <w:shd w:val="clear" w:color="auto" w:fill="FFFFFF"/>
          <w:lang w:eastAsia="ar-SA"/>
        </w:rPr>
        <w:t>Крымского</w:t>
      </w:r>
      <w:r w:rsidR="001D4CBA" w:rsidRPr="00C93858">
        <w:rPr>
          <w:rFonts w:ascii="Times New Roman" w:hAnsi="Times New Roman"/>
          <w:kern w:val="1"/>
          <w:sz w:val="28"/>
          <w:szCs w:val="28"/>
          <w:shd w:val="clear" w:color="auto" w:fill="FFFFFF"/>
          <w:lang w:eastAsia="ar-SA"/>
        </w:rPr>
        <w:t xml:space="preserve"> района </w:t>
      </w:r>
      <w:proofErr w:type="gramStart"/>
      <w:r w:rsidR="001D4CBA" w:rsidRPr="00C93858">
        <w:rPr>
          <w:rFonts w:ascii="Times New Roman" w:hAnsi="Times New Roman"/>
          <w:kern w:val="1"/>
          <w:sz w:val="28"/>
          <w:szCs w:val="28"/>
          <w:shd w:val="clear" w:color="auto" w:fill="FFFFFF"/>
          <w:lang w:eastAsia="ar-SA"/>
        </w:rPr>
        <w:t>муниципальной</w:t>
      </w:r>
      <w:proofErr w:type="gramEnd"/>
    </w:p>
    <w:p w:rsidR="00C93858" w:rsidRDefault="001D4CBA" w:rsidP="003C062D">
      <w:pPr>
        <w:widowControl w:val="0"/>
        <w:suppressAutoHyphens/>
        <w:autoSpaceDE w:val="0"/>
        <w:ind w:left="2832" w:firstLine="708"/>
        <w:jc w:val="right"/>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 xml:space="preserve">услуги «Выдача </w:t>
      </w:r>
      <w:proofErr w:type="gramStart"/>
      <w:r w:rsidRPr="00C93858">
        <w:rPr>
          <w:rFonts w:ascii="Times New Roman" w:hAnsi="Times New Roman"/>
          <w:kern w:val="1"/>
          <w:sz w:val="28"/>
          <w:szCs w:val="28"/>
          <w:shd w:val="clear" w:color="auto" w:fill="FFFFFF"/>
          <w:lang w:eastAsia="ar-SA"/>
        </w:rPr>
        <w:t>специального</w:t>
      </w:r>
      <w:proofErr w:type="gramEnd"/>
    </w:p>
    <w:p w:rsidR="00C93858" w:rsidRDefault="001D4CBA" w:rsidP="003C062D">
      <w:pPr>
        <w:widowControl w:val="0"/>
        <w:suppressAutoHyphens/>
        <w:autoSpaceDE w:val="0"/>
        <w:ind w:left="2832" w:firstLine="708"/>
        <w:jc w:val="right"/>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 xml:space="preserve">разрешения на движение </w:t>
      </w:r>
      <w:proofErr w:type="gramStart"/>
      <w:r w:rsidRPr="00C93858">
        <w:rPr>
          <w:rFonts w:ascii="Times New Roman" w:hAnsi="Times New Roman"/>
          <w:kern w:val="1"/>
          <w:sz w:val="28"/>
          <w:szCs w:val="28"/>
          <w:shd w:val="clear" w:color="auto" w:fill="FFFFFF"/>
          <w:lang w:eastAsia="ar-SA"/>
        </w:rPr>
        <w:t>по</w:t>
      </w:r>
      <w:proofErr w:type="gramEnd"/>
    </w:p>
    <w:p w:rsidR="00C93858" w:rsidRDefault="001D4CBA" w:rsidP="003C062D">
      <w:pPr>
        <w:widowControl w:val="0"/>
        <w:suppressAutoHyphens/>
        <w:autoSpaceDE w:val="0"/>
        <w:ind w:left="2832" w:firstLine="708"/>
        <w:jc w:val="right"/>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автомобильным дорогам местного</w:t>
      </w:r>
    </w:p>
    <w:p w:rsidR="00C93858" w:rsidRDefault="001D4CBA" w:rsidP="003C062D">
      <w:pPr>
        <w:widowControl w:val="0"/>
        <w:suppressAutoHyphens/>
        <w:autoSpaceDE w:val="0"/>
        <w:ind w:left="2832" w:firstLine="708"/>
        <w:jc w:val="right"/>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значения тяжеловесного и (или)</w:t>
      </w:r>
    </w:p>
    <w:p w:rsidR="001D4CBA" w:rsidRPr="00C93858" w:rsidRDefault="001D4CBA" w:rsidP="003C062D">
      <w:pPr>
        <w:widowControl w:val="0"/>
        <w:suppressAutoHyphens/>
        <w:autoSpaceDE w:val="0"/>
        <w:ind w:left="2832" w:firstLine="708"/>
        <w:jc w:val="right"/>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крупногабаритного транспортного средства»</w:t>
      </w:r>
    </w:p>
    <w:p w:rsidR="001D4CBA" w:rsidRPr="00C93858" w:rsidRDefault="001D4CBA" w:rsidP="001D4CBA">
      <w:pPr>
        <w:tabs>
          <w:tab w:val="left" w:pos="2340"/>
          <w:tab w:val="left" w:pos="3780"/>
        </w:tabs>
        <w:rPr>
          <w:rFonts w:ascii="Times New Roman" w:hAnsi="Times New Roman"/>
          <w:sz w:val="28"/>
          <w:szCs w:val="28"/>
        </w:rPr>
      </w:pPr>
    </w:p>
    <w:p w:rsidR="001D4CBA" w:rsidRPr="00C93858" w:rsidRDefault="001D4CBA" w:rsidP="000D2C08">
      <w:pPr>
        <w:ind w:firstLine="708"/>
        <w:rPr>
          <w:rFonts w:ascii="Times New Roman" w:hAnsi="Times New Roman"/>
          <w:b/>
          <w:lang w:eastAsia="zh-CN"/>
        </w:rPr>
      </w:pPr>
    </w:p>
    <w:tbl>
      <w:tblPr>
        <w:tblW w:w="4900" w:type="dxa"/>
        <w:tblInd w:w="5161"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060"/>
      </w:tblGrid>
      <w:tr w:rsidR="001D4CBA" w:rsidRPr="00C93858" w:rsidTr="001D4E7D">
        <w:tc>
          <w:tcPr>
            <w:tcW w:w="4900" w:type="dxa"/>
            <w:gridSpan w:val="2"/>
            <w:tcBorders>
              <w:top w:val="nil"/>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sz w:val="28"/>
                <w:szCs w:val="28"/>
              </w:rPr>
            </w:pPr>
            <w:r w:rsidRPr="00C93858">
              <w:rPr>
                <w:rFonts w:ascii="Times New Roman" w:hAnsi="Times New Roman"/>
                <w:sz w:val="28"/>
                <w:szCs w:val="28"/>
              </w:rPr>
              <w:t xml:space="preserve">Главе </w:t>
            </w:r>
            <w:r w:rsidR="00A274D4">
              <w:rPr>
                <w:rFonts w:ascii="Times New Roman" w:hAnsi="Times New Roman"/>
                <w:sz w:val="28"/>
                <w:szCs w:val="28"/>
              </w:rPr>
              <w:t>Молдаванского</w:t>
            </w:r>
            <w:r w:rsidRPr="00C93858">
              <w:rPr>
                <w:rFonts w:ascii="Times New Roman" w:hAnsi="Times New Roman"/>
                <w:sz w:val="28"/>
                <w:szCs w:val="28"/>
              </w:rPr>
              <w:t xml:space="preserve"> сельского поселения</w:t>
            </w:r>
            <w:r w:rsidR="00C93858" w:rsidRPr="00C93858">
              <w:rPr>
                <w:rFonts w:ascii="Times New Roman" w:hAnsi="Times New Roman"/>
                <w:sz w:val="28"/>
                <w:szCs w:val="28"/>
              </w:rPr>
              <w:t xml:space="preserve"> Крымского района</w:t>
            </w:r>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C93858" w:rsidP="001D4E7D">
            <w:pPr>
              <w:widowControl w:val="0"/>
              <w:autoSpaceDE w:val="0"/>
              <w:autoSpaceDN w:val="0"/>
              <w:adjustRightInd w:val="0"/>
              <w:rPr>
                <w:rFonts w:ascii="Times New Roman" w:hAnsi="Times New Roman"/>
              </w:rPr>
            </w:pPr>
            <w:r>
              <w:rPr>
                <w:rFonts w:ascii="Times New Roman" w:hAnsi="Times New Roman"/>
              </w:rPr>
              <w:t xml:space="preserve">                </w:t>
            </w:r>
            <w:r w:rsidR="001D4CBA" w:rsidRPr="00C93858">
              <w:rPr>
                <w:rFonts w:ascii="Times New Roman" w:hAnsi="Times New Roman"/>
              </w:rPr>
              <w:t>(Ф.И.О.)</w:t>
            </w:r>
          </w:p>
        </w:tc>
      </w:tr>
      <w:tr w:rsidR="001D4CBA" w:rsidRPr="00C93858" w:rsidTr="001D4E7D">
        <w:tc>
          <w:tcPr>
            <w:tcW w:w="840" w:type="dxa"/>
            <w:tcBorders>
              <w:top w:val="nil"/>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sz w:val="28"/>
                <w:szCs w:val="28"/>
              </w:rPr>
            </w:pPr>
            <w:r w:rsidRPr="00C93858">
              <w:rPr>
                <w:rFonts w:ascii="Times New Roman" w:hAnsi="Times New Roman"/>
                <w:sz w:val="28"/>
                <w:szCs w:val="28"/>
              </w:rPr>
              <w:t>от</w:t>
            </w:r>
          </w:p>
        </w:tc>
        <w:tc>
          <w:tcPr>
            <w:tcW w:w="4060" w:type="dxa"/>
            <w:tcBorders>
              <w:top w:val="nil"/>
              <w:left w:val="nil"/>
              <w:bottom w:val="single" w:sz="4" w:space="0" w:color="auto"/>
              <w:right w:val="nil"/>
            </w:tcBorders>
          </w:tcPr>
          <w:p w:rsidR="001D4CBA" w:rsidRPr="00C93858" w:rsidRDefault="001D4CBA" w:rsidP="00C93858">
            <w:pPr>
              <w:widowControl w:val="0"/>
              <w:autoSpaceDE w:val="0"/>
              <w:autoSpaceDN w:val="0"/>
              <w:adjustRightInd w:val="0"/>
              <w:ind w:firstLine="0"/>
              <w:rPr>
                <w:rFonts w:ascii="Times New Roman" w:hAnsi="Times New Roman"/>
              </w:rPr>
            </w:pPr>
          </w:p>
        </w:tc>
      </w:tr>
      <w:tr w:rsidR="001D4CBA" w:rsidRPr="00C93858" w:rsidTr="001D4E7D">
        <w:tc>
          <w:tcPr>
            <w:tcW w:w="4900" w:type="dxa"/>
            <w:gridSpan w:val="2"/>
            <w:tcBorders>
              <w:top w:val="nil"/>
              <w:left w:val="nil"/>
              <w:bottom w:val="nil"/>
              <w:right w:val="nil"/>
            </w:tcBorders>
          </w:tcPr>
          <w:p w:rsidR="001D4CBA" w:rsidRPr="00C93858" w:rsidRDefault="00C93858" w:rsidP="001D4E7D">
            <w:pPr>
              <w:widowControl w:val="0"/>
              <w:autoSpaceDE w:val="0"/>
              <w:autoSpaceDN w:val="0"/>
              <w:adjustRightInd w:val="0"/>
              <w:rPr>
                <w:rFonts w:ascii="Times New Roman" w:hAnsi="Times New Roman"/>
              </w:rPr>
            </w:pPr>
            <w:r>
              <w:rPr>
                <w:rFonts w:ascii="Times New Roman" w:hAnsi="Times New Roman"/>
              </w:rPr>
              <w:t xml:space="preserve">             </w:t>
            </w:r>
            <w:proofErr w:type="gramStart"/>
            <w:r w:rsidR="001D4CBA" w:rsidRPr="00C93858">
              <w:rPr>
                <w:rFonts w:ascii="Times New Roman" w:hAnsi="Times New Roman"/>
              </w:rPr>
              <w:t>(наименование, адрес</w:t>
            </w:r>
            <w:proofErr w:type="gramEnd"/>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rPr>
            </w:pPr>
            <w:r w:rsidRPr="00C93858">
              <w:rPr>
                <w:rFonts w:ascii="Times New Roman" w:hAnsi="Times New Roman"/>
              </w:rPr>
              <w:t>(местонахождение) - для юридических лиц,</w:t>
            </w:r>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1D4CBA" w:rsidP="001D4E7D">
            <w:pPr>
              <w:widowControl w:val="0"/>
              <w:autoSpaceDE w:val="0"/>
              <w:autoSpaceDN w:val="0"/>
              <w:adjustRightInd w:val="0"/>
              <w:rPr>
                <w:rFonts w:ascii="Times New Roman" w:hAnsi="Times New Roman"/>
              </w:rPr>
            </w:pPr>
            <w:proofErr w:type="gramStart"/>
            <w:r w:rsidRPr="00C93858">
              <w:rPr>
                <w:rFonts w:ascii="Times New Roman" w:hAnsi="Times New Roman"/>
              </w:rPr>
              <w:t>(Ф.И.О., адрес места жительства - для</w:t>
            </w:r>
            <w:proofErr w:type="gramEnd"/>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rPr>
            </w:pPr>
            <w:r w:rsidRPr="00C93858">
              <w:rPr>
                <w:rFonts w:ascii="Times New Roman" w:hAnsi="Times New Roman"/>
              </w:rPr>
              <w:t>индивидуальных предпринимателей и физических лиц</w:t>
            </w:r>
          </w:p>
        </w:tc>
      </w:tr>
    </w:tbl>
    <w:p w:rsidR="00C93858" w:rsidRDefault="00C93858" w:rsidP="000D2C08">
      <w:pPr>
        <w:ind w:firstLine="0"/>
        <w:rPr>
          <w:rFonts w:ascii="Times New Roman" w:hAnsi="Times New Roman"/>
          <w:sz w:val="28"/>
          <w:szCs w:val="28"/>
        </w:rPr>
      </w:pPr>
    </w:p>
    <w:p w:rsidR="00C93858" w:rsidRPr="00BD74F5" w:rsidRDefault="00C93858" w:rsidP="00C93858">
      <w:pPr>
        <w:jc w:val="center"/>
        <w:rPr>
          <w:rFonts w:ascii="Times New Roman" w:hAnsi="Times New Roman"/>
          <w:sz w:val="28"/>
          <w:szCs w:val="28"/>
        </w:rPr>
      </w:pPr>
      <w:r w:rsidRPr="00BD74F5">
        <w:rPr>
          <w:rFonts w:ascii="Times New Roman" w:hAnsi="Times New Roman"/>
          <w:sz w:val="28"/>
          <w:szCs w:val="28"/>
        </w:rPr>
        <w:t>ФОРМА ЗАЯВЛЕНИЯ</w:t>
      </w:r>
    </w:p>
    <w:p w:rsidR="001D4CBA" w:rsidRPr="00C93858" w:rsidRDefault="001D4CBA" w:rsidP="001D4CBA">
      <w:pPr>
        <w:suppressAutoHyphens/>
        <w:jc w:val="center"/>
        <w:rPr>
          <w:rFonts w:ascii="Times New Roman" w:hAnsi="Times New Roman"/>
          <w:bCs/>
          <w:color w:val="26282F"/>
        </w:rPr>
      </w:pPr>
    </w:p>
    <w:p w:rsidR="001D4CBA" w:rsidRPr="00C93858" w:rsidRDefault="001D4CBA" w:rsidP="001D4CBA">
      <w:pPr>
        <w:suppressAutoHyphens/>
        <w:jc w:val="center"/>
        <w:rPr>
          <w:rFonts w:ascii="Times New Roman" w:hAnsi="Times New Roman"/>
          <w:bCs/>
          <w:color w:val="26282F"/>
          <w:sz w:val="28"/>
          <w:szCs w:val="28"/>
        </w:rPr>
      </w:pPr>
      <w:r w:rsidRPr="00C93858">
        <w:rPr>
          <w:rFonts w:ascii="Times New Roman" w:hAnsi="Times New Roman"/>
          <w:bCs/>
          <w:color w:val="26282F"/>
          <w:sz w:val="28"/>
          <w:szCs w:val="28"/>
        </w:rPr>
        <w:t>Заявление</w:t>
      </w:r>
    </w:p>
    <w:p w:rsidR="001D4CBA" w:rsidRPr="00C93858" w:rsidRDefault="001D4CBA" w:rsidP="001D4CBA">
      <w:pPr>
        <w:jc w:val="center"/>
        <w:rPr>
          <w:rFonts w:ascii="Times New Roman" w:hAnsi="Times New Roman"/>
          <w:sz w:val="28"/>
          <w:szCs w:val="28"/>
        </w:rPr>
      </w:pPr>
      <w:r w:rsidRPr="00C93858">
        <w:rPr>
          <w:rFonts w:ascii="Times New Roman" w:hAnsi="Times New Roman"/>
          <w:sz w:val="28"/>
          <w:szCs w:val="28"/>
        </w:rPr>
        <w:t xml:space="preserve">о выдаче специального разрешения на движение по автомобильным дорогам местного значения тяжеловесного и (или) крупногабаритного </w:t>
      </w:r>
    </w:p>
    <w:p w:rsidR="001D4CBA" w:rsidRPr="00C93858" w:rsidRDefault="001D4CBA" w:rsidP="001D4CBA">
      <w:pPr>
        <w:jc w:val="center"/>
        <w:rPr>
          <w:rFonts w:ascii="Times New Roman" w:hAnsi="Times New Roman"/>
          <w:sz w:val="28"/>
          <w:szCs w:val="28"/>
          <w:lang w:eastAsia="ar-SA"/>
        </w:rPr>
      </w:pPr>
      <w:r w:rsidRPr="00C93858">
        <w:rPr>
          <w:rFonts w:ascii="Times New Roman" w:hAnsi="Times New Roman"/>
          <w:sz w:val="28"/>
          <w:szCs w:val="28"/>
        </w:rPr>
        <w:t>транспортного средства</w:t>
      </w:r>
    </w:p>
    <w:p w:rsidR="001D4CBA" w:rsidRPr="00C93858" w:rsidRDefault="001D4CBA" w:rsidP="001D4CBA">
      <w:pPr>
        <w:suppressAutoHyphens/>
        <w:jc w:val="center"/>
        <w:rPr>
          <w:rFonts w:ascii="Times New Roman" w:hAnsi="Times New Roman"/>
          <w:bCs/>
          <w:color w:val="26282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948"/>
      </w:tblGrid>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Наименование, адрес и телефон владельца транспортного средства</w:t>
            </w: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ИНН, ОГРН / ОГРИП владельца транспортного средства</w:t>
            </w:r>
            <w:hyperlink w:anchor="sub_111" w:history="1">
              <w:r w:rsidRPr="00C93858">
                <w:rPr>
                  <w:rFonts w:ascii="Times New Roman" w:hAnsi="Times New Roman"/>
                  <w:color w:val="000000"/>
                  <w:sz w:val="28"/>
                  <w:szCs w:val="28"/>
                  <w:lang w:eastAsia="en-US"/>
                </w:rPr>
                <w:t>*</w:t>
              </w:r>
            </w:hyperlink>
          </w:p>
        </w:tc>
        <w:tc>
          <w:tcPr>
            <w:tcW w:w="5797" w:type="dxa"/>
            <w:gridSpan w:val="11"/>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Маршрут движения</w:t>
            </w: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7560" w:type="dxa"/>
            <w:gridSpan w:val="14"/>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Вид перевозки (межрегиональная, местная)</w:t>
            </w:r>
          </w:p>
        </w:tc>
        <w:tc>
          <w:tcPr>
            <w:tcW w:w="1938" w:type="dxa"/>
            <w:gridSpan w:val="2"/>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по</w:t>
            </w:r>
          </w:p>
        </w:tc>
        <w:tc>
          <w:tcPr>
            <w:tcW w:w="948" w:type="dxa"/>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1D4CBA" w:rsidRPr="00C93858" w:rsidRDefault="001D4CBA" w:rsidP="000D2C08">
            <w:pPr>
              <w:autoSpaceDE w:val="0"/>
              <w:autoSpaceDN w:val="0"/>
              <w:adjustRightInd w:val="0"/>
              <w:ind w:firstLine="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да</w:t>
            </w:r>
          </w:p>
        </w:tc>
        <w:tc>
          <w:tcPr>
            <w:tcW w:w="1958" w:type="dxa"/>
            <w:gridSpan w:val="3"/>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нет</w:t>
            </w:r>
          </w:p>
        </w:tc>
      </w:tr>
      <w:tr w:rsidR="001D4CBA" w:rsidRPr="0077720D" w:rsidTr="001D4E7D">
        <w:tc>
          <w:tcPr>
            <w:tcW w:w="5098" w:type="dxa"/>
            <w:gridSpan w:val="7"/>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Наименование</w:t>
            </w:r>
            <w:hyperlink w:anchor="sub_222" w:history="1">
              <w:r w:rsidRPr="00C93858">
                <w:rPr>
                  <w:rFonts w:ascii="Times New Roman" w:hAnsi="Times New Roman"/>
                  <w:color w:val="000000"/>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Габариты</w:t>
            </w:r>
          </w:p>
        </w:tc>
        <w:tc>
          <w:tcPr>
            <w:tcW w:w="1958" w:type="dxa"/>
            <w:gridSpan w:val="3"/>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w:t>
            </w:r>
          </w:p>
        </w:tc>
      </w:tr>
      <w:tr w:rsidR="001D4CBA" w:rsidRPr="0077720D" w:rsidTr="001D4E7D">
        <w:tc>
          <w:tcPr>
            <w:tcW w:w="5098" w:type="dxa"/>
            <w:gridSpan w:val="7"/>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958" w:type="dxa"/>
            <w:gridSpan w:val="3"/>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roofErr w:type="gramStart"/>
            <w:r w:rsidRPr="00C93858">
              <w:rPr>
                <w:rFonts w:ascii="Times New Roman" w:hAnsi="Times New Roman"/>
                <w:color w:val="000000"/>
                <w:sz w:val="28"/>
                <w:szCs w:val="28"/>
                <w:lang w:eastAsia="en-US"/>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w:t>
            </w:r>
            <w:r w:rsidRPr="00C93858">
              <w:rPr>
                <w:rFonts w:ascii="Times New Roman" w:hAnsi="Times New Roman"/>
                <w:color w:val="000000"/>
                <w:sz w:val="28"/>
                <w:szCs w:val="28"/>
                <w:lang w:eastAsia="en-US"/>
              </w:rPr>
              <w:lastRenderedPageBreak/>
              <w:t>(полуприцепа))</w:t>
            </w:r>
            <w:proofErr w:type="gramEnd"/>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Параметры транспортного средства (автопоезда)</w:t>
            </w:r>
          </w:p>
        </w:tc>
      </w:tr>
      <w:tr w:rsidR="001D4CBA" w:rsidRPr="0077720D" w:rsidTr="001D4E7D">
        <w:tc>
          <w:tcPr>
            <w:tcW w:w="3288" w:type="dxa"/>
            <w:gridSpan w:val="3"/>
            <w:vMerge w:val="restart"/>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 тягача (т)</w:t>
            </w:r>
          </w:p>
        </w:tc>
        <w:tc>
          <w:tcPr>
            <w:tcW w:w="2481" w:type="dxa"/>
            <w:gridSpan w:val="4"/>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 прицепа (полуприцепа) (т)</w:t>
            </w:r>
          </w:p>
        </w:tc>
      </w:tr>
      <w:tr w:rsidR="001D4CBA" w:rsidRPr="0077720D" w:rsidTr="001D4E7D">
        <w:tc>
          <w:tcPr>
            <w:tcW w:w="3288" w:type="dxa"/>
            <w:gridSpan w:val="3"/>
            <w:vMerge/>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2481" w:type="dxa"/>
            <w:gridSpan w:val="4"/>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298" w:type="dxa"/>
            <w:gridSpan w:val="4"/>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298" w:type="dxa"/>
            <w:gridSpan w:val="4"/>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Габариты транспортного средства (автопоезда):</w:t>
            </w:r>
          </w:p>
        </w:tc>
      </w:tr>
      <w:tr w:rsidR="001D4CBA" w:rsidRPr="0077720D" w:rsidTr="001D4E7D">
        <w:tc>
          <w:tcPr>
            <w:tcW w:w="1666" w:type="dxa"/>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Длин</w:t>
            </w:r>
            <w:proofErr w:type="gramStart"/>
            <w:r w:rsidRPr="00C93858">
              <w:rPr>
                <w:rFonts w:ascii="Times New Roman" w:hAnsi="Times New Roman"/>
                <w:color w:val="000000"/>
                <w:sz w:val="28"/>
                <w:szCs w:val="28"/>
                <w:lang w:eastAsia="en-US"/>
              </w:rPr>
              <w:t>а(</w:t>
            </w:r>
            <w:proofErr w:type="gramEnd"/>
            <w:r w:rsidRPr="00C93858">
              <w:rPr>
                <w:rFonts w:ascii="Times New Roman" w:hAnsi="Times New Roman"/>
                <w:color w:val="000000"/>
                <w:sz w:val="28"/>
                <w:szCs w:val="28"/>
                <w:lang w:eastAsia="en-US"/>
              </w:rPr>
              <w:t>м)</w:t>
            </w:r>
          </w:p>
        </w:tc>
        <w:tc>
          <w:tcPr>
            <w:tcW w:w="1632"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Высота (м)</w:t>
            </w:r>
          </w:p>
        </w:tc>
        <w:tc>
          <w:tcPr>
            <w:tcW w:w="4846" w:type="dxa"/>
            <w:gridSpan w:val="10"/>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Минимальный радиус поворота с грузом (м)</w:t>
            </w:r>
          </w:p>
        </w:tc>
      </w:tr>
      <w:tr w:rsidR="001D4CBA" w:rsidRPr="0077720D" w:rsidTr="001D4E7D">
        <w:tc>
          <w:tcPr>
            <w:tcW w:w="1666" w:type="dxa"/>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4846" w:type="dxa"/>
            <w:gridSpan w:val="10"/>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4652" w:type="dxa"/>
            <w:gridSpan w:val="6"/>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5727" w:type="dxa"/>
            <w:gridSpan w:val="9"/>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Предполагаемая максимальная скорость движения транспортного средства (автопоезда) (</w:t>
            </w:r>
            <w:proofErr w:type="gramStart"/>
            <w:r w:rsidRPr="00C93858">
              <w:rPr>
                <w:rFonts w:ascii="Times New Roman" w:hAnsi="Times New Roman"/>
                <w:color w:val="000000"/>
                <w:sz w:val="28"/>
                <w:szCs w:val="28"/>
                <w:lang w:eastAsia="en-US"/>
              </w:rPr>
              <w:t>км</w:t>
            </w:r>
            <w:proofErr w:type="gramEnd"/>
            <w:r w:rsidRPr="00C93858">
              <w:rPr>
                <w:rFonts w:ascii="Times New Roman" w:hAnsi="Times New Roman"/>
                <w:color w:val="000000"/>
                <w:sz w:val="28"/>
                <w:szCs w:val="28"/>
                <w:lang w:eastAsia="en-US"/>
              </w:rPr>
              <w:t>/час)</w:t>
            </w:r>
          </w:p>
        </w:tc>
        <w:tc>
          <w:tcPr>
            <w:tcW w:w="3771" w:type="dxa"/>
            <w:gridSpan w:val="7"/>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5727" w:type="dxa"/>
            <w:gridSpan w:val="9"/>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Оплату гарантируем</w:t>
            </w:r>
          </w:p>
        </w:tc>
      </w:tr>
      <w:tr w:rsidR="001D4CBA" w:rsidRPr="0077720D" w:rsidTr="001D4E7D">
        <w:tc>
          <w:tcPr>
            <w:tcW w:w="2828" w:type="dxa"/>
            <w:gridSpan w:val="2"/>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3104" w:type="dxa"/>
            <w:gridSpan w:val="6"/>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2828" w:type="dxa"/>
            <w:gridSpan w:val="2"/>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(подпись)</w:t>
            </w:r>
          </w:p>
        </w:tc>
        <w:tc>
          <w:tcPr>
            <w:tcW w:w="3104" w:type="dxa"/>
            <w:gridSpan w:val="6"/>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(фамилия)</w:t>
            </w:r>
          </w:p>
        </w:tc>
      </w:tr>
    </w:tbl>
    <w:p w:rsidR="001D4CBA" w:rsidRPr="0077720D" w:rsidRDefault="001D4CBA" w:rsidP="001D4CBA">
      <w:pPr>
        <w:autoSpaceDE w:val="0"/>
        <w:autoSpaceDN w:val="0"/>
        <w:adjustRightInd w:val="0"/>
        <w:outlineLvl w:val="0"/>
        <w:rPr>
          <w:rFonts w:cs="Arial"/>
          <w:color w:val="000000"/>
          <w:lang w:eastAsia="en-US"/>
        </w:rPr>
      </w:pPr>
      <w:r w:rsidRPr="0077720D">
        <w:rPr>
          <w:rFonts w:cs="Arial"/>
          <w:color w:val="000000"/>
          <w:lang w:eastAsia="en-US"/>
        </w:rPr>
        <w:t>______________________________</w:t>
      </w:r>
    </w:p>
    <w:p w:rsidR="001D4CBA" w:rsidRPr="000D2C08" w:rsidRDefault="001D4CBA" w:rsidP="001D4CBA">
      <w:pPr>
        <w:autoSpaceDE w:val="0"/>
        <w:autoSpaceDN w:val="0"/>
        <w:adjustRightInd w:val="0"/>
        <w:outlineLvl w:val="0"/>
        <w:rPr>
          <w:rFonts w:ascii="Times New Roman" w:hAnsi="Times New Roman"/>
          <w:color w:val="000000"/>
          <w:sz w:val="28"/>
          <w:szCs w:val="28"/>
          <w:lang w:eastAsia="en-US"/>
        </w:rPr>
      </w:pPr>
      <w:bookmarkStart w:id="13" w:name="sub_111"/>
      <w:r w:rsidRPr="000D2C08">
        <w:rPr>
          <w:rFonts w:ascii="Times New Roman" w:hAnsi="Times New Roman"/>
          <w:color w:val="000000"/>
          <w:sz w:val="28"/>
          <w:szCs w:val="28"/>
          <w:lang w:eastAsia="en-US"/>
        </w:rPr>
        <w:t>* Для российских владельцев транспортных средств.</w:t>
      </w:r>
    </w:p>
    <w:bookmarkEnd w:id="13"/>
    <w:p w:rsidR="001D4CBA" w:rsidRPr="000D2C08" w:rsidRDefault="001D4CBA" w:rsidP="001D4CBA">
      <w:pPr>
        <w:autoSpaceDE w:val="0"/>
        <w:autoSpaceDN w:val="0"/>
        <w:adjustRightInd w:val="0"/>
        <w:outlineLvl w:val="0"/>
        <w:rPr>
          <w:rFonts w:ascii="Times New Roman" w:hAnsi="Times New Roman"/>
          <w:color w:val="000000"/>
          <w:sz w:val="28"/>
          <w:szCs w:val="28"/>
          <w:lang w:eastAsia="en-US"/>
        </w:rPr>
      </w:pPr>
      <w:r w:rsidRPr="000D2C08">
        <w:rPr>
          <w:rFonts w:ascii="Times New Roman" w:hAnsi="Times New Roman"/>
          <w:color w:val="000000"/>
          <w:sz w:val="28"/>
          <w:szCs w:val="28"/>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1D4CBA" w:rsidRPr="0077720D" w:rsidRDefault="001D4CBA" w:rsidP="001D4CBA">
      <w:pPr>
        <w:suppressAutoHyphens/>
        <w:jc w:val="center"/>
        <w:rPr>
          <w:rFonts w:cs="Arial"/>
        </w:rPr>
      </w:pPr>
    </w:p>
    <w:p w:rsidR="001D4CBA" w:rsidRPr="0077720D" w:rsidRDefault="001D4CBA" w:rsidP="001D4CBA">
      <w:pPr>
        <w:suppressAutoHyphens/>
        <w:jc w:val="center"/>
        <w:rPr>
          <w:rFonts w:cs="Arial"/>
        </w:rPr>
      </w:pPr>
    </w:p>
    <w:p w:rsidR="001D4CBA" w:rsidRPr="0077720D" w:rsidRDefault="001D4CBA" w:rsidP="001D4CBA">
      <w:pPr>
        <w:suppressAutoHyphens/>
        <w:jc w:val="center"/>
        <w:rPr>
          <w:rFonts w:cs="Arial"/>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465D6E" w:rsidRDefault="00465D6E" w:rsidP="001D4CBA">
      <w:pPr>
        <w:suppressAutoHyphens/>
        <w:jc w:val="center"/>
        <w:rPr>
          <w:rFonts w:ascii="Times New Roman" w:hAnsi="Times New Roman"/>
        </w:rPr>
      </w:pPr>
    </w:p>
    <w:p w:rsidR="00465D6E" w:rsidRDefault="00465D6E" w:rsidP="001D4CBA">
      <w:pPr>
        <w:suppressAutoHyphens/>
        <w:jc w:val="center"/>
        <w:rPr>
          <w:rFonts w:ascii="Times New Roman" w:hAnsi="Times New Roman"/>
        </w:rPr>
      </w:pPr>
    </w:p>
    <w:p w:rsidR="00465D6E" w:rsidRDefault="00465D6E" w:rsidP="001D4CBA">
      <w:pPr>
        <w:suppressAutoHyphens/>
        <w:jc w:val="center"/>
        <w:rPr>
          <w:rFonts w:ascii="Times New Roman" w:hAnsi="Times New Roman"/>
        </w:rPr>
      </w:pPr>
    </w:p>
    <w:p w:rsidR="00F42BEC" w:rsidRDefault="00F42BEC" w:rsidP="001D4CBA">
      <w:pPr>
        <w:suppressAutoHyphens/>
        <w:jc w:val="center"/>
        <w:rPr>
          <w:rFonts w:ascii="Times New Roman" w:hAnsi="Times New Roman"/>
        </w:rPr>
      </w:pPr>
    </w:p>
    <w:p w:rsidR="00C1345D" w:rsidRDefault="00C1345D" w:rsidP="001D4CBA">
      <w:pPr>
        <w:suppressAutoHyphens/>
        <w:jc w:val="center"/>
        <w:rPr>
          <w:rFonts w:ascii="Times New Roman" w:hAnsi="Times New Roman"/>
        </w:rPr>
      </w:pPr>
    </w:p>
    <w:p w:rsidR="00C1345D" w:rsidRDefault="00C1345D" w:rsidP="001D4CBA">
      <w:pPr>
        <w:suppressAutoHyphens/>
        <w:jc w:val="center"/>
        <w:rPr>
          <w:rFonts w:ascii="Times New Roman" w:hAnsi="Times New Roman"/>
        </w:rPr>
      </w:pPr>
    </w:p>
    <w:p w:rsidR="00C1345D" w:rsidRDefault="00C1345D" w:rsidP="001D4CBA">
      <w:pPr>
        <w:suppressAutoHyphens/>
        <w:jc w:val="center"/>
        <w:rPr>
          <w:rFonts w:ascii="Times New Roman" w:hAnsi="Times New Roman"/>
        </w:rPr>
      </w:pPr>
      <w:bookmarkStart w:id="14" w:name="_GoBack"/>
      <w:bookmarkEnd w:id="14"/>
    </w:p>
    <w:p w:rsidR="00F42BEC" w:rsidRDefault="00F42BEC" w:rsidP="001D4CBA">
      <w:pPr>
        <w:suppressAutoHyphens/>
        <w:jc w:val="center"/>
        <w:rPr>
          <w:rFonts w:ascii="Times New Roman" w:hAnsi="Times New Roman"/>
        </w:rPr>
      </w:pPr>
    </w:p>
    <w:p w:rsidR="00397BBD" w:rsidRPr="00EA78C3" w:rsidRDefault="003A1AF6" w:rsidP="00397BBD">
      <w:pPr>
        <w:widowControl w:val="0"/>
        <w:suppressAutoHyphens/>
        <w:autoSpaceDE w:val="0"/>
        <w:snapToGrid w:val="0"/>
        <w:ind w:left="2832" w:firstLine="708"/>
        <w:jc w:val="right"/>
        <w:rPr>
          <w:rFonts w:ascii="Times New Roman" w:hAnsi="Times New Roman"/>
          <w:szCs w:val="28"/>
          <w:shd w:val="clear" w:color="auto" w:fill="FFFFFF"/>
          <w:lang w:eastAsia="ar-SA"/>
        </w:rPr>
      </w:pPr>
      <w:r>
        <w:rPr>
          <w:rFonts w:ascii="Times New Roman" w:hAnsi="Times New Roman"/>
          <w:szCs w:val="28"/>
          <w:shd w:val="clear" w:color="auto" w:fill="FFFFFF"/>
          <w:lang w:eastAsia="ar-SA"/>
        </w:rPr>
        <w:lastRenderedPageBreak/>
        <w:t>ПРИЛОЖЕНИЕ № 2</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к административному регламенту</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предоставления администрацией</w:t>
      </w:r>
    </w:p>
    <w:p w:rsidR="00397BBD" w:rsidRPr="00EA78C3" w:rsidRDefault="00A274D4" w:rsidP="00397BBD">
      <w:pPr>
        <w:widowControl w:val="0"/>
        <w:suppressAutoHyphens/>
        <w:autoSpaceDE w:val="0"/>
        <w:ind w:left="2832" w:firstLine="708"/>
        <w:jc w:val="right"/>
        <w:rPr>
          <w:rFonts w:ascii="Times New Roman" w:hAnsi="Times New Roman"/>
          <w:kern w:val="1"/>
          <w:szCs w:val="28"/>
          <w:shd w:val="clear" w:color="auto" w:fill="FFFFFF"/>
          <w:lang w:eastAsia="ar-SA"/>
        </w:rPr>
      </w:pPr>
      <w:r>
        <w:rPr>
          <w:rFonts w:ascii="Times New Roman" w:hAnsi="Times New Roman"/>
          <w:kern w:val="1"/>
          <w:szCs w:val="28"/>
          <w:shd w:val="clear" w:color="auto" w:fill="FFFFFF"/>
          <w:lang w:eastAsia="ar-SA"/>
        </w:rPr>
        <w:t>Молдаванского</w:t>
      </w:r>
      <w:r w:rsidR="00397BBD" w:rsidRPr="00EA78C3">
        <w:rPr>
          <w:rFonts w:ascii="Times New Roman" w:hAnsi="Times New Roman"/>
          <w:kern w:val="1"/>
          <w:szCs w:val="28"/>
          <w:shd w:val="clear" w:color="auto" w:fill="FFFFFF"/>
          <w:lang w:eastAsia="ar-SA"/>
        </w:rPr>
        <w:t xml:space="preserve"> сельского поселения</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 xml:space="preserve">Крымского района </w:t>
      </w:r>
      <w:proofErr w:type="gramStart"/>
      <w:r w:rsidRPr="00EA78C3">
        <w:rPr>
          <w:rFonts w:ascii="Times New Roman" w:hAnsi="Times New Roman"/>
          <w:kern w:val="1"/>
          <w:szCs w:val="28"/>
          <w:shd w:val="clear" w:color="auto" w:fill="FFFFFF"/>
          <w:lang w:eastAsia="ar-SA"/>
        </w:rPr>
        <w:t>муниципальной</w:t>
      </w:r>
      <w:proofErr w:type="gramEnd"/>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 xml:space="preserve">услуги «Выдача </w:t>
      </w:r>
      <w:proofErr w:type="gramStart"/>
      <w:r w:rsidRPr="00EA78C3">
        <w:rPr>
          <w:rFonts w:ascii="Times New Roman" w:hAnsi="Times New Roman"/>
          <w:kern w:val="1"/>
          <w:szCs w:val="28"/>
          <w:shd w:val="clear" w:color="auto" w:fill="FFFFFF"/>
          <w:lang w:eastAsia="ar-SA"/>
        </w:rPr>
        <w:t>специального</w:t>
      </w:r>
      <w:proofErr w:type="gramEnd"/>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 xml:space="preserve">разрешения на движение </w:t>
      </w:r>
      <w:proofErr w:type="gramStart"/>
      <w:r w:rsidRPr="00EA78C3">
        <w:rPr>
          <w:rFonts w:ascii="Times New Roman" w:hAnsi="Times New Roman"/>
          <w:kern w:val="1"/>
          <w:szCs w:val="28"/>
          <w:shd w:val="clear" w:color="auto" w:fill="FFFFFF"/>
          <w:lang w:eastAsia="ar-SA"/>
        </w:rPr>
        <w:t>по</w:t>
      </w:r>
      <w:proofErr w:type="gramEnd"/>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автомобильным дорогам местного</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значения тяжеловесного и (или)</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крупногабаритного транспортного средства»</w:t>
      </w:r>
    </w:p>
    <w:p w:rsidR="00465D6E" w:rsidRDefault="00465D6E" w:rsidP="001D4CBA">
      <w:pPr>
        <w:suppressAutoHyphens/>
        <w:jc w:val="center"/>
        <w:rPr>
          <w:rFonts w:ascii="Times New Roman" w:hAnsi="Times New Roman"/>
        </w:rPr>
      </w:pPr>
    </w:p>
    <w:p w:rsidR="00397BBD" w:rsidRDefault="00397BBD"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1D4CBA" w:rsidRPr="00974873" w:rsidRDefault="001D4CBA" w:rsidP="001D4CBA">
      <w:pPr>
        <w:suppressAutoHyphens/>
        <w:jc w:val="center"/>
        <w:rPr>
          <w:rFonts w:ascii="Times New Roman" w:hAnsi="Times New Roman"/>
          <w:b/>
          <w:sz w:val="28"/>
          <w:szCs w:val="28"/>
        </w:rPr>
      </w:pPr>
      <w:r w:rsidRPr="00974873">
        <w:rPr>
          <w:rFonts w:ascii="Times New Roman" w:hAnsi="Times New Roman"/>
          <w:b/>
          <w:sz w:val="28"/>
          <w:szCs w:val="28"/>
        </w:rPr>
        <w:t>Образец заполнения заявления</w:t>
      </w:r>
    </w:p>
    <w:p w:rsidR="001D4CBA" w:rsidRPr="00974873" w:rsidRDefault="001D4CBA" w:rsidP="001D4CBA">
      <w:pPr>
        <w:jc w:val="center"/>
        <w:rPr>
          <w:rFonts w:ascii="Times New Roman" w:hAnsi="Times New Roman"/>
          <w:lang w:eastAsia="ar-SA"/>
        </w:rPr>
      </w:pPr>
    </w:p>
    <w:tbl>
      <w:tblPr>
        <w:tblW w:w="4900" w:type="dxa"/>
        <w:tblInd w:w="5161"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420"/>
        <w:gridCol w:w="560"/>
        <w:gridCol w:w="1820"/>
      </w:tblGrid>
      <w:tr w:rsidR="001D4CBA" w:rsidRPr="00974873" w:rsidTr="001D4E7D">
        <w:tc>
          <w:tcPr>
            <w:tcW w:w="4900" w:type="dxa"/>
            <w:gridSpan w:val="7"/>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sz w:val="28"/>
                <w:szCs w:val="28"/>
              </w:rPr>
            </w:pPr>
            <w:r w:rsidRPr="00974873">
              <w:rPr>
                <w:rFonts w:ascii="Times New Roman" w:hAnsi="Times New Roman"/>
                <w:sz w:val="28"/>
                <w:szCs w:val="28"/>
              </w:rPr>
              <w:t xml:space="preserve">Главе </w:t>
            </w:r>
            <w:r w:rsidR="00A274D4">
              <w:rPr>
                <w:rFonts w:ascii="Times New Roman" w:hAnsi="Times New Roman"/>
                <w:sz w:val="28"/>
                <w:szCs w:val="28"/>
              </w:rPr>
              <w:t>Молдаванского</w:t>
            </w:r>
            <w:r w:rsidRPr="00974873">
              <w:rPr>
                <w:rFonts w:ascii="Times New Roman" w:hAnsi="Times New Roman"/>
                <w:sz w:val="28"/>
                <w:szCs w:val="28"/>
              </w:rPr>
              <w:t xml:space="preserve"> сельского поселения</w:t>
            </w:r>
            <w:r w:rsidR="00974873" w:rsidRPr="00974873">
              <w:rPr>
                <w:rFonts w:ascii="Times New Roman" w:hAnsi="Times New Roman"/>
                <w:sz w:val="28"/>
                <w:szCs w:val="28"/>
              </w:rPr>
              <w:t xml:space="preserve"> Крымского района</w:t>
            </w:r>
          </w:p>
        </w:tc>
      </w:tr>
      <w:tr w:rsidR="001D4CBA" w:rsidRPr="00974873" w:rsidTr="001D4E7D">
        <w:tc>
          <w:tcPr>
            <w:tcW w:w="4900" w:type="dxa"/>
            <w:gridSpan w:val="7"/>
            <w:tcBorders>
              <w:top w:val="nil"/>
              <w:left w:val="nil"/>
              <w:bottom w:val="single" w:sz="4" w:space="0" w:color="auto"/>
              <w:right w:val="nil"/>
            </w:tcBorders>
          </w:tcPr>
          <w:p w:rsidR="001D4CBA" w:rsidRPr="00974873" w:rsidRDefault="001D4CBA" w:rsidP="00974873">
            <w:pPr>
              <w:widowControl w:val="0"/>
              <w:autoSpaceDE w:val="0"/>
              <w:autoSpaceDN w:val="0"/>
              <w:adjustRightInd w:val="0"/>
              <w:ind w:firstLine="0"/>
              <w:rPr>
                <w:rFonts w:ascii="Times New Roman" w:hAnsi="Times New Roman"/>
                <w:sz w:val="28"/>
                <w:szCs w:val="28"/>
              </w:rPr>
            </w:pPr>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974873">
            <w:pPr>
              <w:widowControl w:val="0"/>
              <w:autoSpaceDE w:val="0"/>
              <w:autoSpaceDN w:val="0"/>
              <w:adjustRightInd w:val="0"/>
              <w:jc w:val="center"/>
              <w:rPr>
                <w:rFonts w:ascii="Times New Roman" w:hAnsi="Times New Roman"/>
                <w:sz w:val="20"/>
                <w:szCs w:val="20"/>
              </w:rPr>
            </w:pPr>
            <w:r w:rsidRPr="00974873">
              <w:rPr>
                <w:rFonts w:ascii="Times New Roman" w:hAnsi="Times New Roman"/>
                <w:sz w:val="20"/>
                <w:szCs w:val="20"/>
              </w:rPr>
              <w:t>(Ф.И.О.)</w:t>
            </w:r>
          </w:p>
        </w:tc>
      </w:tr>
      <w:tr w:rsidR="001D4CBA" w:rsidRPr="00974873" w:rsidTr="001D4E7D">
        <w:tc>
          <w:tcPr>
            <w:tcW w:w="840" w:type="dxa"/>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sz w:val="28"/>
                <w:szCs w:val="28"/>
              </w:rPr>
            </w:pPr>
            <w:r w:rsidRPr="00974873">
              <w:rPr>
                <w:rFonts w:ascii="Times New Roman" w:hAnsi="Times New Roman"/>
                <w:sz w:val="28"/>
                <w:szCs w:val="28"/>
              </w:rPr>
              <w:t>от</w:t>
            </w:r>
          </w:p>
        </w:tc>
        <w:tc>
          <w:tcPr>
            <w:tcW w:w="4060" w:type="dxa"/>
            <w:gridSpan w:val="6"/>
            <w:tcBorders>
              <w:top w:val="nil"/>
              <w:left w:val="nil"/>
              <w:bottom w:val="single" w:sz="4" w:space="0" w:color="auto"/>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Индивидуального предпринимателя</w:t>
            </w:r>
          </w:p>
        </w:tc>
      </w:tr>
      <w:tr w:rsidR="001D4CBA" w:rsidRPr="00974873" w:rsidTr="001D4E7D">
        <w:tc>
          <w:tcPr>
            <w:tcW w:w="4900" w:type="dxa"/>
            <w:gridSpan w:val="7"/>
            <w:tcBorders>
              <w:top w:val="nil"/>
              <w:left w:val="nil"/>
              <w:bottom w:val="nil"/>
              <w:right w:val="nil"/>
            </w:tcBorders>
          </w:tcPr>
          <w:p w:rsidR="001D4CBA" w:rsidRPr="00974873" w:rsidRDefault="00974873" w:rsidP="001D4E7D">
            <w:pPr>
              <w:widowControl w:val="0"/>
              <w:autoSpaceDE w:val="0"/>
              <w:autoSpaceDN w:val="0"/>
              <w:adjustRightInd w:val="0"/>
              <w:rPr>
                <w:rFonts w:ascii="Times New Roman" w:hAnsi="Times New Roman"/>
              </w:rPr>
            </w:pPr>
            <w:r>
              <w:rPr>
                <w:rFonts w:ascii="Times New Roman" w:hAnsi="Times New Roman"/>
              </w:rPr>
              <w:t xml:space="preserve">                 </w:t>
            </w:r>
            <w:proofErr w:type="gramStart"/>
            <w:r w:rsidR="001D4CBA" w:rsidRPr="00974873">
              <w:rPr>
                <w:rFonts w:ascii="Times New Roman" w:hAnsi="Times New Roman"/>
              </w:rPr>
              <w:t>(наименование, адрес</w:t>
            </w:r>
            <w:proofErr w:type="gramEnd"/>
          </w:p>
        </w:tc>
      </w:tr>
      <w:tr w:rsidR="001D4CBA" w:rsidRPr="00974873" w:rsidTr="001D4E7D">
        <w:tc>
          <w:tcPr>
            <w:tcW w:w="4900" w:type="dxa"/>
            <w:gridSpan w:val="7"/>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sz w:val="28"/>
                <w:szCs w:val="28"/>
              </w:rPr>
            </w:pPr>
            <w:r w:rsidRPr="00974873">
              <w:rPr>
                <w:rFonts w:ascii="Times New Roman" w:hAnsi="Times New Roman"/>
                <w:sz w:val="28"/>
                <w:szCs w:val="28"/>
              </w:rPr>
              <w:t>Иванова Ивана Ивановича</w:t>
            </w:r>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(местонахождение) - для юридических лиц,</w:t>
            </w:r>
          </w:p>
        </w:tc>
      </w:tr>
      <w:tr w:rsidR="001D4CBA" w:rsidRPr="00974873" w:rsidTr="001D4E7D">
        <w:tc>
          <w:tcPr>
            <w:tcW w:w="4900" w:type="dxa"/>
            <w:gridSpan w:val="7"/>
            <w:tcBorders>
              <w:top w:val="nil"/>
              <w:left w:val="nil"/>
              <w:bottom w:val="single" w:sz="4" w:space="0" w:color="auto"/>
              <w:right w:val="nil"/>
            </w:tcBorders>
          </w:tcPr>
          <w:p w:rsidR="001D4CBA" w:rsidRPr="00974873" w:rsidRDefault="00974873" w:rsidP="00974873">
            <w:pPr>
              <w:widowControl w:val="0"/>
              <w:autoSpaceDE w:val="0"/>
              <w:autoSpaceDN w:val="0"/>
              <w:adjustRightInd w:val="0"/>
              <w:ind w:firstLine="0"/>
              <w:rPr>
                <w:rFonts w:ascii="Times New Roman" w:hAnsi="Times New Roman"/>
              </w:rPr>
            </w:pPr>
            <w:r>
              <w:rPr>
                <w:rFonts w:ascii="Times New Roman" w:hAnsi="Times New Roman"/>
              </w:rPr>
              <w:t>Краснодарский край, Крымский</w:t>
            </w:r>
            <w:r w:rsidR="001D4CBA" w:rsidRPr="00974873">
              <w:rPr>
                <w:rFonts w:ascii="Times New Roman" w:hAnsi="Times New Roman"/>
              </w:rPr>
              <w:t xml:space="preserve"> район</w:t>
            </w:r>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proofErr w:type="gramStart"/>
            <w:r w:rsidRPr="00974873">
              <w:rPr>
                <w:rFonts w:ascii="Times New Roman" w:hAnsi="Times New Roman"/>
              </w:rPr>
              <w:t>(Ф.И.О., адрес места жительства - для</w:t>
            </w:r>
            <w:proofErr w:type="gramEnd"/>
          </w:p>
        </w:tc>
      </w:tr>
      <w:tr w:rsidR="001D4CBA" w:rsidRPr="00974873" w:rsidTr="001D4E7D">
        <w:tc>
          <w:tcPr>
            <w:tcW w:w="4900" w:type="dxa"/>
            <w:gridSpan w:val="7"/>
            <w:tcBorders>
              <w:top w:val="nil"/>
              <w:left w:val="nil"/>
              <w:bottom w:val="single" w:sz="4" w:space="0" w:color="auto"/>
              <w:right w:val="nil"/>
            </w:tcBorders>
          </w:tcPr>
          <w:p w:rsidR="001D4CBA" w:rsidRPr="00974873" w:rsidRDefault="006A4C5E" w:rsidP="00974873">
            <w:pPr>
              <w:widowControl w:val="0"/>
              <w:autoSpaceDE w:val="0"/>
              <w:autoSpaceDN w:val="0"/>
              <w:adjustRightInd w:val="0"/>
              <w:ind w:firstLine="0"/>
              <w:rPr>
                <w:rFonts w:ascii="Times New Roman" w:hAnsi="Times New Roman"/>
              </w:rPr>
            </w:pPr>
            <w:r>
              <w:rPr>
                <w:rFonts w:ascii="Times New Roman" w:hAnsi="Times New Roman"/>
              </w:rPr>
              <w:t xml:space="preserve">с. </w:t>
            </w:r>
            <w:proofErr w:type="gramStart"/>
            <w:r>
              <w:rPr>
                <w:rFonts w:ascii="Times New Roman" w:hAnsi="Times New Roman"/>
              </w:rPr>
              <w:t>Молдаванское</w:t>
            </w:r>
            <w:proofErr w:type="gramEnd"/>
            <w:r>
              <w:rPr>
                <w:rFonts w:ascii="Times New Roman" w:hAnsi="Times New Roman"/>
              </w:rPr>
              <w:t>, ул. Ленина</w:t>
            </w:r>
            <w:r w:rsidR="001D4CBA" w:rsidRPr="00974873">
              <w:rPr>
                <w:rFonts w:ascii="Times New Roman" w:hAnsi="Times New Roman"/>
              </w:rPr>
              <w:t>, 20</w:t>
            </w:r>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индивидуальных предпринимателей и физических лиц</w:t>
            </w:r>
          </w:p>
        </w:tc>
      </w:tr>
      <w:tr w:rsidR="001D4CBA" w:rsidRPr="00974873" w:rsidTr="001D4E7D">
        <w:tc>
          <w:tcPr>
            <w:tcW w:w="1260" w:type="dxa"/>
            <w:gridSpan w:val="3"/>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исх. от</w:t>
            </w:r>
          </w:p>
        </w:tc>
        <w:tc>
          <w:tcPr>
            <w:tcW w:w="1260" w:type="dxa"/>
            <w:gridSpan w:val="2"/>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rPr>
            </w:pPr>
          </w:p>
        </w:tc>
        <w:tc>
          <w:tcPr>
            <w:tcW w:w="560" w:type="dxa"/>
            <w:tcBorders>
              <w:top w:val="nil"/>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r w:rsidRPr="00974873">
              <w:rPr>
                <w:rFonts w:ascii="Times New Roman" w:hAnsi="Times New Roman"/>
              </w:rPr>
              <w:t>N</w:t>
            </w:r>
          </w:p>
        </w:tc>
        <w:tc>
          <w:tcPr>
            <w:tcW w:w="1820" w:type="dxa"/>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rPr>
            </w:pPr>
          </w:p>
        </w:tc>
      </w:tr>
      <w:tr w:rsidR="001D4CBA" w:rsidRPr="00974873" w:rsidTr="001D4E7D">
        <w:tc>
          <w:tcPr>
            <w:tcW w:w="2100" w:type="dxa"/>
            <w:gridSpan w:val="4"/>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поступило в</w:t>
            </w:r>
          </w:p>
        </w:tc>
        <w:tc>
          <w:tcPr>
            <w:tcW w:w="2800" w:type="dxa"/>
            <w:gridSpan w:val="3"/>
            <w:tcBorders>
              <w:top w:val="nil"/>
              <w:left w:val="nil"/>
              <w:bottom w:val="single" w:sz="4" w:space="0" w:color="auto"/>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 xml:space="preserve">Администрацию </w:t>
            </w:r>
          </w:p>
        </w:tc>
      </w:tr>
      <w:tr w:rsidR="001D4CBA" w:rsidRPr="00974873" w:rsidTr="001D4E7D">
        <w:tc>
          <w:tcPr>
            <w:tcW w:w="980" w:type="dxa"/>
            <w:gridSpan w:val="2"/>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дата</w:t>
            </w:r>
          </w:p>
        </w:tc>
        <w:tc>
          <w:tcPr>
            <w:tcW w:w="1540" w:type="dxa"/>
            <w:gridSpan w:val="3"/>
            <w:tcBorders>
              <w:top w:val="nil"/>
              <w:left w:val="nil"/>
              <w:bottom w:val="single" w:sz="4" w:space="0" w:color="auto"/>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15.12.201</w:t>
            </w:r>
            <w:r w:rsidR="00974873">
              <w:rPr>
                <w:rFonts w:ascii="Times New Roman" w:hAnsi="Times New Roman"/>
              </w:rPr>
              <w:t>8</w:t>
            </w:r>
          </w:p>
        </w:tc>
        <w:tc>
          <w:tcPr>
            <w:tcW w:w="560" w:type="dxa"/>
            <w:tcBorders>
              <w:top w:val="nil"/>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r w:rsidRPr="00974873">
              <w:rPr>
                <w:rFonts w:ascii="Times New Roman" w:hAnsi="Times New Roman"/>
              </w:rPr>
              <w:t>N</w:t>
            </w:r>
          </w:p>
        </w:tc>
        <w:tc>
          <w:tcPr>
            <w:tcW w:w="1820" w:type="dxa"/>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rPr>
            </w:pPr>
            <w:r w:rsidRPr="00974873">
              <w:rPr>
                <w:rFonts w:ascii="Times New Roman" w:hAnsi="Times New Roman"/>
              </w:rPr>
              <w:t>633</w:t>
            </w:r>
          </w:p>
        </w:tc>
      </w:tr>
      <w:tr w:rsidR="001D4CBA" w:rsidRPr="00974873" w:rsidTr="001D4E7D">
        <w:tc>
          <w:tcPr>
            <w:tcW w:w="4900" w:type="dxa"/>
            <w:gridSpan w:val="7"/>
            <w:tcBorders>
              <w:top w:val="nil"/>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p>
        </w:tc>
      </w:tr>
    </w:tbl>
    <w:p w:rsidR="001D4CBA" w:rsidRPr="0077720D" w:rsidRDefault="001D4CBA" w:rsidP="001D4CBA">
      <w:pPr>
        <w:suppressAutoHyphens/>
        <w:rPr>
          <w:rFonts w:cs="Arial"/>
          <w:bCs/>
          <w:color w:val="26282F"/>
        </w:rPr>
      </w:pPr>
    </w:p>
    <w:p w:rsidR="001D4CBA" w:rsidRPr="0077720D" w:rsidRDefault="001D4CBA" w:rsidP="001D4CBA">
      <w:pPr>
        <w:suppressAutoHyphens/>
        <w:jc w:val="center"/>
        <w:rPr>
          <w:rFonts w:cs="Arial"/>
          <w:bCs/>
          <w:color w:val="26282F"/>
        </w:rPr>
      </w:pPr>
    </w:p>
    <w:p w:rsidR="001D4CBA" w:rsidRPr="003C062D" w:rsidRDefault="001D4CBA" w:rsidP="001D4CBA">
      <w:pPr>
        <w:suppressAutoHyphens/>
        <w:jc w:val="center"/>
        <w:rPr>
          <w:rFonts w:ascii="Times New Roman" w:hAnsi="Times New Roman"/>
          <w:bCs/>
          <w:sz w:val="28"/>
          <w:szCs w:val="28"/>
        </w:rPr>
      </w:pPr>
      <w:r w:rsidRPr="003C062D">
        <w:rPr>
          <w:rFonts w:ascii="Times New Roman" w:hAnsi="Times New Roman"/>
          <w:bCs/>
          <w:sz w:val="28"/>
          <w:szCs w:val="28"/>
        </w:rPr>
        <w:t>Заявление</w:t>
      </w:r>
    </w:p>
    <w:p w:rsidR="001D4CBA" w:rsidRPr="00974873" w:rsidRDefault="001D4CBA" w:rsidP="001D4CBA">
      <w:pPr>
        <w:jc w:val="center"/>
        <w:rPr>
          <w:rFonts w:ascii="Times New Roman" w:hAnsi="Times New Roman"/>
          <w:sz w:val="28"/>
          <w:szCs w:val="28"/>
        </w:rPr>
      </w:pPr>
      <w:r w:rsidRPr="00974873">
        <w:rPr>
          <w:rFonts w:ascii="Times New Roman" w:hAnsi="Times New Roman"/>
          <w:sz w:val="28"/>
          <w:szCs w:val="28"/>
        </w:rPr>
        <w:t xml:space="preserve">о выдаче специального разрешения на движение по автомобильным дорогам местного значения тяжеловесного и (или) крупногабаритного </w:t>
      </w:r>
    </w:p>
    <w:p w:rsidR="001D4CBA" w:rsidRPr="00974873" w:rsidRDefault="001D4CBA" w:rsidP="001D4CBA">
      <w:pPr>
        <w:jc w:val="center"/>
        <w:rPr>
          <w:rFonts w:ascii="Times New Roman" w:hAnsi="Times New Roman"/>
          <w:sz w:val="28"/>
          <w:szCs w:val="28"/>
          <w:lang w:eastAsia="ar-SA"/>
        </w:rPr>
      </w:pPr>
      <w:r w:rsidRPr="00974873">
        <w:rPr>
          <w:rFonts w:ascii="Times New Roman" w:hAnsi="Times New Roman"/>
          <w:sz w:val="28"/>
          <w:szCs w:val="28"/>
        </w:rPr>
        <w:t>транспортного средства</w:t>
      </w:r>
    </w:p>
    <w:p w:rsidR="001D4CBA" w:rsidRPr="0077720D" w:rsidRDefault="001D4CBA" w:rsidP="001D4CBA">
      <w:pPr>
        <w:jc w:val="cente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3"/>
        <w:gridCol w:w="1324"/>
        <w:gridCol w:w="1324"/>
        <w:gridCol w:w="1324"/>
        <w:gridCol w:w="1476"/>
        <w:gridCol w:w="1324"/>
        <w:gridCol w:w="1476"/>
      </w:tblGrid>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r w:rsidRPr="00974873">
              <w:rPr>
                <w:rFonts w:ascii="Times New Roman" w:hAnsi="Times New Roman"/>
                <w:sz w:val="28"/>
                <w:szCs w:val="28"/>
              </w:rPr>
              <w:t>Наименование, адрес и телефон владельца транспортного средства:</w:t>
            </w:r>
          </w:p>
        </w:tc>
      </w:tr>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r w:rsidRPr="00974873">
              <w:rPr>
                <w:rFonts w:ascii="Times New Roman" w:hAnsi="Times New Roman"/>
                <w:sz w:val="28"/>
                <w:szCs w:val="28"/>
              </w:rPr>
              <w:t>Индивидуальный предприниматель Иванов Иван Иванович</w:t>
            </w:r>
          </w:p>
        </w:tc>
      </w:tr>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p>
        </w:tc>
      </w:tr>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r w:rsidRPr="00974873">
              <w:rPr>
                <w:rFonts w:ascii="Times New Roman" w:hAnsi="Times New Roman"/>
                <w:sz w:val="28"/>
                <w:szCs w:val="28"/>
              </w:rPr>
              <w:t xml:space="preserve">ИНН, ОГРН / ОГРНИП владельца транспортного средства: </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hAnsi="Times New Roman"/>
                <w:sz w:val="28"/>
                <w:szCs w:val="28"/>
              </w:rPr>
              <w:t>ИНН 2335003333, ОГРНИП 309231132312</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Маршрут движения:</w:t>
            </w:r>
          </w:p>
        </w:tc>
      </w:tr>
      <w:tr w:rsidR="001D4CBA" w:rsidRPr="00974873" w:rsidTr="001D4E7D">
        <w:tc>
          <w:tcPr>
            <w:tcW w:w="5000" w:type="pct"/>
            <w:gridSpan w:val="7"/>
            <w:shd w:val="clear" w:color="auto" w:fill="auto"/>
          </w:tcPr>
          <w:p w:rsidR="001D4CBA" w:rsidRPr="00974873" w:rsidRDefault="006A4C5E" w:rsidP="00EA78C3">
            <w:pPr>
              <w:tabs>
                <w:tab w:val="left" w:pos="1620"/>
              </w:tabs>
              <w:suppressAutoHyphens/>
              <w:autoSpaceDE w:val="0"/>
              <w:jc w:val="center"/>
              <w:rPr>
                <w:rFonts w:ascii="Times New Roman" w:eastAsia="Arial" w:hAnsi="Times New Roman"/>
                <w:sz w:val="28"/>
                <w:szCs w:val="28"/>
                <w:lang w:eastAsia="ar-SA"/>
              </w:rPr>
            </w:pPr>
            <w:r>
              <w:rPr>
                <w:rFonts w:ascii="Times New Roman" w:eastAsia="Arial" w:hAnsi="Times New Roman"/>
                <w:sz w:val="28"/>
                <w:szCs w:val="28"/>
                <w:lang w:eastAsia="ar-SA"/>
              </w:rPr>
              <w:t>с</w:t>
            </w:r>
            <w:proofErr w:type="gramStart"/>
            <w:r>
              <w:rPr>
                <w:rFonts w:ascii="Times New Roman" w:eastAsia="Arial" w:hAnsi="Times New Roman"/>
                <w:sz w:val="28"/>
                <w:szCs w:val="28"/>
                <w:lang w:eastAsia="ar-SA"/>
              </w:rPr>
              <w:t>.М</w:t>
            </w:r>
            <w:proofErr w:type="gramEnd"/>
            <w:r>
              <w:rPr>
                <w:rFonts w:ascii="Times New Roman" w:eastAsia="Arial" w:hAnsi="Times New Roman"/>
                <w:sz w:val="28"/>
                <w:szCs w:val="28"/>
                <w:lang w:eastAsia="ar-SA"/>
              </w:rPr>
              <w:t>олдаванское, улица Ленина, 20 – с.Молдаванское, ул.Калинина, 3</w:t>
            </w:r>
            <w:r w:rsidR="001D4CBA" w:rsidRPr="00974873">
              <w:rPr>
                <w:rFonts w:ascii="Times New Roman" w:eastAsia="Arial" w:hAnsi="Times New Roman"/>
                <w:sz w:val="28"/>
                <w:szCs w:val="28"/>
                <w:lang w:eastAsia="ar-SA"/>
              </w:rPr>
              <w:t>0</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Вид перевозки: </w:t>
            </w:r>
            <w:proofErr w:type="gramStart"/>
            <w:r w:rsidRPr="00974873">
              <w:rPr>
                <w:rFonts w:ascii="Times New Roman" w:eastAsia="Arial" w:hAnsi="Times New Roman"/>
                <w:sz w:val="28"/>
                <w:szCs w:val="28"/>
                <w:lang w:eastAsia="ar-SA"/>
              </w:rPr>
              <w:t>местная</w:t>
            </w:r>
            <w:proofErr w:type="gramEnd"/>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На срок:</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с </w:t>
            </w:r>
          </w:p>
        </w:tc>
        <w:tc>
          <w:tcPr>
            <w:tcW w:w="714" w:type="pct"/>
            <w:shd w:val="clear" w:color="auto" w:fill="auto"/>
          </w:tcPr>
          <w:p w:rsidR="001D4CBA" w:rsidRPr="00974873" w:rsidRDefault="001D4CBA" w:rsidP="00974873">
            <w:pPr>
              <w:tabs>
                <w:tab w:val="left" w:pos="1620"/>
              </w:tabs>
              <w:suppressAutoHyphens/>
              <w:autoSpaceDE w:val="0"/>
              <w:ind w:firstLine="0"/>
              <w:rPr>
                <w:rFonts w:ascii="Times New Roman" w:eastAsia="Arial" w:hAnsi="Times New Roman"/>
                <w:sz w:val="28"/>
                <w:szCs w:val="28"/>
                <w:lang w:eastAsia="ar-SA"/>
              </w:rPr>
            </w:pPr>
            <w:r w:rsidRPr="00974873">
              <w:rPr>
                <w:rFonts w:ascii="Times New Roman" w:eastAsia="Arial" w:hAnsi="Times New Roman"/>
                <w:sz w:val="28"/>
                <w:szCs w:val="28"/>
                <w:lang w:eastAsia="ar-SA"/>
              </w:rPr>
              <w:t>20.12.201</w:t>
            </w:r>
            <w:r w:rsidR="00974873">
              <w:rPr>
                <w:rFonts w:ascii="Times New Roman" w:eastAsia="Arial" w:hAnsi="Times New Roman"/>
                <w:sz w:val="28"/>
                <w:szCs w:val="28"/>
                <w:lang w:eastAsia="ar-SA"/>
              </w:rPr>
              <w:t>8</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по</w:t>
            </w:r>
          </w:p>
        </w:tc>
        <w:tc>
          <w:tcPr>
            <w:tcW w:w="716" w:type="pct"/>
            <w:shd w:val="clear" w:color="auto" w:fill="auto"/>
          </w:tcPr>
          <w:p w:rsidR="001D4CBA" w:rsidRPr="00974873" w:rsidRDefault="001D4CBA" w:rsidP="00974873">
            <w:pPr>
              <w:tabs>
                <w:tab w:val="left" w:pos="1620"/>
              </w:tabs>
              <w:suppressAutoHyphens/>
              <w:autoSpaceDE w:val="0"/>
              <w:ind w:firstLine="0"/>
              <w:rPr>
                <w:rFonts w:ascii="Times New Roman" w:eastAsia="Arial" w:hAnsi="Times New Roman"/>
                <w:sz w:val="28"/>
                <w:szCs w:val="28"/>
                <w:lang w:eastAsia="ar-SA"/>
              </w:rPr>
            </w:pPr>
            <w:r w:rsidRPr="00974873">
              <w:rPr>
                <w:rFonts w:ascii="Times New Roman" w:eastAsia="Arial" w:hAnsi="Times New Roman"/>
                <w:sz w:val="28"/>
                <w:szCs w:val="28"/>
                <w:lang w:eastAsia="ar-SA"/>
              </w:rPr>
              <w:t>21.12.201</w:t>
            </w:r>
            <w:r w:rsidR="00974873">
              <w:rPr>
                <w:rFonts w:ascii="Times New Roman" w:eastAsia="Arial" w:hAnsi="Times New Roman"/>
                <w:sz w:val="28"/>
                <w:szCs w:val="28"/>
                <w:lang w:eastAsia="ar-SA"/>
              </w:rPr>
              <w:t>8</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На количество поездок:</w:t>
            </w:r>
          </w:p>
        </w:tc>
        <w:tc>
          <w:tcPr>
            <w:tcW w:w="2858" w:type="pct"/>
            <w:gridSpan w:val="4"/>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1</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Характеристика груза (</w:t>
            </w:r>
            <w:proofErr w:type="gramStart"/>
            <w:r w:rsidRPr="00974873">
              <w:rPr>
                <w:rFonts w:ascii="Times New Roman" w:eastAsia="Arial" w:hAnsi="Times New Roman"/>
                <w:sz w:val="28"/>
                <w:szCs w:val="28"/>
                <w:lang w:eastAsia="ar-SA"/>
              </w:rPr>
              <w:t>делимый</w:t>
            </w:r>
            <w:proofErr w:type="gramEnd"/>
            <w:r w:rsidRPr="00974873">
              <w:rPr>
                <w:rFonts w:ascii="Times New Roman" w:eastAsia="Arial" w:hAnsi="Times New Roman"/>
                <w:sz w:val="28"/>
                <w:szCs w:val="28"/>
                <w:lang w:eastAsia="ar-SA"/>
              </w:rPr>
              <w:t>/неделимый):</w:t>
            </w:r>
          </w:p>
        </w:tc>
        <w:tc>
          <w:tcPr>
            <w:tcW w:w="2858" w:type="pct"/>
            <w:gridSpan w:val="4"/>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неделимый</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lastRenderedPageBreak/>
              <w:t>Габариты:</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2х3</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3</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roofErr w:type="gramStart"/>
            <w:r w:rsidRPr="00974873">
              <w:rPr>
                <w:rFonts w:ascii="Times New Roman" w:eastAsia="Arial" w:hAnsi="Times New Roman"/>
                <w:sz w:val="28"/>
                <w:szCs w:val="28"/>
                <w:lang w:eastAsia="ar-SA"/>
              </w:rPr>
              <w:t>Наименование (полное наименование груза, основные характеристики, марка, модель, описание индивидуальной и транспортной тары (способ крепления):3-х тонный контейнер тип УК-3, блокировкой</w:t>
            </w:r>
            <w:proofErr w:type="gramEnd"/>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roofErr w:type="gramStart"/>
            <w:r w:rsidRPr="00974873">
              <w:rPr>
                <w:rFonts w:ascii="Times New Roman" w:eastAsia="Arial" w:hAnsi="Times New Roman"/>
                <w:sz w:val="28"/>
                <w:szCs w:val="28"/>
                <w:lang w:eastAsia="ar-S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КамАЗ 344108, государственный регистрационный знак Р582РУ123</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 Параметры транспортного средства (автопоезда):</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 транспортного средства (автопоезда) с грузом/без груза, тонн</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10/7</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 тягача, тонн</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 прицепа (полуприцепа)</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Расстояние между осями:</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3 </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Нагрузки на оси, тонн:</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5</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Габариты транспортного средства (автопоезда):</w:t>
            </w:r>
          </w:p>
        </w:tc>
      </w:tr>
      <w:tr w:rsidR="001D4CBA" w:rsidRPr="00974873" w:rsidTr="001D4E7D">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Длина,</w:t>
            </w:r>
          </w:p>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метров</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Ширина, метров</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Высота, метров</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Минимальный радиус поворота с грузом, метров:</w:t>
            </w:r>
          </w:p>
        </w:tc>
      </w:tr>
      <w:tr w:rsidR="001D4CBA" w:rsidRPr="00974873" w:rsidTr="001D4E7D">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8,8</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2,5</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4</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8</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Необходимость автомобиля сопровождения (прикрытия):</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Предполагаемая максимальная скорость движения транспортного средства (автопоезда), </w:t>
            </w:r>
            <w:proofErr w:type="gramStart"/>
            <w:r w:rsidRPr="00974873">
              <w:rPr>
                <w:rFonts w:ascii="Times New Roman" w:eastAsia="Arial" w:hAnsi="Times New Roman"/>
                <w:sz w:val="28"/>
                <w:szCs w:val="28"/>
                <w:lang w:eastAsia="ar-SA"/>
              </w:rPr>
              <w:t>км</w:t>
            </w:r>
            <w:proofErr w:type="gramEnd"/>
            <w:r w:rsidRPr="00974873">
              <w:rPr>
                <w:rFonts w:ascii="Times New Roman" w:eastAsia="Arial" w:hAnsi="Times New Roman"/>
                <w:sz w:val="28"/>
                <w:szCs w:val="28"/>
                <w:lang w:eastAsia="ar-SA"/>
              </w:rPr>
              <w:t>/ч</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50</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Банковские реквизиты: БИК 040349001 в ГРКЦ ГУ Банка России по Краснодарскому краю г</w:t>
            </w:r>
            <w:proofErr w:type="gramStart"/>
            <w:r w:rsidRPr="00974873">
              <w:rPr>
                <w:rFonts w:ascii="Times New Roman" w:eastAsia="Arial" w:hAnsi="Times New Roman"/>
                <w:sz w:val="28"/>
                <w:szCs w:val="28"/>
                <w:lang w:eastAsia="ar-SA"/>
              </w:rPr>
              <w:t>.К</w:t>
            </w:r>
            <w:proofErr w:type="gramEnd"/>
            <w:r w:rsidRPr="00974873">
              <w:rPr>
                <w:rFonts w:ascii="Times New Roman" w:eastAsia="Arial" w:hAnsi="Times New Roman"/>
                <w:sz w:val="28"/>
                <w:szCs w:val="28"/>
                <w:lang w:eastAsia="ar-SA"/>
              </w:rPr>
              <w:t xml:space="preserve">раснодар, </w:t>
            </w:r>
            <w:proofErr w:type="spellStart"/>
            <w:r w:rsidRPr="00974873">
              <w:rPr>
                <w:rFonts w:ascii="Times New Roman" w:eastAsia="Arial" w:hAnsi="Times New Roman"/>
                <w:sz w:val="28"/>
                <w:szCs w:val="28"/>
                <w:lang w:eastAsia="ar-SA"/>
              </w:rPr>
              <w:t>р</w:t>
            </w:r>
            <w:proofErr w:type="spellEnd"/>
            <w:r w:rsidRPr="00974873">
              <w:rPr>
                <w:rFonts w:ascii="Times New Roman" w:eastAsia="Arial" w:hAnsi="Times New Roman"/>
                <w:sz w:val="28"/>
                <w:szCs w:val="28"/>
                <w:lang w:eastAsia="ar-SA"/>
              </w:rPr>
              <w:t>/с 40204810600000000111</w:t>
            </w:r>
          </w:p>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Оплату гарантируем</w:t>
            </w:r>
          </w:p>
        </w:tc>
      </w:tr>
      <w:tr w:rsidR="001D4CBA" w:rsidRPr="00974873" w:rsidTr="001D4E7D">
        <w:tc>
          <w:tcPr>
            <w:tcW w:w="1427" w:type="pct"/>
            <w:gridSpan w:val="2"/>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c>
          <w:tcPr>
            <w:tcW w:w="1428" w:type="pct"/>
            <w:gridSpan w:val="2"/>
            <w:shd w:val="clear" w:color="auto" w:fill="auto"/>
          </w:tcPr>
          <w:p w:rsidR="001D4CBA" w:rsidRPr="00974873" w:rsidRDefault="006A4C5E" w:rsidP="001D4E7D">
            <w:pPr>
              <w:tabs>
                <w:tab w:val="left" w:pos="1620"/>
              </w:tabs>
              <w:suppressAutoHyphens/>
              <w:autoSpaceDE w:val="0"/>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001D4CBA" w:rsidRPr="00974873">
              <w:rPr>
                <w:rFonts w:ascii="Times New Roman" w:eastAsia="Arial" w:hAnsi="Times New Roman"/>
                <w:sz w:val="28"/>
                <w:szCs w:val="28"/>
                <w:lang w:eastAsia="ar-SA"/>
              </w:rPr>
              <w:t>Иванов</w:t>
            </w:r>
          </w:p>
        </w:tc>
        <w:tc>
          <w:tcPr>
            <w:tcW w:w="2144" w:type="pct"/>
            <w:gridSpan w:val="3"/>
            <w:shd w:val="clear" w:color="auto" w:fill="auto"/>
          </w:tcPr>
          <w:p w:rsidR="001D4CBA" w:rsidRPr="00974873" w:rsidRDefault="006A4C5E" w:rsidP="001D4E7D">
            <w:pPr>
              <w:tabs>
                <w:tab w:val="left" w:pos="1620"/>
              </w:tabs>
              <w:suppressAutoHyphens/>
              <w:autoSpaceDE w:val="0"/>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001D4CBA" w:rsidRPr="00974873">
              <w:rPr>
                <w:rFonts w:ascii="Times New Roman" w:eastAsia="Arial" w:hAnsi="Times New Roman"/>
                <w:sz w:val="28"/>
                <w:szCs w:val="28"/>
                <w:lang w:eastAsia="ar-SA"/>
              </w:rPr>
              <w:t>И.И.Иванов</w:t>
            </w:r>
          </w:p>
        </w:tc>
      </w:tr>
      <w:tr w:rsidR="001D4CBA" w:rsidRPr="00974873" w:rsidTr="001D4E7D">
        <w:tc>
          <w:tcPr>
            <w:tcW w:w="1427" w:type="pct"/>
            <w:gridSpan w:val="2"/>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(должность)</w:t>
            </w:r>
          </w:p>
        </w:tc>
        <w:tc>
          <w:tcPr>
            <w:tcW w:w="1428" w:type="pct"/>
            <w:gridSpan w:val="2"/>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(подпись)</w:t>
            </w:r>
          </w:p>
        </w:tc>
        <w:tc>
          <w:tcPr>
            <w:tcW w:w="2144" w:type="pct"/>
            <w:gridSpan w:val="3"/>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(фамилия)</w:t>
            </w:r>
          </w:p>
        </w:tc>
      </w:tr>
    </w:tbl>
    <w:p w:rsidR="001D4CBA" w:rsidRPr="00974873" w:rsidRDefault="001D4CBA" w:rsidP="001D4CBA">
      <w:pPr>
        <w:autoSpaceDE w:val="0"/>
        <w:autoSpaceDN w:val="0"/>
        <w:adjustRightInd w:val="0"/>
        <w:rPr>
          <w:rFonts w:ascii="Times New Roman" w:hAnsi="Times New Roman"/>
          <w:sz w:val="28"/>
          <w:szCs w:val="28"/>
        </w:rPr>
      </w:pPr>
    </w:p>
    <w:p w:rsidR="00465D6E" w:rsidRDefault="00465D6E" w:rsidP="001D4CBA">
      <w:pPr>
        <w:tabs>
          <w:tab w:val="left" w:pos="2340"/>
          <w:tab w:val="left" w:pos="3780"/>
        </w:tabs>
        <w:rPr>
          <w:rFonts w:ascii="Times New Roman" w:hAnsi="Times New Roman"/>
          <w:sz w:val="28"/>
          <w:szCs w:val="28"/>
        </w:rPr>
      </w:pPr>
    </w:p>
    <w:p w:rsidR="00397BBD" w:rsidRDefault="00397BBD" w:rsidP="001D4CBA">
      <w:pPr>
        <w:tabs>
          <w:tab w:val="left" w:pos="2340"/>
          <w:tab w:val="left" w:pos="3780"/>
        </w:tabs>
        <w:rPr>
          <w:rFonts w:ascii="Times New Roman" w:hAnsi="Times New Roman"/>
          <w:sz w:val="28"/>
          <w:szCs w:val="28"/>
        </w:rPr>
      </w:pPr>
    </w:p>
    <w:p w:rsidR="00397BBD" w:rsidRDefault="00397BBD" w:rsidP="001D4CBA">
      <w:pPr>
        <w:tabs>
          <w:tab w:val="left" w:pos="2340"/>
          <w:tab w:val="left" w:pos="3780"/>
        </w:tabs>
        <w:rPr>
          <w:rFonts w:cs="Arial"/>
          <w:lang w:eastAsia="ar-SA"/>
        </w:rPr>
      </w:pPr>
    </w:p>
    <w:p w:rsidR="00465D6E" w:rsidRDefault="00465D6E" w:rsidP="00EA78C3">
      <w:pPr>
        <w:pStyle w:val="ConsPlusTitle"/>
        <w:spacing w:line="240" w:lineRule="exact"/>
        <w:rPr>
          <w:sz w:val="28"/>
          <w:szCs w:val="28"/>
        </w:rPr>
      </w:pPr>
    </w:p>
    <w:p w:rsidR="001D4E7D" w:rsidRDefault="001D4E7D" w:rsidP="00EA78C3">
      <w:pPr>
        <w:ind w:firstLine="0"/>
      </w:pPr>
    </w:p>
    <w:sectPr w:rsidR="001D4E7D" w:rsidSect="00C1345D">
      <w:pgSz w:w="11906" w:h="16838"/>
      <w:pgMar w:top="426" w:right="850"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230" w:rsidRDefault="00CB3230">
      <w:r>
        <w:separator/>
      </w:r>
    </w:p>
  </w:endnote>
  <w:endnote w:type="continuationSeparator" w:id="0">
    <w:p w:rsidR="00CB3230" w:rsidRDefault="00CB3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charset w:val="CC"/>
    <w:family w:val="roman"/>
    <w:pitch w:val="default"/>
    <w:sig w:usb0="00000000" w:usb1="00000000" w:usb2="00000000" w:usb3="00000000" w:csb0="00000000" w:csb1="00000000"/>
  </w:font>
  <w:font w:name="WenQuanYi Micro Hei">
    <w:altName w:val="MS Gothic"/>
    <w:charset w:val="80"/>
    <w:family w:val="auto"/>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inherit">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230" w:rsidRDefault="00CB3230">
      <w:r>
        <w:separator/>
      </w:r>
    </w:p>
  </w:footnote>
  <w:footnote w:type="continuationSeparator" w:id="0">
    <w:p w:rsidR="00CB3230" w:rsidRDefault="00CB32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8"/>
  </w:num>
  <w:num w:numId="30">
    <w:abstractNumId w:val="23"/>
  </w:num>
  <w:num w:numId="31">
    <w:abstractNumId w:val="16"/>
  </w:num>
  <w:num w:numId="32">
    <w:abstractNumId w:val="30"/>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D4CBA"/>
    <w:rsid w:val="000008E7"/>
    <w:rsid w:val="000028BA"/>
    <w:rsid w:val="00020F4E"/>
    <w:rsid w:val="00021520"/>
    <w:rsid w:val="00021DEF"/>
    <w:rsid w:val="00024577"/>
    <w:rsid w:val="00033653"/>
    <w:rsid w:val="0004040B"/>
    <w:rsid w:val="000451C6"/>
    <w:rsid w:val="00072E14"/>
    <w:rsid w:val="00084A7B"/>
    <w:rsid w:val="00087C22"/>
    <w:rsid w:val="000B589D"/>
    <w:rsid w:val="000C0BEB"/>
    <w:rsid w:val="000C24E8"/>
    <w:rsid w:val="000C3B09"/>
    <w:rsid w:val="000D2C08"/>
    <w:rsid w:val="000D2E87"/>
    <w:rsid w:val="000D4519"/>
    <w:rsid w:val="000E356F"/>
    <w:rsid w:val="000E6DC7"/>
    <w:rsid w:val="000F229D"/>
    <w:rsid w:val="000F27B7"/>
    <w:rsid w:val="000F2C0B"/>
    <w:rsid w:val="001032A2"/>
    <w:rsid w:val="00104A98"/>
    <w:rsid w:val="001066BC"/>
    <w:rsid w:val="00112D91"/>
    <w:rsid w:val="00116833"/>
    <w:rsid w:val="001279E6"/>
    <w:rsid w:val="00133C6C"/>
    <w:rsid w:val="00165ACD"/>
    <w:rsid w:val="001840B3"/>
    <w:rsid w:val="00184C45"/>
    <w:rsid w:val="00193A8F"/>
    <w:rsid w:val="00196E92"/>
    <w:rsid w:val="001B2D8B"/>
    <w:rsid w:val="001D418B"/>
    <w:rsid w:val="001D4CBA"/>
    <w:rsid w:val="001D4E7D"/>
    <w:rsid w:val="001E7883"/>
    <w:rsid w:val="00200EE1"/>
    <w:rsid w:val="00201DA3"/>
    <w:rsid w:val="00214067"/>
    <w:rsid w:val="0021497A"/>
    <w:rsid w:val="002230B1"/>
    <w:rsid w:val="00225BB1"/>
    <w:rsid w:val="00227E1B"/>
    <w:rsid w:val="00232EC5"/>
    <w:rsid w:val="00234057"/>
    <w:rsid w:val="002446D0"/>
    <w:rsid w:val="00251324"/>
    <w:rsid w:val="002578F6"/>
    <w:rsid w:val="00266E05"/>
    <w:rsid w:val="00273152"/>
    <w:rsid w:val="002A0B17"/>
    <w:rsid w:val="002A2F87"/>
    <w:rsid w:val="002A7665"/>
    <w:rsid w:val="002B4ED8"/>
    <w:rsid w:val="002B58F5"/>
    <w:rsid w:val="002C08A9"/>
    <w:rsid w:val="0030077C"/>
    <w:rsid w:val="003070FB"/>
    <w:rsid w:val="003128E8"/>
    <w:rsid w:val="0031313A"/>
    <w:rsid w:val="00316907"/>
    <w:rsid w:val="003463B4"/>
    <w:rsid w:val="00360A17"/>
    <w:rsid w:val="00367424"/>
    <w:rsid w:val="00384CF2"/>
    <w:rsid w:val="003863AF"/>
    <w:rsid w:val="00391891"/>
    <w:rsid w:val="00397BBD"/>
    <w:rsid w:val="00397F1D"/>
    <w:rsid w:val="003A1AF6"/>
    <w:rsid w:val="003B3F90"/>
    <w:rsid w:val="003C062D"/>
    <w:rsid w:val="003D614C"/>
    <w:rsid w:val="003E38E0"/>
    <w:rsid w:val="003E42F7"/>
    <w:rsid w:val="00420629"/>
    <w:rsid w:val="00423200"/>
    <w:rsid w:val="0043695F"/>
    <w:rsid w:val="00445D55"/>
    <w:rsid w:val="00450D66"/>
    <w:rsid w:val="004529D9"/>
    <w:rsid w:val="00465D6E"/>
    <w:rsid w:val="00467500"/>
    <w:rsid w:val="004701C2"/>
    <w:rsid w:val="0049592F"/>
    <w:rsid w:val="004A27B2"/>
    <w:rsid w:val="004A600F"/>
    <w:rsid w:val="004B38FE"/>
    <w:rsid w:val="004B52BD"/>
    <w:rsid w:val="004B5453"/>
    <w:rsid w:val="004C4AB1"/>
    <w:rsid w:val="004D0566"/>
    <w:rsid w:val="004D147E"/>
    <w:rsid w:val="004D5248"/>
    <w:rsid w:val="004F483C"/>
    <w:rsid w:val="0050033C"/>
    <w:rsid w:val="00515379"/>
    <w:rsid w:val="00541209"/>
    <w:rsid w:val="00546BAA"/>
    <w:rsid w:val="00550AD6"/>
    <w:rsid w:val="005567BE"/>
    <w:rsid w:val="00557B01"/>
    <w:rsid w:val="00560BF7"/>
    <w:rsid w:val="00560FA7"/>
    <w:rsid w:val="00564AEA"/>
    <w:rsid w:val="00577A89"/>
    <w:rsid w:val="005941BA"/>
    <w:rsid w:val="005A3758"/>
    <w:rsid w:val="005B6842"/>
    <w:rsid w:val="005C1CDE"/>
    <w:rsid w:val="005C7FDD"/>
    <w:rsid w:val="006177B7"/>
    <w:rsid w:val="006179FF"/>
    <w:rsid w:val="00631BB9"/>
    <w:rsid w:val="006A4C5E"/>
    <w:rsid w:val="006B2D7B"/>
    <w:rsid w:val="006C0D52"/>
    <w:rsid w:val="006D6A63"/>
    <w:rsid w:val="006E4F26"/>
    <w:rsid w:val="006F4E58"/>
    <w:rsid w:val="00706C28"/>
    <w:rsid w:val="007256CE"/>
    <w:rsid w:val="00726BED"/>
    <w:rsid w:val="0073054F"/>
    <w:rsid w:val="00747F1F"/>
    <w:rsid w:val="007507D6"/>
    <w:rsid w:val="0075148F"/>
    <w:rsid w:val="00755AB9"/>
    <w:rsid w:val="007665C5"/>
    <w:rsid w:val="00771193"/>
    <w:rsid w:val="007811AA"/>
    <w:rsid w:val="00790B8C"/>
    <w:rsid w:val="007A6B29"/>
    <w:rsid w:val="007B5750"/>
    <w:rsid w:val="007F23D8"/>
    <w:rsid w:val="008006F2"/>
    <w:rsid w:val="00827949"/>
    <w:rsid w:val="00854A9D"/>
    <w:rsid w:val="0086776A"/>
    <w:rsid w:val="008B2E57"/>
    <w:rsid w:val="008C37B8"/>
    <w:rsid w:val="008C3D43"/>
    <w:rsid w:val="008D6D60"/>
    <w:rsid w:val="008E77D0"/>
    <w:rsid w:val="008F7C33"/>
    <w:rsid w:val="009035B9"/>
    <w:rsid w:val="00904F34"/>
    <w:rsid w:val="00912EA8"/>
    <w:rsid w:val="00916D53"/>
    <w:rsid w:val="009374C6"/>
    <w:rsid w:val="00944B5C"/>
    <w:rsid w:val="00946EB2"/>
    <w:rsid w:val="00955B4D"/>
    <w:rsid w:val="00974873"/>
    <w:rsid w:val="009761F9"/>
    <w:rsid w:val="009763E2"/>
    <w:rsid w:val="00977A31"/>
    <w:rsid w:val="00980C14"/>
    <w:rsid w:val="009D031A"/>
    <w:rsid w:val="009D07BA"/>
    <w:rsid w:val="00A01BF2"/>
    <w:rsid w:val="00A04BC8"/>
    <w:rsid w:val="00A226D8"/>
    <w:rsid w:val="00A274D4"/>
    <w:rsid w:val="00A27DC5"/>
    <w:rsid w:val="00A314D5"/>
    <w:rsid w:val="00A32B5B"/>
    <w:rsid w:val="00A46A78"/>
    <w:rsid w:val="00A52CFA"/>
    <w:rsid w:val="00A7520D"/>
    <w:rsid w:val="00A90608"/>
    <w:rsid w:val="00AB1D89"/>
    <w:rsid w:val="00AD3100"/>
    <w:rsid w:val="00B0044B"/>
    <w:rsid w:val="00B026EE"/>
    <w:rsid w:val="00B02DDB"/>
    <w:rsid w:val="00B112DF"/>
    <w:rsid w:val="00B11BE9"/>
    <w:rsid w:val="00B17301"/>
    <w:rsid w:val="00B17D23"/>
    <w:rsid w:val="00B30F1A"/>
    <w:rsid w:val="00B5001D"/>
    <w:rsid w:val="00B55835"/>
    <w:rsid w:val="00B74B44"/>
    <w:rsid w:val="00B75828"/>
    <w:rsid w:val="00B813B8"/>
    <w:rsid w:val="00BB0A2E"/>
    <w:rsid w:val="00BB64F8"/>
    <w:rsid w:val="00BD0BC7"/>
    <w:rsid w:val="00BD3639"/>
    <w:rsid w:val="00C008F7"/>
    <w:rsid w:val="00C1345D"/>
    <w:rsid w:val="00C16420"/>
    <w:rsid w:val="00C33174"/>
    <w:rsid w:val="00C340CC"/>
    <w:rsid w:val="00C545C3"/>
    <w:rsid w:val="00C65A7C"/>
    <w:rsid w:val="00C80733"/>
    <w:rsid w:val="00C93858"/>
    <w:rsid w:val="00CA4E86"/>
    <w:rsid w:val="00CA6365"/>
    <w:rsid w:val="00CB3230"/>
    <w:rsid w:val="00CB3D8C"/>
    <w:rsid w:val="00CC1479"/>
    <w:rsid w:val="00CE75D0"/>
    <w:rsid w:val="00D07536"/>
    <w:rsid w:val="00D20177"/>
    <w:rsid w:val="00D24ED7"/>
    <w:rsid w:val="00D40B66"/>
    <w:rsid w:val="00D433EA"/>
    <w:rsid w:val="00D46ED0"/>
    <w:rsid w:val="00D60A33"/>
    <w:rsid w:val="00D71D2D"/>
    <w:rsid w:val="00D71FE5"/>
    <w:rsid w:val="00D73799"/>
    <w:rsid w:val="00D75706"/>
    <w:rsid w:val="00D7677C"/>
    <w:rsid w:val="00D9654D"/>
    <w:rsid w:val="00DA6897"/>
    <w:rsid w:val="00DB1B54"/>
    <w:rsid w:val="00DB726E"/>
    <w:rsid w:val="00DC4704"/>
    <w:rsid w:val="00DD2EB0"/>
    <w:rsid w:val="00DF1F0A"/>
    <w:rsid w:val="00E22251"/>
    <w:rsid w:val="00E338E5"/>
    <w:rsid w:val="00E34155"/>
    <w:rsid w:val="00E43E68"/>
    <w:rsid w:val="00E515A5"/>
    <w:rsid w:val="00E66F53"/>
    <w:rsid w:val="00E736CA"/>
    <w:rsid w:val="00EA2EFC"/>
    <w:rsid w:val="00EA39DD"/>
    <w:rsid w:val="00EA7264"/>
    <w:rsid w:val="00EA78C3"/>
    <w:rsid w:val="00EB2C83"/>
    <w:rsid w:val="00EB4975"/>
    <w:rsid w:val="00EF66B0"/>
    <w:rsid w:val="00F06129"/>
    <w:rsid w:val="00F15D5B"/>
    <w:rsid w:val="00F33BD7"/>
    <w:rsid w:val="00F36947"/>
    <w:rsid w:val="00F42BEC"/>
    <w:rsid w:val="00F62758"/>
    <w:rsid w:val="00F87FC0"/>
    <w:rsid w:val="00F90901"/>
    <w:rsid w:val="00F93C29"/>
    <w:rsid w:val="00F95F93"/>
    <w:rsid w:val="00FB39EC"/>
    <w:rsid w:val="00FD3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D4CB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D4CBA"/>
    <w:pPr>
      <w:jc w:val="center"/>
      <w:outlineLvl w:val="0"/>
    </w:pPr>
    <w:rPr>
      <w:rFonts w:cs="Arial"/>
      <w:b/>
      <w:bCs/>
      <w:szCs w:val="32"/>
    </w:rPr>
  </w:style>
  <w:style w:type="paragraph" w:styleId="2">
    <w:name w:val="heading 2"/>
    <w:aliases w:val="!Разделы документа"/>
    <w:basedOn w:val="a"/>
    <w:next w:val="a"/>
    <w:link w:val="20"/>
    <w:qFormat/>
    <w:rsid w:val="001D4CBA"/>
    <w:pPr>
      <w:jc w:val="center"/>
      <w:outlineLvl w:val="1"/>
    </w:pPr>
    <w:rPr>
      <w:rFonts w:cs="Arial"/>
      <w:bCs/>
      <w:iCs/>
      <w:szCs w:val="28"/>
    </w:rPr>
  </w:style>
  <w:style w:type="paragraph" w:styleId="3">
    <w:name w:val="heading 3"/>
    <w:aliases w:val="!Главы документа"/>
    <w:basedOn w:val="a"/>
    <w:next w:val="a"/>
    <w:link w:val="30"/>
    <w:qFormat/>
    <w:rsid w:val="001D4CBA"/>
    <w:pPr>
      <w:outlineLvl w:val="2"/>
    </w:pPr>
    <w:rPr>
      <w:rFonts w:cs="Arial"/>
      <w:bCs/>
      <w:szCs w:val="26"/>
    </w:rPr>
  </w:style>
  <w:style w:type="paragraph" w:styleId="4">
    <w:name w:val="heading 4"/>
    <w:aliases w:val="!Параграфы/Статьи документа"/>
    <w:basedOn w:val="a"/>
    <w:next w:val="a"/>
    <w:link w:val="40"/>
    <w:qFormat/>
    <w:rsid w:val="001D4CBA"/>
    <w:pPr>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D4CBA"/>
    <w:rPr>
      <w:rFonts w:ascii="Arial" w:eastAsia="Times New Roman" w:hAnsi="Arial" w:cs="Arial"/>
      <w:b/>
      <w:bCs/>
      <w:sz w:val="24"/>
      <w:szCs w:val="32"/>
      <w:lang w:eastAsia="ru-RU"/>
    </w:rPr>
  </w:style>
  <w:style w:type="character" w:customStyle="1" w:styleId="20">
    <w:name w:val="Заголовок 2 Знак"/>
    <w:aliases w:val="!Разделы документа Знак"/>
    <w:basedOn w:val="a0"/>
    <w:link w:val="2"/>
    <w:rsid w:val="001D4CBA"/>
    <w:rPr>
      <w:rFonts w:ascii="Arial" w:eastAsia="Times New Roman" w:hAnsi="Arial" w:cs="Arial"/>
      <w:bCs/>
      <w:iCs/>
      <w:sz w:val="24"/>
      <w:szCs w:val="28"/>
      <w:lang w:eastAsia="ru-RU"/>
    </w:rPr>
  </w:style>
  <w:style w:type="character" w:customStyle="1" w:styleId="30">
    <w:name w:val="Заголовок 3 Знак"/>
    <w:aliases w:val="!Главы документа Знак"/>
    <w:basedOn w:val="a0"/>
    <w:link w:val="3"/>
    <w:rsid w:val="001D4CBA"/>
    <w:rPr>
      <w:rFonts w:ascii="Arial" w:eastAsia="Times New Roman" w:hAnsi="Arial" w:cs="Arial"/>
      <w:bCs/>
      <w:sz w:val="24"/>
      <w:szCs w:val="26"/>
      <w:lang w:eastAsia="ru-RU"/>
    </w:rPr>
  </w:style>
  <w:style w:type="character" w:customStyle="1" w:styleId="40">
    <w:name w:val="Заголовок 4 Знак"/>
    <w:aliases w:val="!Параграфы/Статьи документа Знак"/>
    <w:basedOn w:val="a0"/>
    <w:link w:val="4"/>
    <w:rsid w:val="001D4CBA"/>
    <w:rPr>
      <w:rFonts w:ascii="Arial" w:eastAsia="Times New Roman" w:hAnsi="Arial" w:cs="Times New Roman"/>
      <w:bCs/>
      <w:sz w:val="24"/>
      <w:szCs w:val="28"/>
      <w:lang w:eastAsia="ru-RU"/>
    </w:rPr>
  </w:style>
  <w:style w:type="table" w:styleId="a3">
    <w:name w:val="Table Grid"/>
    <w:basedOn w:val="a1"/>
    <w:uiPriority w:val="59"/>
    <w:rsid w:val="001D4CB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1D4CBA"/>
    <w:rPr>
      <w:rFonts w:ascii="Tahoma" w:hAnsi="Tahoma"/>
      <w:sz w:val="16"/>
      <w:szCs w:val="16"/>
    </w:rPr>
  </w:style>
  <w:style w:type="character" w:customStyle="1" w:styleId="a5">
    <w:name w:val="Текст выноски Знак"/>
    <w:basedOn w:val="a0"/>
    <w:link w:val="a4"/>
    <w:uiPriority w:val="99"/>
    <w:semiHidden/>
    <w:rsid w:val="001D4CBA"/>
    <w:rPr>
      <w:rFonts w:ascii="Tahoma" w:eastAsia="Times New Roman" w:hAnsi="Tahoma" w:cs="Times New Roman"/>
      <w:sz w:val="16"/>
      <w:szCs w:val="16"/>
      <w:lang w:eastAsia="ru-RU"/>
    </w:rPr>
  </w:style>
  <w:style w:type="paragraph" w:styleId="a6">
    <w:name w:val="List Paragraph"/>
    <w:basedOn w:val="a"/>
    <w:uiPriority w:val="34"/>
    <w:qFormat/>
    <w:rsid w:val="001D4CBA"/>
    <w:pPr>
      <w:ind w:left="720"/>
      <w:contextualSpacing/>
    </w:pPr>
  </w:style>
  <w:style w:type="paragraph" w:styleId="a7">
    <w:name w:val="Body Text"/>
    <w:basedOn w:val="a"/>
    <w:link w:val="a8"/>
    <w:semiHidden/>
    <w:rsid w:val="001D4CBA"/>
    <w:pPr>
      <w:ind w:firstLine="851"/>
    </w:pPr>
    <w:rPr>
      <w:sz w:val="28"/>
    </w:rPr>
  </w:style>
  <w:style w:type="character" w:customStyle="1" w:styleId="a8">
    <w:name w:val="Основной текст Знак"/>
    <w:basedOn w:val="a0"/>
    <w:link w:val="a7"/>
    <w:semiHidden/>
    <w:rsid w:val="001D4CBA"/>
    <w:rPr>
      <w:rFonts w:ascii="Arial" w:eastAsia="Times New Roman" w:hAnsi="Arial" w:cs="Times New Roman"/>
      <w:sz w:val="28"/>
      <w:szCs w:val="24"/>
    </w:rPr>
  </w:style>
  <w:style w:type="paragraph" w:styleId="21">
    <w:name w:val="Body Text Indent 2"/>
    <w:basedOn w:val="a"/>
    <w:link w:val="22"/>
    <w:semiHidden/>
    <w:rsid w:val="001D4CBA"/>
    <w:pPr>
      <w:ind w:firstLine="851"/>
    </w:pPr>
    <w:rPr>
      <w:sz w:val="28"/>
    </w:rPr>
  </w:style>
  <w:style w:type="character" w:customStyle="1" w:styleId="22">
    <w:name w:val="Основной текст с отступом 2 Знак"/>
    <w:basedOn w:val="a0"/>
    <w:link w:val="21"/>
    <w:semiHidden/>
    <w:rsid w:val="001D4CBA"/>
    <w:rPr>
      <w:rFonts w:ascii="Arial" w:eastAsia="Times New Roman" w:hAnsi="Arial" w:cs="Times New Roman"/>
      <w:sz w:val="28"/>
      <w:szCs w:val="24"/>
    </w:rPr>
  </w:style>
  <w:style w:type="paragraph" w:styleId="31">
    <w:name w:val="Body Text 3"/>
    <w:basedOn w:val="a"/>
    <w:link w:val="32"/>
    <w:uiPriority w:val="99"/>
    <w:unhideWhenUsed/>
    <w:rsid w:val="001D4CBA"/>
    <w:pPr>
      <w:spacing w:after="120"/>
      <w:ind w:firstLine="851"/>
    </w:pPr>
    <w:rPr>
      <w:sz w:val="16"/>
      <w:szCs w:val="16"/>
    </w:rPr>
  </w:style>
  <w:style w:type="character" w:customStyle="1" w:styleId="32">
    <w:name w:val="Основной текст 3 Знак"/>
    <w:basedOn w:val="a0"/>
    <w:link w:val="31"/>
    <w:uiPriority w:val="99"/>
    <w:rsid w:val="001D4CBA"/>
    <w:rPr>
      <w:rFonts w:ascii="Arial" w:eastAsia="Times New Roman" w:hAnsi="Arial" w:cs="Times New Roman"/>
      <w:sz w:val="16"/>
      <w:szCs w:val="16"/>
    </w:rPr>
  </w:style>
  <w:style w:type="paragraph" w:customStyle="1" w:styleId="ConsPlusNormal">
    <w:name w:val="ConsPlusNormal"/>
    <w:rsid w:val="001D4CB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1D4CBA"/>
    <w:pPr>
      <w:spacing w:after="120"/>
      <w:ind w:left="283" w:firstLine="851"/>
    </w:pPr>
    <w:rPr>
      <w:sz w:val="16"/>
      <w:szCs w:val="16"/>
    </w:rPr>
  </w:style>
  <w:style w:type="character" w:customStyle="1" w:styleId="34">
    <w:name w:val="Основной текст с отступом 3 Знак"/>
    <w:basedOn w:val="a0"/>
    <w:link w:val="33"/>
    <w:uiPriority w:val="99"/>
    <w:rsid w:val="001D4CBA"/>
    <w:rPr>
      <w:rFonts w:ascii="Arial" w:eastAsia="Times New Roman" w:hAnsi="Arial" w:cs="Times New Roman"/>
      <w:sz w:val="16"/>
      <w:szCs w:val="16"/>
    </w:rPr>
  </w:style>
  <w:style w:type="paragraph" w:styleId="a9">
    <w:name w:val="header"/>
    <w:basedOn w:val="a"/>
    <w:link w:val="aa"/>
    <w:uiPriority w:val="99"/>
    <w:rsid w:val="001D4CBA"/>
    <w:pPr>
      <w:tabs>
        <w:tab w:val="center" w:pos="4677"/>
        <w:tab w:val="right" w:pos="9355"/>
      </w:tabs>
    </w:pPr>
    <w:rPr>
      <w:sz w:val="28"/>
      <w:szCs w:val="28"/>
    </w:rPr>
  </w:style>
  <w:style w:type="character" w:customStyle="1" w:styleId="aa">
    <w:name w:val="Верхний колонтитул Знак"/>
    <w:basedOn w:val="a0"/>
    <w:link w:val="a9"/>
    <w:uiPriority w:val="99"/>
    <w:rsid w:val="001D4CBA"/>
    <w:rPr>
      <w:rFonts w:ascii="Arial" w:eastAsia="Times New Roman" w:hAnsi="Arial" w:cs="Times New Roman"/>
      <w:sz w:val="28"/>
      <w:szCs w:val="28"/>
    </w:rPr>
  </w:style>
  <w:style w:type="paragraph" w:styleId="ab">
    <w:name w:val="Body Text Indent"/>
    <w:basedOn w:val="a"/>
    <w:link w:val="ac"/>
    <w:uiPriority w:val="99"/>
    <w:unhideWhenUsed/>
    <w:rsid w:val="001D4CBA"/>
    <w:pPr>
      <w:spacing w:after="120"/>
      <w:ind w:left="283" w:firstLine="851"/>
    </w:pPr>
    <w:rPr>
      <w:sz w:val="28"/>
    </w:rPr>
  </w:style>
  <w:style w:type="character" w:customStyle="1" w:styleId="ac">
    <w:name w:val="Основной текст с отступом Знак"/>
    <w:basedOn w:val="a0"/>
    <w:link w:val="ab"/>
    <w:uiPriority w:val="99"/>
    <w:rsid w:val="001D4CBA"/>
    <w:rPr>
      <w:rFonts w:ascii="Arial" w:eastAsia="Times New Roman" w:hAnsi="Arial" w:cs="Times New Roman"/>
      <w:sz w:val="28"/>
      <w:szCs w:val="24"/>
    </w:rPr>
  </w:style>
  <w:style w:type="paragraph" w:customStyle="1" w:styleId="11">
    <w:name w:val="Знак1 Знак"/>
    <w:basedOn w:val="a"/>
    <w:next w:val="a"/>
    <w:semiHidden/>
    <w:rsid w:val="001D4CBA"/>
    <w:pPr>
      <w:spacing w:after="160" w:line="240" w:lineRule="exact"/>
    </w:pPr>
    <w:rPr>
      <w:rFonts w:cs="Arial"/>
      <w:lang w:val="en-US" w:eastAsia="en-US"/>
    </w:rPr>
  </w:style>
  <w:style w:type="paragraph" w:styleId="ad">
    <w:name w:val="Normal (Web)"/>
    <w:basedOn w:val="a"/>
    <w:uiPriority w:val="99"/>
    <w:semiHidden/>
    <w:unhideWhenUsed/>
    <w:rsid w:val="001D4CBA"/>
    <w:pPr>
      <w:spacing w:before="100" w:beforeAutospacing="1" w:after="119"/>
    </w:pPr>
  </w:style>
  <w:style w:type="character" w:customStyle="1" w:styleId="ae">
    <w:name w:val="Цветовое выделение"/>
    <w:rsid w:val="001D4CBA"/>
    <w:rPr>
      <w:b/>
      <w:bCs w:val="0"/>
      <w:color w:val="000080"/>
    </w:rPr>
  </w:style>
  <w:style w:type="character" w:customStyle="1" w:styleId="12">
    <w:name w:val="Знак Знак1"/>
    <w:rsid w:val="001D4CBA"/>
    <w:rPr>
      <w:sz w:val="24"/>
      <w:szCs w:val="24"/>
    </w:rPr>
  </w:style>
  <w:style w:type="character" w:styleId="af">
    <w:name w:val="Hyperlink"/>
    <w:rsid w:val="001D4CBA"/>
    <w:rPr>
      <w:color w:val="0000FF"/>
      <w:u w:val="none"/>
    </w:rPr>
  </w:style>
  <w:style w:type="character" w:customStyle="1" w:styleId="af0">
    <w:name w:val="Цветовое выделение для Текст"/>
    <w:rsid w:val="001D4CBA"/>
    <w:rPr>
      <w:sz w:val="24"/>
    </w:rPr>
  </w:style>
  <w:style w:type="paragraph" w:styleId="af1">
    <w:name w:val="footer"/>
    <w:basedOn w:val="a"/>
    <w:link w:val="af2"/>
    <w:uiPriority w:val="99"/>
    <w:unhideWhenUsed/>
    <w:rsid w:val="001D4CBA"/>
    <w:pPr>
      <w:tabs>
        <w:tab w:val="center" w:pos="4677"/>
        <w:tab w:val="right" w:pos="9355"/>
      </w:tabs>
    </w:pPr>
  </w:style>
  <w:style w:type="character" w:customStyle="1" w:styleId="af2">
    <w:name w:val="Нижний колонтитул Знак"/>
    <w:basedOn w:val="a0"/>
    <w:link w:val="af1"/>
    <w:uiPriority w:val="99"/>
    <w:rsid w:val="001D4CBA"/>
    <w:rPr>
      <w:rFonts w:ascii="Arial" w:eastAsia="Times New Roman" w:hAnsi="Arial" w:cs="Times New Roman"/>
      <w:sz w:val="24"/>
      <w:szCs w:val="24"/>
      <w:lang w:eastAsia="ru-RU"/>
    </w:rPr>
  </w:style>
  <w:style w:type="paragraph" w:customStyle="1" w:styleId="ConsPlusNonformat">
    <w:name w:val="ConsPlusNonformat"/>
    <w:uiPriority w:val="99"/>
    <w:rsid w:val="001D4CB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HTML">
    <w:name w:val="HTML Variable"/>
    <w:aliases w:val="!Ссылки в документе"/>
    <w:rsid w:val="001D4CBA"/>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1D4CBA"/>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1D4CBA"/>
    <w:rPr>
      <w:rFonts w:ascii="Courier" w:eastAsia="Times New Roman" w:hAnsi="Courier" w:cs="Times New Roman"/>
      <w:szCs w:val="20"/>
      <w:lang w:eastAsia="ru-RU"/>
    </w:rPr>
  </w:style>
  <w:style w:type="paragraph" w:customStyle="1" w:styleId="Title">
    <w:name w:val="Title!Название НПА"/>
    <w:basedOn w:val="a"/>
    <w:rsid w:val="001D4CBA"/>
    <w:pPr>
      <w:jc w:val="center"/>
    </w:pPr>
    <w:rPr>
      <w:rFonts w:cs="Arial"/>
      <w:b/>
      <w:bCs/>
      <w:sz w:val="32"/>
      <w:szCs w:val="32"/>
    </w:rPr>
  </w:style>
  <w:style w:type="paragraph" w:customStyle="1" w:styleId="Application">
    <w:name w:val="Application!Приложение"/>
    <w:rsid w:val="001D4CB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D4CB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D4CB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D4CB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D4CBA"/>
    <w:rPr>
      <w:sz w:val="28"/>
    </w:rPr>
  </w:style>
  <w:style w:type="character" w:styleId="af5">
    <w:name w:val="FollowedHyperlink"/>
    <w:basedOn w:val="a0"/>
    <w:uiPriority w:val="99"/>
    <w:semiHidden/>
    <w:unhideWhenUsed/>
    <w:rsid w:val="001D4CBA"/>
    <w:rPr>
      <w:color w:val="800080" w:themeColor="followedHyperlink"/>
      <w:u w:val="single"/>
    </w:rPr>
  </w:style>
  <w:style w:type="paragraph" w:customStyle="1" w:styleId="ConsPlusTitle">
    <w:name w:val="ConsPlusTitle"/>
    <w:rsid w:val="009035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No Spacing"/>
    <w:link w:val="af7"/>
    <w:uiPriority w:val="1"/>
    <w:qFormat/>
    <w:rsid w:val="009035B9"/>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customStyle="1" w:styleId="af7">
    <w:name w:val="Без интервала Знак"/>
    <w:link w:val="af6"/>
    <w:uiPriority w:val="1"/>
    <w:rsid w:val="009035B9"/>
    <w:rPr>
      <w:rFonts w:ascii="Arial" w:eastAsia="Times New Roman" w:hAnsi="Arial" w:cs="Times New Roman"/>
      <w:sz w:val="26"/>
      <w:szCs w:val="26"/>
      <w:lang w:eastAsia="ru-RU"/>
    </w:rPr>
  </w:style>
  <w:style w:type="paragraph" w:customStyle="1" w:styleId="Standard">
    <w:name w:val="Standard"/>
    <w:rsid w:val="00B17301"/>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D4CB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D4CBA"/>
    <w:pPr>
      <w:jc w:val="center"/>
      <w:outlineLvl w:val="0"/>
    </w:pPr>
    <w:rPr>
      <w:rFonts w:cs="Arial"/>
      <w:b/>
      <w:bCs/>
      <w:szCs w:val="32"/>
    </w:rPr>
  </w:style>
  <w:style w:type="paragraph" w:styleId="2">
    <w:name w:val="heading 2"/>
    <w:aliases w:val="!Разделы документа"/>
    <w:basedOn w:val="a"/>
    <w:next w:val="a"/>
    <w:link w:val="20"/>
    <w:qFormat/>
    <w:rsid w:val="001D4CBA"/>
    <w:pPr>
      <w:jc w:val="center"/>
      <w:outlineLvl w:val="1"/>
    </w:pPr>
    <w:rPr>
      <w:rFonts w:cs="Arial"/>
      <w:bCs/>
      <w:iCs/>
      <w:szCs w:val="28"/>
    </w:rPr>
  </w:style>
  <w:style w:type="paragraph" w:styleId="3">
    <w:name w:val="heading 3"/>
    <w:aliases w:val="!Главы документа"/>
    <w:basedOn w:val="a"/>
    <w:next w:val="a"/>
    <w:link w:val="30"/>
    <w:qFormat/>
    <w:rsid w:val="001D4CBA"/>
    <w:pPr>
      <w:outlineLvl w:val="2"/>
    </w:pPr>
    <w:rPr>
      <w:rFonts w:cs="Arial"/>
      <w:bCs/>
      <w:szCs w:val="26"/>
    </w:rPr>
  </w:style>
  <w:style w:type="paragraph" w:styleId="4">
    <w:name w:val="heading 4"/>
    <w:aliases w:val="!Параграфы/Статьи документа"/>
    <w:basedOn w:val="a"/>
    <w:next w:val="a"/>
    <w:link w:val="40"/>
    <w:qFormat/>
    <w:rsid w:val="001D4CBA"/>
    <w:pPr>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D4CBA"/>
    <w:rPr>
      <w:rFonts w:ascii="Arial" w:eastAsia="Times New Roman" w:hAnsi="Arial" w:cs="Arial"/>
      <w:b/>
      <w:bCs/>
      <w:sz w:val="24"/>
      <w:szCs w:val="32"/>
      <w:lang w:eastAsia="ru-RU"/>
    </w:rPr>
  </w:style>
  <w:style w:type="character" w:customStyle="1" w:styleId="20">
    <w:name w:val="Заголовок 2 Знак"/>
    <w:aliases w:val="!Разделы документа Знак"/>
    <w:basedOn w:val="a0"/>
    <w:link w:val="2"/>
    <w:rsid w:val="001D4CBA"/>
    <w:rPr>
      <w:rFonts w:ascii="Arial" w:eastAsia="Times New Roman" w:hAnsi="Arial" w:cs="Arial"/>
      <w:bCs/>
      <w:iCs/>
      <w:sz w:val="24"/>
      <w:szCs w:val="28"/>
      <w:lang w:eastAsia="ru-RU"/>
    </w:rPr>
  </w:style>
  <w:style w:type="character" w:customStyle="1" w:styleId="30">
    <w:name w:val="Заголовок 3 Знак"/>
    <w:aliases w:val="!Главы документа Знак"/>
    <w:basedOn w:val="a0"/>
    <w:link w:val="3"/>
    <w:rsid w:val="001D4CBA"/>
    <w:rPr>
      <w:rFonts w:ascii="Arial" w:eastAsia="Times New Roman" w:hAnsi="Arial" w:cs="Arial"/>
      <w:bCs/>
      <w:sz w:val="24"/>
      <w:szCs w:val="26"/>
      <w:lang w:eastAsia="ru-RU"/>
    </w:rPr>
  </w:style>
  <w:style w:type="character" w:customStyle="1" w:styleId="40">
    <w:name w:val="Заголовок 4 Знак"/>
    <w:aliases w:val="!Параграфы/Статьи документа Знак"/>
    <w:basedOn w:val="a0"/>
    <w:link w:val="4"/>
    <w:rsid w:val="001D4CBA"/>
    <w:rPr>
      <w:rFonts w:ascii="Arial" w:eastAsia="Times New Roman" w:hAnsi="Arial" w:cs="Times New Roman"/>
      <w:bCs/>
      <w:sz w:val="24"/>
      <w:szCs w:val="28"/>
      <w:lang w:eastAsia="ru-RU"/>
    </w:rPr>
  </w:style>
  <w:style w:type="table" w:styleId="a3">
    <w:name w:val="Table Grid"/>
    <w:basedOn w:val="a1"/>
    <w:uiPriority w:val="59"/>
    <w:rsid w:val="001D4CB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1D4CBA"/>
    <w:rPr>
      <w:rFonts w:ascii="Tahoma" w:hAnsi="Tahoma"/>
      <w:sz w:val="16"/>
      <w:szCs w:val="16"/>
      <w:lang w:val="x-none"/>
    </w:rPr>
  </w:style>
  <w:style w:type="character" w:customStyle="1" w:styleId="a5">
    <w:name w:val="Текст выноски Знак"/>
    <w:basedOn w:val="a0"/>
    <w:link w:val="a4"/>
    <w:uiPriority w:val="99"/>
    <w:semiHidden/>
    <w:rsid w:val="001D4CBA"/>
    <w:rPr>
      <w:rFonts w:ascii="Tahoma" w:eastAsia="Times New Roman" w:hAnsi="Tahoma" w:cs="Times New Roman"/>
      <w:sz w:val="16"/>
      <w:szCs w:val="16"/>
      <w:lang w:val="x-none" w:eastAsia="ru-RU"/>
    </w:rPr>
  </w:style>
  <w:style w:type="paragraph" w:styleId="a6">
    <w:name w:val="List Paragraph"/>
    <w:basedOn w:val="a"/>
    <w:uiPriority w:val="34"/>
    <w:qFormat/>
    <w:rsid w:val="001D4CBA"/>
    <w:pPr>
      <w:ind w:left="720"/>
      <w:contextualSpacing/>
    </w:pPr>
  </w:style>
  <w:style w:type="paragraph" w:styleId="a7">
    <w:name w:val="Body Text"/>
    <w:basedOn w:val="a"/>
    <w:link w:val="a8"/>
    <w:semiHidden/>
    <w:rsid w:val="001D4CBA"/>
    <w:pPr>
      <w:ind w:firstLine="851"/>
    </w:pPr>
    <w:rPr>
      <w:sz w:val="28"/>
      <w:lang w:val="x-none" w:eastAsia="x-none"/>
    </w:rPr>
  </w:style>
  <w:style w:type="character" w:customStyle="1" w:styleId="a8">
    <w:name w:val="Основной текст Знак"/>
    <w:basedOn w:val="a0"/>
    <w:link w:val="a7"/>
    <w:semiHidden/>
    <w:rsid w:val="001D4CBA"/>
    <w:rPr>
      <w:rFonts w:ascii="Arial" w:eastAsia="Times New Roman" w:hAnsi="Arial" w:cs="Times New Roman"/>
      <w:sz w:val="28"/>
      <w:szCs w:val="24"/>
      <w:lang w:val="x-none" w:eastAsia="x-none"/>
    </w:rPr>
  </w:style>
  <w:style w:type="paragraph" w:styleId="21">
    <w:name w:val="Body Text Indent 2"/>
    <w:basedOn w:val="a"/>
    <w:link w:val="22"/>
    <w:semiHidden/>
    <w:rsid w:val="001D4CBA"/>
    <w:pPr>
      <w:ind w:firstLine="851"/>
    </w:pPr>
    <w:rPr>
      <w:sz w:val="28"/>
      <w:lang w:val="x-none" w:eastAsia="x-none"/>
    </w:rPr>
  </w:style>
  <w:style w:type="character" w:customStyle="1" w:styleId="22">
    <w:name w:val="Основной текст с отступом 2 Знак"/>
    <w:basedOn w:val="a0"/>
    <w:link w:val="21"/>
    <w:semiHidden/>
    <w:rsid w:val="001D4CBA"/>
    <w:rPr>
      <w:rFonts w:ascii="Arial" w:eastAsia="Times New Roman" w:hAnsi="Arial" w:cs="Times New Roman"/>
      <w:sz w:val="28"/>
      <w:szCs w:val="24"/>
      <w:lang w:val="x-none" w:eastAsia="x-none"/>
    </w:rPr>
  </w:style>
  <w:style w:type="paragraph" w:styleId="31">
    <w:name w:val="Body Text 3"/>
    <w:basedOn w:val="a"/>
    <w:link w:val="32"/>
    <w:uiPriority w:val="99"/>
    <w:unhideWhenUsed/>
    <w:rsid w:val="001D4CBA"/>
    <w:pPr>
      <w:spacing w:after="120"/>
      <w:ind w:firstLine="851"/>
    </w:pPr>
    <w:rPr>
      <w:sz w:val="16"/>
      <w:szCs w:val="16"/>
      <w:lang w:val="x-none" w:eastAsia="x-none"/>
    </w:rPr>
  </w:style>
  <w:style w:type="character" w:customStyle="1" w:styleId="32">
    <w:name w:val="Основной текст 3 Знак"/>
    <w:basedOn w:val="a0"/>
    <w:link w:val="31"/>
    <w:uiPriority w:val="99"/>
    <w:rsid w:val="001D4CBA"/>
    <w:rPr>
      <w:rFonts w:ascii="Arial" w:eastAsia="Times New Roman" w:hAnsi="Arial" w:cs="Times New Roman"/>
      <w:sz w:val="16"/>
      <w:szCs w:val="16"/>
      <w:lang w:val="x-none" w:eastAsia="x-none"/>
    </w:rPr>
  </w:style>
  <w:style w:type="paragraph" w:customStyle="1" w:styleId="ConsPlusNormal">
    <w:name w:val="ConsPlusNormal"/>
    <w:rsid w:val="001D4CB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1D4CBA"/>
    <w:pPr>
      <w:spacing w:after="120"/>
      <w:ind w:left="283" w:firstLine="851"/>
    </w:pPr>
    <w:rPr>
      <w:sz w:val="16"/>
      <w:szCs w:val="16"/>
      <w:lang w:val="x-none" w:eastAsia="x-none"/>
    </w:rPr>
  </w:style>
  <w:style w:type="character" w:customStyle="1" w:styleId="34">
    <w:name w:val="Основной текст с отступом 3 Знак"/>
    <w:basedOn w:val="a0"/>
    <w:link w:val="33"/>
    <w:uiPriority w:val="99"/>
    <w:rsid w:val="001D4CBA"/>
    <w:rPr>
      <w:rFonts w:ascii="Arial" w:eastAsia="Times New Roman" w:hAnsi="Arial" w:cs="Times New Roman"/>
      <w:sz w:val="16"/>
      <w:szCs w:val="16"/>
      <w:lang w:val="x-none" w:eastAsia="x-none"/>
    </w:rPr>
  </w:style>
  <w:style w:type="paragraph" w:styleId="a9">
    <w:name w:val="header"/>
    <w:basedOn w:val="a"/>
    <w:link w:val="aa"/>
    <w:uiPriority w:val="99"/>
    <w:rsid w:val="001D4CBA"/>
    <w:pPr>
      <w:tabs>
        <w:tab w:val="center" w:pos="4677"/>
        <w:tab w:val="right" w:pos="9355"/>
      </w:tabs>
    </w:pPr>
    <w:rPr>
      <w:sz w:val="28"/>
      <w:szCs w:val="28"/>
      <w:lang w:val="x-none" w:eastAsia="x-none"/>
    </w:rPr>
  </w:style>
  <w:style w:type="character" w:customStyle="1" w:styleId="aa">
    <w:name w:val="Верхний колонтитул Знак"/>
    <w:basedOn w:val="a0"/>
    <w:link w:val="a9"/>
    <w:uiPriority w:val="99"/>
    <w:rsid w:val="001D4CBA"/>
    <w:rPr>
      <w:rFonts w:ascii="Arial" w:eastAsia="Times New Roman" w:hAnsi="Arial" w:cs="Times New Roman"/>
      <w:sz w:val="28"/>
      <w:szCs w:val="28"/>
      <w:lang w:val="x-none" w:eastAsia="x-none"/>
    </w:rPr>
  </w:style>
  <w:style w:type="paragraph" w:styleId="ab">
    <w:name w:val="Body Text Indent"/>
    <w:basedOn w:val="a"/>
    <w:link w:val="ac"/>
    <w:uiPriority w:val="99"/>
    <w:unhideWhenUsed/>
    <w:rsid w:val="001D4CBA"/>
    <w:pPr>
      <w:spacing w:after="120"/>
      <w:ind w:left="283" w:firstLine="851"/>
    </w:pPr>
    <w:rPr>
      <w:sz w:val="28"/>
      <w:lang w:val="x-none" w:eastAsia="x-none"/>
    </w:rPr>
  </w:style>
  <w:style w:type="character" w:customStyle="1" w:styleId="ac">
    <w:name w:val="Основной текст с отступом Знак"/>
    <w:basedOn w:val="a0"/>
    <w:link w:val="ab"/>
    <w:uiPriority w:val="99"/>
    <w:rsid w:val="001D4CBA"/>
    <w:rPr>
      <w:rFonts w:ascii="Arial" w:eastAsia="Times New Roman" w:hAnsi="Arial" w:cs="Times New Roman"/>
      <w:sz w:val="28"/>
      <w:szCs w:val="24"/>
      <w:lang w:val="x-none" w:eastAsia="x-none"/>
    </w:rPr>
  </w:style>
  <w:style w:type="paragraph" w:customStyle="1" w:styleId="11">
    <w:name w:val="Знак1 Знак"/>
    <w:basedOn w:val="a"/>
    <w:next w:val="a"/>
    <w:semiHidden/>
    <w:rsid w:val="001D4CBA"/>
    <w:pPr>
      <w:spacing w:after="160" w:line="240" w:lineRule="exact"/>
    </w:pPr>
    <w:rPr>
      <w:rFonts w:cs="Arial"/>
      <w:lang w:val="en-US" w:eastAsia="en-US"/>
    </w:rPr>
  </w:style>
  <w:style w:type="paragraph" w:styleId="ad">
    <w:name w:val="Normal (Web)"/>
    <w:basedOn w:val="a"/>
    <w:uiPriority w:val="99"/>
    <w:semiHidden/>
    <w:unhideWhenUsed/>
    <w:rsid w:val="001D4CBA"/>
    <w:pPr>
      <w:spacing w:before="100" w:beforeAutospacing="1" w:after="119"/>
    </w:pPr>
  </w:style>
  <w:style w:type="character" w:customStyle="1" w:styleId="ae">
    <w:name w:val="Цветовое выделение"/>
    <w:rsid w:val="001D4CBA"/>
    <w:rPr>
      <w:b/>
      <w:bCs w:val="0"/>
      <w:color w:val="000080"/>
    </w:rPr>
  </w:style>
  <w:style w:type="character" w:customStyle="1" w:styleId="12">
    <w:name w:val="Знак Знак1"/>
    <w:rsid w:val="001D4CBA"/>
    <w:rPr>
      <w:sz w:val="24"/>
      <w:szCs w:val="24"/>
    </w:rPr>
  </w:style>
  <w:style w:type="character" w:styleId="af">
    <w:name w:val="Hyperlink"/>
    <w:rsid w:val="001D4CBA"/>
    <w:rPr>
      <w:color w:val="0000FF"/>
      <w:u w:val="none"/>
    </w:rPr>
  </w:style>
  <w:style w:type="character" w:customStyle="1" w:styleId="af0">
    <w:name w:val="Цветовое выделение для Текст"/>
    <w:rsid w:val="001D4CBA"/>
    <w:rPr>
      <w:sz w:val="24"/>
    </w:rPr>
  </w:style>
  <w:style w:type="paragraph" w:styleId="af1">
    <w:name w:val="footer"/>
    <w:basedOn w:val="a"/>
    <w:link w:val="af2"/>
    <w:uiPriority w:val="99"/>
    <w:unhideWhenUsed/>
    <w:rsid w:val="001D4CBA"/>
    <w:pPr>
      <w:tabs>
        <w:tab w:val="center" w:pos="4677"/>
        <w:tab w:val="right" w:pos="9355"/>
      </w:tabs>
    </w:pPr>
  </w:style>
  <w:style w:type="character" w:customStyle="1" w:styleId="af2">
    <w:name w:val="Нижний колонтитул Знак"/>
    <w:basedOn w:val="a0"/>
    <w:link w:val="af1"/>
    <w:uiPriority w:val="99"/>
    <w:rsid w:val="001D4CBA"/>
    <w:rPr>
      <w:rFonts w:ascii="Arial" w:eastAsia="Times New Roman" w:hAnsi="Arial" w:cs="Times New Roman"/>
      <w:sz w:val="24"/>
      <w:szCs w:val="24"/>
      <w:lang w:eastAsia="ru-RU"/>
    </w:rPr>
  </w:style>
  <w:style w:type="paragraph" w:customStyle="1" w:styleId="ConsPlusNonformat">
    <w:name w:val="ConsPlusNonformat"/>
    <w:uiPriority w:val="99"/>
    <w:rsid w:val="001D4CB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HTML">
    <w:name w:val="HTML Variable"/>
    <w:aliases w:val="!Ссылки в документе"/>
    <w:rsid w:val="001D4CBA"/>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1D4CBA"/>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1D4CBA"/>
    <w:rPr>
      <w:rFonts w:ascii="Courier" w:eastAsia="Times New Roman" w:hAnsi="Courier" w:cs="Times New Roman"/>
      <w:szCs w:val="20"/>
      <w:lang w:eastAsia="ru-RU"/>
    </w:rPr>
  </w:style>
  <w:style w:type="paragraph" w:customStyle="1" w:styleId="Title">
    <w:name w:val="Title!Название НПА"/>
    <w:basedOn w:val="a"/>
    <w:rsid w:val="001D4CBA"/>
    <w:pPr>
      <w:jc w:val="center"/>
    </w:pPr>
    <w:rPr>
      <w:rFonts w:cs="Arial"/>
      <w:b/>
      <w:bCs/>
      <w:sz w:val="32"/>
      <w:szCs w:val="32"/>
    </w:rPr>
  </w:style>
  <w:style w:type="paragraph" w:customStyle="1" w:styleId="Application">
    <w:name w:val="Application!Приложение"/>
    <w:rsid w:val="001D4CB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D4CB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D4CB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D4CB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D4CBA"/>
    <w:rPr>
      <w:sz w:val="28"/>
    </w:rPr>
  </w:style>
  <w:style w:type="character" w:styleId="af5">
    <w:name w:val="FollowedHyperlink"/>
    <w:basedOn w:val="a0"/>
    <w:uiPriority w:val="99"/>
    <w:semiHidden/>
    <w:unhideWhenUsed/>
    <w:rsid w:val="001D4CBA"/>
    <w:rPr>
      <w:color w:val="800080" w:themeColor="followedHyperlink"/>
      <w:u w:val="single"/>
    </w:rPr>
  </w:style>
  <w:style w:type="paragraph" w:customStyle="1" w:styleId="ConsPlusTitle">
    <w:name w:val="ConsPlusTitle"/>
    <w:rsid w:val="009035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No Spacing"/>
    <w:link w:val="af7"/>
    <w:uiPriority w:val="1"/>
    <w:qFormat/>
    <w:rsid w:val="009035B9"/>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customStyle="1" w:styleId="af7">
    <w:name w:val="Без интервала Знак"/>
    <w:link w:val="af6"/>
    <w:uiPriority w:val="1"/>
    <w:rsid w:val="009035B9"/>
    <w:rPr>
      <w:rFonts w:ascii="Arial" w:eastAsia="Times New Roman" w:hAnsi="Arial" w:cs="Times New Roman"/>
      <w:sz w:val="26"/>
      <w:szCs w:val="26"/>
      <w:lang w:eastAsia="ru-RU"/>
    </w:rPr>
  </w:style>
  <w:style w:type="paragraph" w:customStyle="1" w:styleId="Standard">
    <w:name w:val="Standard"/>
    <w:rsid w:val="00B17301"/>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676232405">
      <w:bodyDiv w:val="1"/>
      <w:marLeft w:val="0"/>
      <w:marRight w:val="0"/>
      <w:marTop w:val="0"/>
      <w:marBottom w:val="0"/>
      <w:divBdr>
        <w:top w:val="none" w:sz="0" w:space="0" w:color="auto"/>
        <w:left w:val="none" w:sz="0" w:space="0" w:color="auto"/>
        <w:bottom w:val="none" w:sz="0" w:space="0" w:color="auto"/>
        <w:right w:val="none" w:sz="0" w:space="0" w:color="auto"/>
      </w:divBdr>
    </w:div>
    <w:div w:id="14731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06DB4457CFCE35033336107CA2A511C93C36DED7303F61BA543058BDF5q8o4L" TargetMode="External"/><Relationship Id="rId18" Type="http://schemas.openxmlformats.org/officeDocument/2006/relationships/hyperlink" Target="garantf1://70059346.26/"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image" Target="media/image1.jpeg"/><Relationship Id="rId12" Type="http://schemas.openxmlformats.org/officeDocument/2006/relationships/hyperlink" Target="consultantplus://offline/ref=06DB4457CFCE35033336107CA2A511C93F31DADE313961BA543058BDF5q8o4L" TargetMode="External"/><Relationship Id="rId17" Type="http://schemas.openxmlformats.org/officeDocument/2006/relationships/hyperlink" Target="garantf1://70059344.110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6DB4457CFCE350333360E71B4C94EC33A3884DA393A6BE8096D5EEAAAD4D5C0B0qEo8L" TargetMode="External"/><Relationship Id="rId20" Type="http://schemas.openxmlformats.org/officeDocument/2006/relationships/hyperlink" Target="consultantplus://offline/ref=FF798ACC3ED18302BD06333E2BFBD58C248AF88961FD472BBF9AA358D65B1B2CE06AFC9C56D81813dDv5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DB4457CFCE35033336107CA2A511C93F3BDBDF383861BA543058BDF5q8o4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6DB4457CFCE35033336107CA2A511C93C3ADFDE3935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F4D626C79684DBF07151ED471452EB8DAF160F4FD5409BB32ABA81821FDCF650460E44F20C0F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06DB4457CFCE35033336107CA2A511C93C34D9D0393461BA543058BDF5q8o4L" TargetMode="External"/><Relationship Id="rId22" Type="http://schemas.openxmlformats.org/officeDocument/2006/relationships/hyperlink" Target="consultantplus://offline/ref=1083A65421BA281CFEBBDE91CB4EFC23FF7186C184B79DBA93E94CF16CB9940A5BF4AE62BA46082DNF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55</Pages>
  <Words>21580</Words>
  <Characters>123011</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Ю.В.</dc:creator>
  <cp:lastModifiedBy>Общий</cp:lastModifiedBy>
  <cp:revision>33</cp:revision>
  <dcterms:created xsi:type="dcterms:W3CDTF">2018-10-12T10:12:00Z</dcterms:created>
  <dcterms:modified xsi:type="dcterms:W3CDTF">2018-12-13T12:12:00Z</dcterms:modified>
</cp:coreProperties>
</file>