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73" w:rsidRDefault="00CC2073" w:rsidP="00CC2073">
      <w:pPr>
        <w:rPr>
          <w:rFonts w:ascii="Arial" w:hAnsi="Arial" w:cs="Arial"/>
          <w:noProof/>
        </w:rPr>
      </w:pPr>
    </w:p>
    <w:p w:rsidR="00CC2073" w:rsidRPr="00CC2073" w:rsidRDefault="00CC2073" w:rsidP="00CC2073">
      <w:pPr>
        <w:jc w:val="center"/>
        <w:rPr>
          <w:rFonts w:ascii="Arial" w:hAnsi="Arial" w:cs="Arial"/>
          <w:noProof/>
        </w:rPr>
      </w:pPr>
      <w:r w:rsidRPr="00CC2073">
        <w:rPr>
          <w:rFonts w:ascii="Arial" w:hAnsi="Arial" w:cs="Arial"/>
          <w:noProof/>
        </w:rPr>
        <w:t>КРАСНОДАРСКИЙ</w:t>
      </w:r>
      <w:r>
        <w:rPr>
          <w:rFonts w:ascii="Arial" w:hAnsi="Arial" w:cs="Arial"/>
          <w:noProof/>
        </w:rPr>
        <w:t xml:space="preserve"> </w:t>
      </w:r>
      <w:r w:rsidRPr="00CC2073">
        <w:rPr>
          <w:rFonts w:ascii="Arial" w:hAnsi="Arial" w:cs="Arial"/>
          <w:noProof/>
        </w:rPr>
        <w:t>КРАЙ</w:t>
      </w:r>
    </w:p>
    <w:p w:rsidR="00CC2073" w:rsidRPr="00CC2073" w:rsidRDefault="00CC2073" w:rsidP="00CC2073">
      <w:pPr>
        <w:jc w:val="center"/>
        <w:rPr>
          <w:rFonts w:ascii="Arial" w:hAnsi="Arial" w:cs="Arial"/>
        </w:rPr>
      </w:pPr>
      <w:r w:rsidRPr="00CC2073">
        <w:rPr>
          <w:rFonts w:ascii="Arial" w:hAnsi="Arial" w:cs="Arial"/>
          <w:noProof/>
        </w:rPr>
        <w:t>КРЫМСКИЙ</w:t>
      </w:r>
      <w:r>
        <w:rPr>
          <w:rFonts w:ascii="Arial" w:hAnsi="Arial" w:cs="Arial"/>
          <w:noProof/>
        </w:rPr>
        <w:t xml:space="preserve"> </w:t>
      </w:r>
      <w:r w:rsidRPr="00CC2073">
        <w:rPr>
          <w:rFonts w:ascii="Arial" w:hAnsi="Arial" w:cs="Arial"/>
          <w:noProof/>
        </w:rPr>
        <w:t>РАЙОН</w:t>
      </w:r>
    </w:p>
    <w:p w:rsidR="00CC2073" w:rsidRPr="00CC2073" w:rsidRDefault="00CC2073" w:rsidP="00CC2073">
      <w:pPr>
        <w:jc w:val="center"/>
        <w:rPr>
          <w:rFonts w:ascii="Arial" w:hAnsi="Arial" w:cs="Arial"/>
        </w:rPr>
      </w:pPr>
      <w:r w:rsidRPr="00CC2073">
        <w:rPr>
          <w:rFonts w:ascii="Arial" w:hAnsi="Arial" w:cs="Arial"/>
        </w:rPr>
        <w:t>АДМИНИСТРАЦИЯ</w:t>
      </w:r>
      <w:r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МОЛДАВАНСКОГО</w:t>
      </w:r>
      <w:r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</w:p>
    <w:p w:rsidR="00CC2073" w:rsidRPr="00CC2073" w:rsidRDefault="00CC2073" w:rsidP="00CC2073">
      <w:pPr>
        <w:jc w:val="center"/>
        <w:rPr>
          <w:rFonts w:ascii="Arial" w:hAnsi="Arial" w:cs="Arial"/>
        </w:rPr>
      </w:pPr>
      <w:r w:rsidRPr="00CC2073">
        <w:rPr>
          <w:rFonts w:ascii="Arial" w:hAnsi="Arial" w:cs="Arial"/>
        </w:rPr>
        <w:t>КРЫМСКОГО</w:t>
      </w:r>
      <w:r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</w:t>
      </w:r>
    </w:p>
    <w:p w:rsidR="00CC2073" w:rsidRPr="00CC2073" w:rsidRDefault="00CC2073" w:rsidP="00CC2073">
      <w:pPr>
        <w:rPr>
          <w:rFonts w:ascii="Arial" w:hAnsi="Arial" w:cs="Arial"/>
        </w:rPr>
      </w:pPr>
    </w:p>
    <w:p w:rsidR="00CC2073" w:rsidRPr="00CC2073" w:rsidRDefault="00CC2073" w:rsidP="00CC2073">
      <w:pPr>
        <w:jc w:val="center"/>
        <w:rPr>
          <w:rFonts w:ascii="Arial" w:hAnsi="Arial" w:cs="Arial"/>
        </w:rPr>
      </w:pPr>
      <w:r w:rsidRPr="00CC2073">
        <w:rPr>
          <w:rFonts w:ascii="Arial" w:hAnsi="Arial" w:cs="Arial"/>
        </w:rPr>
        <w:t>ПОСТАНОВЛЕНИЕ</w:t>
      </w:r>
    </w:p>
    <w:p w:rsidR="00CC2073" w:rsidRPr="00CC2073" w:rsidRDefault="00CC2073" w:rsidP="00CC2073">
      <w:pPr>
        <w:rPr>
          <w:rFonts w:ascii="Arial" w:hAnsi="Arial" w:cs="Arial"/>
        </w:rPr>
      </w:pPr>
    </w:p>
    <w:p w:rsidR="00CC2073" w:rsidRPr="00CC2073" w:rsidRDefault="00CC2073" w:rsidP="00CC2073">
      <w:pPr>
        <w:rPr>
          <w:rFonts w:ascii="Arial" w:hAnsi="Arial" w:cs="Arial"/>
          <w:b/>
        </w:rPr>
      </w:pPr>
      <w:r w:rsidRPr="00CC2073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июля</w:t>
      </w:r>
      <w:r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года</w:t>
      </w:r>
      <w:r w:rsidRPr="00CC2073">
        <w:rPr>
          <w:rFonts w:ascii="Arial" w:hAnsi="Arial" w:cs="Arial"/>
        </w:rPr>
        <w:tab/>
      </w:r>
      <w:r w:rsidRPr="00CC2073">
        <w:rPr>
          <w:rFonts w:ascii="Arial" w:hAnsi="Arial" w:cs="Arial"/>
        </w:rPr>
        <w:tab/>
      </w:r>
      <w:r w:rsidRPr="00CC2073">
        <w:rPr>
          <w:rFonts w:ascii="Arial" w:hAnsi="Arial" w:cs="Arial"/>
        </w:rPr>
        <w:tab/>
      </w:r>
      <w:r w:rsidRPr="00CC207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198</w:t>
      </w:r>
      <w:r w:rsidRPr="00CC2073">
        <w:rPr>
          <w:rFonts w:ascii="Arial" w:hAnsi="Arial" w:cs="Arial"/>
        </w:rPr>
        <w:tab/>
      </w:r>
      <w:r w:rsidRPr="00CC2073">
        <w:rPr>
          <w:rFonts w:ascii="Arial" w:hAnsi="Arial" w:cs="Arial"/>
        </w:rPr>
        <w:tab/>
      </w:r>
      <w:r w:rsidRPr="00CC2073">
        <w:rPr>
          <w:rFonts w:ascii="Arial" w:hAnsi="Arial" w:cs="Arial"/>
        </w:rPr>
        <w:tab/>
        <w:t>с.Молдаванское</w:t>
      </w:r>
    </w:p>
    <w:p w:rsidR="00266A27" w:rsidRPr="00CC2073" w:rsidRDefault="00266A27" w:rsidP="00CC2073">
      <w:pPr>
        <w:rPr>
          <w:rFonts w:ascii="Arial" w:hAnsi="Arial" w:cs="Arial"/>
        </w:rPr>
      </w:pPr>
    </w:p>
    <w:p w:rsidR="0060478E" w:rsidRPr="00CC2073" w:rsidRDefault="0060478E" w:rsidP="00CC207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7"/>
      <w:r w:rsidRPr="00CC2073">
        <w:rPr>
          <w:rFonts w:ascii="Arial" w:hAnsi="Arial" w:cs="Arial"/>
          <w:b/>
          <w:sz w:val="32"/>
          <w:szCs w:val="32"/>
        </w:rPr>
        <w:t>Об</w:t>
      </w:r>
      <w:r w:rsidR="00CC2073">
        <w:rPr>
          <w:rFonts w:ascii="Arial" w:hAnsi="Arial" w:cs="Arial"/>
          <w:b/>
          <w:sz w:val="32"/>
          <w:szCs w:val="32"/>
        </w:rPr>
        <w:t xml:space="preserve"> </w:t>
      </w:r>
      <w:r w:rsidRPr="00CC2073">
        <w:rPr>
          <w:rFonts w:ascii="Arial" w:hAnsi="Arial" w:cs="Arial"/>
          <w:b/>
          <w:sz w:val="32"/>
          <w:szCs w:val="32"/>
        </w:rPr>
        <w:t>утвержден</w:t>
      </w:r>
      <w:r w:rsidR="00CC2073">
        <w:rPr>
          <w:rFonts w:ascii="Arial" w:hAnsi="Arial" w:cs="Arial"/>
          <w:b/>
          <w:sz w:val="32"/>
          <w:szCs w:val="32"/>
        </w:rPr>
        <w:t>ии административного регламента</w:t>
      </w:r>
    </w:p>
    <w:p w:rsidR="0060478E" w:rsidRPr="00CC2073" w:rsidRDefault="00CC2073" w:rsidP="00CC2073">
      <w:pPr>
        <w:tabs>
          <w:tab w:val="left" w:pos="1080"/>
        </w:tabs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60478E" w:rsidRPr="00CC2073">
        <w:rPr>
          <w:rFonts w:ascii="Arial" w:hAnsi="Arial" w:cs="Arial"/>
          <w:b/>
          <w:sz w:val="32"/>
          <w:szCs w:val="32"/>
        </w:rPr>
        <w:t>предоставления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0478E" w:rsidRPr="00CC2073">
        <w:rPr>
          <w:rFonts w:ascii="Arial" w:hAnsi="Arial" w:cs="Arial"/>
          <w:b/>
          <w:sz w:val="32"/>
          <w:szCs w:val="32"/>
        </w:rPr>
        <w:t>администрацией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E4FE1" w:rsidRPr="00CC2073">
        <w:rPr>
          <w:rFonts w:ascii="Arial" w:hAnsi="Arial" w:cs="Arial"/>
          <w:b/>
          <w:sz w:val="32"/>
          <w:szCs w:val="32"/>
        </w:rPr>
        <w:t>Молдаванского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0478E" w:rsidRPr="00CC2073">
        <w:rPr>
          <w:rFonts w:ascii="Arial" w:hAnsi="Arial" w:cs="Arial"/>
          <w:b/>
          <w:sz w:val="32"/>
          <w:szCs w:val="32"/>
        </w:rPr>
        <w:t>сельского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0478E" w:rsidRPr="00CC2073">
        <w:rPr>
          <w:rFonts w:ascii="Arial" w:hAnsi="Arial" w:cs="Arial"/>
          <w:b/>
          <w:sz w:val="32"/>
          <w:szCs w:val="32"/>
        </w:rPr>
        <w:t>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0478E" w:rsidRPr="00CC2073">
        <w:rPr>
          <w:rFonts w:ascii="Arial" w:hAnsi="Arial" w:cs="Arial"/>
          <w:b/>
          <w:sz w:val="32"/>
          <w:szCs w:val="32"/>
        </w:rPr>
        <w:t>Крымского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0478E" w:rsidRPr="00CC2073">
        <w:rPr>
          <w:rFonts w:ascii="Arial" w:hAnsi="Arial" w:cs="Arial"/>
          <w:b/>
          <w:sz w:val="32"/>
          <w:szCs w:val="32"/>
        </w:rPr>
        <w:t>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0478E" w:rsidRPr="00CC2073">
        <w:rPr>
          <w:rFonts w:ascii="Arial" w:hAnsi="Arial" w:cs="Arial"/>
          <w:b/>
          <w:sz w:val="32"/>
          <w:szCs w:val="32"/>
        </w:rPr>
        <w:t>муниципальной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0478E" w:rsidRPr="00CC2073">
        <w:rPr>
          <w:rFonts w:ascii="Arial" w:hAnsi="Arial" w:cs="Arial"/>
          <w:b/>
          <w:sz w:val="32"/>
          <w:szCs w:val="32"/>
        </w:rPr>
        <w:t>услуги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0478E" w:rsidRPr="00CC2073">
        <w:rPr>
          <w:rFonts w:ascii="Arial" w:hAnsi="Arial" w:cs="Arial"/>
          <w:b/>
          <w:sz w:val="32"/>
          <w:szCs w:val="32"/>
        </w:rPr>
        <w:t>«Выдача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0478E" w:rsidRPr="00CC2073">
        <w:rPr>
          <w:rFonts w:ascii="Arial" w:hAnsi="Arial" w:cs="Arial"/>
          <w:b/>
          <w:sz w:val="32"/>
          <w:szCs w:val="32"/>
        </w:rPr>
        <w:t>разрешения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0478E" w:rsidRPr="00CC2073">
        <w:rPr>
          <w:rFonts w:ascii="Arial" w:hAnsi="Arial" w:cs="Arial"/>
          <w:b/>
          <w:sz w:val="32"/>
          <w:szCs w:val="32"/>
        </w:rPr>
        <w:t>(ордера)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0478E" w:rsidRPr="00CC2073">
        <w:rPr>
          <w:rFonts w:ascii="Arial" w:hAnsi="Arial" w:cs="Arial"/>
          <w:b/>
          <w:sz w:val="32"/>
          <w:szCs w:val="32"/>
        </w:rPr>
        <w:t>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0478E" w:rsidRPr="00CC2073">
        <w:rPr>
          <w:rFonts w:ascii="Arial" w:hAnsi="Arial" w:cs="Arial"/>
          <w:b/>
          <w:sz w:val="32"/>
          <w:szCs w:val="32"/>
        </w:rPr>
        <w:t>проведение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0478E" w:rsidRPr="00CC2073">
        <w:rPr>
          <w:rFonts w:ascii="Arial" w:hAnsi="Arial" w:cs="Arial"/>
          <w:b/>
          <w:sz w:val="32"/>
          <w:szCs w:val="32"/>
        </w:rPr>
        <w:t>земляных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0478E" w:rsidRPr="00CC2073">
        <w:rPr>
          <w:rFonts w:ascii="Arial" w:hAnsi="Arial" w:cs="Arial"/>
          <w:b/>
          <w:sz w:val="32"/>
          <w:szCs w:val="32"/>
        </w:rPr>
        <w:t>работ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0478E" w:rsidRPr="00CC2073">
        <w:rPr>
          <w:rFonts w:ascii="Arial" w:hAnsi="Arial" w:cs="Arial"/>
          <w:b/>
          <w:sz w:val="32"/>
          <w:szCs w:val="32"/>
        </w:rPr>
        <w:t>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0478E" w:rsidRPr="00CC2073">
        <w:rPr>
          <w:rFonts w:ascii="Arial" w:hAnsi="Arial" w:cs="Arial"/>
          <w:b/>
          <w:sz w:val="32"/>
          <w:szCs w:val="32"/>
        </w:rPr>
        <w:t>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0478E" w:rsidRPr="00CC2073">
        <w:rPr>
          <w:rFonts w:ascii="Arial" w:hAnsi="Arial" w:cs="Arial"/>
          <w:b/>
          <w:sz w:val="32"/>
          <w:szCs w:val="32"/>
        </w:rPr>
        <w:t>общего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0478E" w:rsidRPr="00CC2073">
        <w:rPr>
          <w:rFonts w:ascii="Arial" w:hAnsi="Arial" w:cs="Arial"/>
          <w:b/>
          <w:sz w:val="32"/>
          <w:szCs w:val="32"/>
        </w:rPr>
        <w:t>пользования</w:t>
      </w:r>
      <w:r w:rsidR="0060478E" w:rsidRPr="00CC2073">
        <w:rPr>
          <w:rFonts w:ascii="Arial" w:hAnsi="Arial" w:cs="Arial"/>
          <w:b/>
          <w:spacing w:val="-4"/>
          <w:sz w:val="32"/>
          <w:szCs w:val="32"/>
        </w:rPr>
        <w:t>»</w:t>
      </w:r>
    </w:p>
    <w:p w:rsidR="0060478E" w:rsidRPr="00CC2073" w:rsidRDefault="0060478E" w:rsidP="00CC2073">
      <w:pPr>
        <w:jc w:val="both"/>
        <w:rPr>
          <w:rFonts w:ascii="Arial" w:hAnsi="Arial" w:cs="Arial"/>
        </w:rPr>
      </w:pPr>
    </w:p>
    <w:p w:rsidR="00CC2073" w:rsidRDefault="00CC2073" w:rsidP="00CC2073">
      <w:pPr>
        <w:jc w:val="both"/>
        <w:rPr>
          <w:rFonts w:ascii="Arial" w:hAnsi="Arial" w:cs="Arial"/>
        </w:rPr>
      </w:pPr>
    </w:p>
    <w:p w:rsidR="0060478E" w:rsidRPr="00CC2073" w:rsidRDefault="0060478E" w:rsidP="00CC2073">
      <w:pPr>
        <w:ind w:firstLine="708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соответствии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требованиями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Федерального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закона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27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июля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2010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года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210-ФЗ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«Об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организации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государственных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услуг»,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постановлением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Правительства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16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2011года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373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разработке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утверждении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регламентов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исполнения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государственных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функций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регламентов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государственных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услуг»,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Уставом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</w:t>
      </w:r>
      <w:r w:rsidR="000E4FE1" w:rsidRPr="00CC2073">
        <w:rPr>
          <w:rFonts w:ascii="Arial" w:hAnsi="Arial" w:cs="Arial"/>
        </w:rPr>
        <w:t>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постановляю:</w:t>
      </w:r>
    </w:p>
    <w:p w:rsidR="0060478E" w:rsidRPr="00CC2073" w:rsidRDefault="000E4FE1" w:rsidP="00CC2073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ab/>
      </w:r>
      <w:r w:rsidR="0060478E" w:rsidRPr="00CC2073">
        <w:rPr>
          <w:rFonts w:ascii="Arial" w:hAnsi="Arial" w:cs="Arial"/>
        </w:rPr>
        <w:t>1.Утвердить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административный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регламент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администрацией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района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услуги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«Выдача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разрешения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(ордера)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проведение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земляных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работ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территории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общего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пользования</w:t>
      </w:r>
      <w:r w:rsidR="0060478E" w:rsidRPr="00CC2073">
        <w:rPr>
          <w:rFonts w:ascii="Arial" w:hAnsi="Arial" w:cs="Arial"/>
          <w:spacing w:val="-4"/>
        </w:rPr>
        <w:t>»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(приложение).</w:t>
      </w:r>
    </w:p>
    <w:p w:rsidR="0060478E" w:rsidRPr="00CC2073" w:rsidRDefault="000E4FE1" w:rsidP="00CC2073">
      <w:pPr>
        <w:jc w:val="both"/>
        <w:rPr>
          <w:rFonts w:ascii="Arial" w:hAnsi="Arial" w:cs="Arial"/>
        </w:rPr>
      </w:pPr>
      <w:bookmarkStart w:id="1" w:name="sub_4"/>
      <w:r w:rsidRPr="00CC2073">
        <w:rPr>
          <w:rFonts w:ascii="Arial" w:hAnsi="Arial" w:cs="Arial"/>
        </w:rPr>
        <w:tab/>
      </w:r>
      <w:r w:rsidR="0060478E" w:rsidRPr="00CC2073">
        <w:rPr>
          <w:rFonts w:ascii="Arial" w:hAnsi="Arial" w:cs="Arial"/>
        </w:rPr>
        <w:t>2.</w:t>
      </w:r>
      <w:r w:rsidR="00CC2073">
        <w:rPr>
          <w:rFonts w:ascii="Arial" w:hAnsi="Arial" w:cs="Arial"/>
        </w:rPr>
        <w:t xml:space="preserve"> </w:t>
      </w:r>
      <w:bookmarkStart w:id="2" w:name="sub_6"/>
      <w:bookmarkEnd w:id="1"/>
      <w:r w:rsidRPr="00CC2073">
        <w:rPr>
          <w:rFonts w:ascii="Arial" w:hAnsi="Arial" w:cs="Arial"/>
        </w:rPr>
        <w:t>Ведуще</w:t>
      </w:r>
      <w:r w:rsidR="0060478E" w:rsidRPr="00CC2073">
        <w:rPr>
          <w:rFonts w:ascii="Arial" w:hAnsi="Arial" w:cs="Arial"/>
        </w:rPr>
        <w:t>му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специалисту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администрации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</w:t>
      </w:r>
      <w:r w:rsidRPr="00CC2073">
        <w:rPr>
          <w:rFonts w:ascii="Arial" w:hAnsi="Arial" w:cs="Arial"/>
        </w:rPr>
        <w:t>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А.В.Петря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настоящее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постановление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обнародовать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разместить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официальном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сайте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администрации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района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информационно-телекоммуникационной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сети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«Интернет».</w:t>
      </w:r>
    </w:p>
    <w:p w:rsidR="0060478E" w:rsidRPr="00CC2073" w:rsidRDefault="000E4FE1" w:rsidP="00CC207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ab/>
      </w:r>
      <w:r w:rsidR="0060478E" w:rsidRPr="00CC2073">
        <w:rPr>
          <w:rFonts w:ascii="Arial" w:hAnsi="Arial" w:cs="Arial"/>
        </w:rPr>
        <w:t>3.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Контроль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за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выполнением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настоящего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постановления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возложить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исполняющую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обязанности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заместителя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главы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="001C593E"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="001C593E" w:rsidRPr="00CC2073">
        <w:rPr>
          <w:rFonts w:ascii="Arial" w:hAnsi="Arial" w:cs="Arial"/>
        </w:rPr>
        <w:t>района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Л.М.Аблаеву</w:t>
      </w:r>
      <w:r w:rsidR="0060478E" w:rsidRPr="00CC2073">
        <w:rPr>
          <w:rFonts w:ascii="Arial" w:hAnsi="Arial" w:cs="Arial"/>
        </w:rPr>
        <w:t>.</w:t>
      </w:r>
    </w:p>
    <w:bookmarkEnd w:id="2"/>
    <w:p w:rsidR="0060478E" w:rsidRPr="00CC2073" w:rsidRDefault="000E4FE1" w:rsidP="00CC2073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ab/>
      </w:r>
      <w:r w:rsidR="0060478E" w:rsidRPr="00CC2073">
        <w:rPr>
          <w:rFonts w:ascii="Arial" w:hAnsi="Arial" w:cs="Arial"/>
        </w:rPr>
        <w:t>4.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Постановление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вступает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силу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со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дня</w:t>
      </w:r>
      <w:r w:rsidR="00CC2073"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его</w:t>
      </w:r>
      <w:r w:rsidR="00CC2073">
        <w:rPr>
          <w:rFonts w:ascii="Arial" w:hAnsi="Arial" w:cs="Arial"/>
        </w:rPr>
        <w:t xml:space="preserve"> </w:t>
      </w:r>
      <w:hyperlink r:id="rId8" w:history="1">
        <w:r w:rsidR="0060478E" w:rsidRPr="00CC2073">
          <w:rPr>
            <w:rFonts w:ascii="Arial" w:hAnsi="Arial" w:cs="Arial"/>
          </w:rPr>
          <w:t>обнародования</w:t>
        </w:r>
      </w:hyperlink>
      <w:r w:rsidR="0060478E" w:rsidRPr="00CC2073">
        <w:rPr>
          <w:rFonts w:ascii="Arial" w:hAnsi="Arial" w:cs="Arial"/>
        </w:rPr>
        <w:t>.</w:t>
      </w:r>
    </w:p>
    <w:p w:rsidR="00266A27" w:rsidRPr="00CC2073" w:rsidRDefault="00266A27" w:rsidP="00CC2073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41CC" w:rsidRDefault="008841CC" w:rsidP="00CC2073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2073" w:rsidRPr="00CC2073" w:rsidRDefault="00CC2073" w:rsidP="00CC2073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4FE1" w:rsidRPr="00CC2073" w:rsidRDefault="000E4FE1" w:rsidP="00CC2073">
      <w:pPr>
        <w:tabs>
          <w:tab w:val="left" w:pos="126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Исполняющий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обязанности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главы</w:t>
      </w:r>
    </w:p>
    <w:p w:rsidR="00266A27" w:rsidRPr="00CC2073" w:rsidRDefault="000E4FE1" w:rsidP="00CC2073">
      <w:pPr>
        <w:tabs>
          <w:tab w:val="left" w:pos="126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="00266A27"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="00266A27" w:rsidRPr="00CC2073">
        <w:rPr>
          <w:rFonts w:ascii="Arial" w:hAnsi="Arial" w:cs="Arial"/>
        </w:rPr>
        <w:t>поселения</w:t>
      </w:r>
    </w:p>
    <w:p w:rsidR="00CC2073" w:rsidRDefault="00266A27" w:rsidP="00CC2073">
      <w:pPr>
        <w:tabs>
          <w:tab w:val="left" w:pos="126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</w:t>
      </w:r>
    </w:p>
    <w:p w:rsidR="00266A27" w:rsidRPr="00CC2073" w:rsidRDefault="000E4FE1" w:rsidP="00CC2073">
      <w:pPr>
        <w:tabs>
          <w:tab w:val="left" w:pos="126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М.А.Мироненко</w:t>
      </w:r>
    </w:p>
    <w:p w:rsidR="00266A27" w:rsidRDefault="00266A27" w:rsidP="00CC2073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5216" w:rsidRPr="00CC2073" w:rsidRDefault="00195216" w:rsidP="00CC2073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6A27" w:rsidRDefault="00266A27" w:rsidP="00CC2073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5216" w:rsidRDefault="00195216" w:rsidP="00195216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1</w:t>
      </w:r>
    </w:p>
    <w:p w:rsidR="00195216" w:rsidRDefault="00195216" w:rsidP="00195216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УТВЕРЖДЕНО</w:t>
      </w:r>
    </w:p>
    <w:p w:rsidR="00195216" w:rsidRDefault="00195216" w:rsidP="00195216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195216" w:rsidRDefault="00195216" w:rsidP="00195216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195216" w:rsidRDefault="00195216" w:rsidP="00195216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 от 07.07.2016 года № 198</w:t>
      </w:r>
    </w:p>
    <w:p w:rsidR="00195216" w:rsidRPr="00CC2073" w:rsidRDefault="00195216" w:rsidP="00CC2073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0"/>
    <w:p w:rsidR="0060478E" w:rsidRPr="00CC2073" w:rsidRDefault="0060478E" w:rsidP="00CC2073">
      <w:pPr>
        <w:rPr>
          <w:rFonts w:ascii="Arial" w:hAnsi="Arial" w:cs="Arial"/>
        </w:rPr>
      </w:pPr>
    </w:p>
    <w:p w:rsidR="0060478E" w:rsidRPr="00CC2073" w:rsidRDefault="0060478E" w:rsidP="00CC20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C2073">
        <w:rPr>
          <w:rFonts w:ascii="Arial" w:hAnsi="Arial" w:cs="Arial"/>
          <w:b/>
          <w:bCs/>
        </w:rPr>
        <w:lastRenderedPageBreak/>
        <w:t>АДМИНИСТРАТИВНЫЙ</w:t>
      </w:r>
      <w:r w:rsidR="00CC2073">
        <w:rPr>
          <w:rFonts w:ascii="Arial" w:hAnsi="Arial" w:cs="Arial"/>
          <w:b/>
          <w:bCs/>
        </w:rPr>
        <w:t xml:space="preserve"> </w:t>
      </w:r>
      <w:r w:rsidRPr="00CC2073">
        <w:rPr>
          <w:rFonts w:ascii="Arial" w:hAnsi="Arial" w:cs="Arial"/>
          <w:b/>
          <w:bCs/>
        </w:rPr>
        <w:t>РЕГЛАМЕНТ</w:t>
      </w:r>
    </w:p>
    <w:p w:rsidR="0060478E" w:rsidRPr="00CC2073" w:rsidRDefault="0060478E" w:rsidP="00CC2073">
      <w:pPr>
        <w:tabs>
          <w:tab w:val="left" w:pos="1080"/>
        </w:tabs>
        <w:autoSpaceDE w:val="0"/>
        <w:jc w:val="center"/>
        <w:rPr>
          <w:rFonts w:ascii="Arial" w:hAnsi="Arial" w:cs="Arial"/>
          <w:b/>
        </w:rPr>
      </w:pPr>
      <w:r w:rsidRPr="00CC2073">
        <w:rPr>
          <w:rFonts w:ascii="Arial" w:hAnsi="Arial" w:cs="Arial"/>
          <w:b/>
        </w:rPr>
        <w:t>предоставления</w:t>
      </w:r>
      <w:r w:rsidR="00CC2073">
        <w:rPr>
          <w:rFonts w:ascii="Arial" w:hAnsi="Arial" w:cs="Arial"/>
          <w:b/>
        </w:rPr>
        <w:t xml:space="preserve"> </w:t>
      </w:r>
      <w:r w:rsidRPr="00CC2073">
        <w:rPr>
          <w:rFonts w:ascii="Arial" w:hAnsi="Arial" w:cs="Arial"/>
          <w:b/>
        </w:rPr>
        <w:t>администрацией</w:t>
      </w:r>
      <w:r w:rsidR="00CC2073">
        <w:rPr>
          <w:rFonts w:ascii="Arial" w:hAnsi="Arial" w:cs="Arial"/>
          <w:b/>
        </w:rPr>
        <w:t xml:space="preserve"> </w:t>
      </w:r>
      <w:r w:rsidR="000E4FE1" w:rsidRPr="00CC2073">
        <w:rPr>
          <w:rFonts w:ascii="Arial" w:hAnsi="Arial" w:cs="Arial"/>
          <w:b/>
        </w:rPr>
        <w:t>Молдаванского</w:t>
      </w:r>
      <w:r w:rsidR="00CC2073">
        <w:rPr>
          <w:rFonts w:ascii="Arial" w:hAnsi="Arial" w:cs="Arial"/>
          <w:b/>
        </w:rPr>
        <w:t xml:space="preserve"> </w:t>
      </w:r>
      <w:r w:rsidRPr="00CC2073">
        <w:rPr>
          <w:rFonts w:ascii="Arial" w:hAnsi="Arial" w:cs="Arial"/>
          <w:b/>
        </w:rPr>
        <w:t>сельского</w:t>
      </w:r>
      <w:r w:rsidR="00CC2073">
        <w:rPr>
          <w:rFonts w:ascii="Arial" w:hAnsi="Arial" w:cs="Arial"/>
          <w:b/>
        </w:rPr>
        <w:t xml:space="preserve"> </w:t>
      </w:r>
      <w:r w:rsidRPr="00CC2073">
        <w:rPr>
          <w:rFonts w:ascii="Arial" w:hAnsi="Arial" w:cs="Arial"/>
          <w:b/>
        </w:rPr>
        <w:t>поселения</w:t>
      </w:r>
      <w:r w:rsidR="00CC2073">
        <w:rPr>
          <w:rFonts w:ascii="Arial" w:hAnsi="Arial" w:cs="Arial"/>
          <w:b/>
        </w:rPr>
        <w:t xml:space="preserve"> </w:t>
      </w:r>
      <w:r w:rsidRPr="00CC2073">
        <w:rPr>
          <w:rFonts w:ascii="Arial" w:hAnsi="Arial" w:cs="Arial"/>
          <w:b/>
        </w:rPr>
        <w:t>Крымского</w:t>
      </w:r>
      <w:r w:rsidR="00CC2073">
        <w:rPr>
          <w:rFonts w:ascii="Arial" w:hAnsi="Arial" w:cs="Arial"/>
          <w:b/>
        </w:rPr>
        <w:t xml:space="preserve"> </w:t>
      </w:r>
      <w:r w:rsidRPr="00CC2073">
        <w:rPr>
          <w:rFonts w:ascii="Arial" w:hAnsi="Arial" w:cs="Arial"/>
          <w:b/>
        </w:rPr>
        <w:t>района</w:t>
      </w:r>
      <w:r w:rsidR="00CC2073">
        <w:rPr>
          <w:rFonts w:ascii="Arial" w:hAnsi="Arial" w:cs="Arial"/>
          <w:b/>
        </w:rPr>
        <w:t xml:space="preserve"> </w:t>
      </w:r>
      <w:r w:rsidRPr="00CC2073">
        <w:rPr>
          <w:rFonts w:ascii="Arial" w:hAnsi="Arial" w:cs="Arial"/>
          <w:b/>
        </w:rPr>
        <w:t>муниципальной</w:t>
      </w:r>
      <w:r w:rsidR="00CC2073">
        <w:rPr>
          <w:rFonts w:ascii="Arial" w:hAnsi="Arial" w:cs="Arial"/>
          <w:b/>
        </w:rPr>
        <w:t xml:space="preserve"> </w:t>
      </w:r>
      <w:r w:rsidRPr="00CC2073">
        <w:rPr>
          <w:rFonts w:ascii="Arial" w:hAnsi="Arial" w:cs="Arial"/>
          <w:b/>
        </w:rPr>
        <w:t>услуги</w:t>
      </w:r>
      <w:r w:rsidR="00CC2073">
        <w:rPr>
          <w:rFonts w:ascii="Arial" w:hAnsi="Arial" w:cs="Arial"/>
          <w:b/>
        </w:rPr>
        <w:t xml:space="preserve"> </w:t>
      </w:r>
      <w:r w:rsidRPr="00CC2073">
        <w:rPr>
          <w:rFonts w:ascii="Arial" w:hAnsi="Arial" w:cs="Arial"/>
          <w:b/>
        </w:rPr>
        <w:t>«Выдача</w:t>
      </w:r>
      <w:r w:rsidR="00CC2073">
        <w:rPr>
          <w:rFonts w:ascii="Arial" w:hAnsi="Arial" w:cs="Arial"/>
          <w:b/>
        </w:rPr>
        <w:t xml:space="preserve"> </w:t>
      </w:r>
      <w:r w:rsidRPr="00CC2073">
        <w:rPr>
          <w:rFonts w:ascii="Arial" w:hAnsi="Arial" w:cs="Arial"/>
          <w:b/>
        </w:rPr>
        <w:t>разрешения</w:t>
      </w:r>
      <w:r w:rsidR="00CC2073">
        <w:rPr>
          <w:rFonts w:ascii="Arial" w:hAnsi="Arial" w:cs="Arial"/>
          <w:b/>
        </w:rPr>
        <w:t xml:space="preserve"> </w:t>
      </w:r>
      <w:r w:rsidRPr="00CC2073">
        <w:rPr>
          <w:rFonts w:ascii="Arial" w:hAnsi="Arial" w:cs="Arial"/>
          <w:b/>
        </w:rPr>
        <w:t>(ордера)</w:t>
      </w:r>
      <w:r w:rsidR="00CC2073">
        <w:rPr>
          <w:rFonts w:ascii="Arial" w:hAnsi="Arial" w:cs="Arial"/>
          <w:b/>
        </w:rPr>
        <w:t xml:space="preserve"> </w:t>
      </w:r>
      <w:r w:rsidRPr="00CC2073">
        <w:rPr>
          <w:rFonts w:ascii="Arial" w:hAnsi="Arial" w:cs="Arial"/>
          <w:b/>
        </w:rPr>
        <w:t>на</w:t>
      </w:r>
      <w:r w:rsidR="00CC2073">
        <w:rPr>
          <w:rFonts w:ascii="Arial" w:hAnsi="Arial" w:cs="Arial"/>
          <w:b/>
        </w:rPr>
        <w:t xml:space="preserve"> </w:t>
      </w:r>
      <w:r w:rsidRPr="00CC2073">
        <w:rPr>
          <w:rFonts w:ascii="Arial" w:hAnsi="Arial" w:cs="Arial"/>
          <w:b/>
        </w:rPr>
        <w:t>проведение</w:t>
      </w:r>
      <w:r w:rsidR="00CC2073">
        <w:rPr>
          <w:rFonts w:ascii="Arial" w:hAnsi="Arial" w:cs="Arial"/>
          <w:b/>
        </w:rPr>
        <w:t xml:space="preserve"> </w:t>
      </w:r>
      <w:r w:rsidRPr="00CC2073">
        <w:rPr>
          <w:rFonts w:ascii="Arial" w:hAnsi="Arial" w:cs="Arial"/>
          <w:b/>
        </w:rPr>
        <w:t>земляных</w:t>
      </w:r>
      <w:r w:rsidR="00CC2073">
        <w:rPr>
          <w:rFonts w:ascii="Arial" w:hAnsi="Arial" w:cs="Arial"/>
          <w:b/>
        </w:rPr>
        <w:t xml:space="preserve"> </w:t>
      </w:r>
      <w:r w:rsidRPr="00CC2073">
        <w:rPr>
          <w:rFonts w:ascii="Arial" w:hAnsi="Arial" w:cs="Arial"/>
          <w:b/>
        </w:rPr>
        <w:t>работ</w:t>
      </w:r>
      <w:r w:rsidR="00CC2073">
        <w:rPr>
          <w:rFonts w:ascii="Arial" w:hAnsi="Arial" w:cs="Arial"/>
          <w:b/>
        </w:rPr>
        <w:t xml:space="preserve"> </w:t>
      </w:r>
      <w:r w:rsidRPr="00CC2073">
        <w:rPr>
          <w:rFonts w:ascii="Arial" w:hAnsi="Arial" w:cs="Arial"/>
          <w:b/>
        </w:rPr>
        <w:t>на</w:t>
      </w:r>
      <w:r w:rsidR="00CC2073">
        <w:rPr>
          <w:rFonts w:ascii="Arial" w:hAnsi="Arial" w:cs="Arial"/>
          <w:b/>
        </w:rPr>
        <w:t xml:space="preserve"> </w:t>
      </w:r>
      <w:r w:rsidRPr="00CC2073">
        <w:rPr>
          <w:rFonts w:ascii="Arial" w:hAnsi="Arial" w:cs="Arial"/>
          <w:b/>
        </w:rPr>
        <w:t>территории</w:t>
      </w:r>
      <w:r w:rsidR="00CC2073">
        <w:rPr>
          <w:rFonts w:ascii="Arial" w:hAnsi="Arial" w:cs="Arial"/>
          <w:b/>
        </w:rPr>
        <w:t xml:space="preserve"> </w:t>
      </w:r>
      <w:r w:rsidRPr="00CC2073">
        <w:rPr>
          <w:rFonts w:ascii="Arial" w:hAnsi="Arial" w:cs="Arial"/>
          <w:b/>
        </w:rPr>
        <w:t>общего</w:t>
      </w:r>
      <w:r w:rsidR="00CC2073">
        <w:rPr>
          <w:rFonts w:ascii="Arial" w:hAnsi="Arial" w:cs="Arial"/>
          <w:b/>
        </w:rPr>
        <w:t xml:space="preserve"> </w:t>
      </w:r>
      <w:r w:rsidRPr="00CC2073">
        <w:rPr>
          <w:rFonts w:ascii="Arial" w:hAnsi="Arial" w:cs="Arial"/>
          <w:b/>
        </w:rPr>
        <w:t>пользования</w:t>
      </w:r>
      <w:r w:rsidRPr="00CC2073">
        <w:rPr>
          <w:rFonts w:ascii="Arial" w:hAnsi="Arial" w:cs="Arial"/>
          <w:b/>
          <w:spacing w:val="-4"/>
        </w:rPr>
        <w:t>»</w:t>
      </w:r>
    </w:p>
    <w:p w:rsidR="0060478E" w:rsidRPr="00195216" w:rsidRDefault="0060478E" w:rsidP="00CC207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60478E" w:rsidRPr="00195216" w:rsidRDefault="0060478E" w:rsidP="00CC207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95216">
        <w:rPr>
          <w:rFonts w:ascii="Arial" w:hAnsi="Arial" w:cs="Arial"/>
        </w:rPr>
        <w:t>Раздел</w:t>
      </w:r>
      <w:r w:rsidR="00CC2073" w:rsidRPr="00195216">
        <w:rPr>
          <w:rFonts w:ascii="Arial" w:hAnsi="Arial" w:cs="Arial"/>
        </w:rPr>
        <w:t xml:space="preserve"> </w:t>
      </w:r>
      <w:r w:rsidRPr="00195216">
        <w:rPr>
          <w:rFonts w:ascii="Arial" w:hAnsi="Arial" w:cs="Arial"/>
        </w:rPr>
        <w:t>I</w:t>
      </w:r>
    </w:p>
    <w:p w:rsidR="0060478E" w:rsidRPr="00195216" w:rsidRDefault="0060478E" w:rsidP="00CC20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5216">
        <w:rPr>
          <w:rFonts w:ascii="Arial" w:hAnsi="Arial" w:cs="Arial"/>
        </w:rPr>
        <w:t>Общие</w:t>
      </w:r>
      <w:r w:rsidR="00CC2073" w:rsidRPr="00195216">
        <w:rPr>
          <w:rFonts w:ascii="Arial" w:hAnsi="Arial" w:cs="Arial"/>
        </w:rPr>
        <w:t xml:space="preserve"> </w:t>
      </w:r>
      <w:r w:rsidRPr="00195216">
        <w:rPr>
          <w:rFonts w:ascii="Arial" w:hAnsi="Arial" w:cs="Arial"/>
        </w:rPr>
        <w:t>положения</w:t>
      </w:r>
    </w:p>
    <w:p w:rsidR="0060478E" w:rsidRPr="00195216" w:rsidRDefault="0060478E" w:rsidP="00CC2073">
      <w:pPr>
        <w:pStyle w:val="HTML"/>
        <w:jc w:val="both"/>
        <w:outlineLvl w:val="0"/>
        <w:rPr>
          <w:rFonts w:ascii="Arial" w:hAnsi="Arial" w:cs="Arial"/>
          <w:sz w:val="24"/>
          <w:szCs w:val="24"/>
        </w:rPr>
      </w:pPr>
      <w:r w:rsidRPr="00195216">
        <w:rPr>
          <w:rFonts w:ascii="Arial" w:hAnsi="Arial" w:cs="Arial"/>
          <w:sz w:val="24"/>
          <w:szCs w:val="24"/>
        </w:rPr>
        <w:t>1.1.</w:t>
      </w:r>
      <w:r w:rsidR="00CC2073" w:rsidRPr="00195216">
        <w:rPr>
          <w:rFonts w:ascii="Arial" w:hAnsi="Arial" w:cs="Arial"/>
          <w:sz w:val="24"/>
          <w:szCs w:val="24"/>
        </w:rPr>
        <w:t xml:space="preserve"> </w:t>
      </w:r>
      <w:r w:rsidRPr="00195216">
        <w:rPr>
          <w:rFonts w:ascii="Arial" w:hAnsi="Arial" w:cs="Arial"/>
          <w:sz w:val="24"/>
          <w:szCs w:val="24"/>
        </w:rPr>
        <w:t>Предмет</w:t>
      </w:r>
      <w:r w:rsidR="00CC2073" w:rsidRPr="00195216">
        <w:rPr>
          <w:rFonts w:ascii="Arial" w:hAnsi="Arial" w:cs="Arial"/>
          <w:sz w:val="24"/>
          <w:szCs w:val="24"/>
        </w:rPr>
        <w:t xml:space="preserve"> </w:t>
      </w:r>
      <w:r w:rsidRPr="00195216">
        <w:rPr>
          <w:rFonts w:ascii="Arial" w:hAnsi="Arial" w:cs="Arial"/>
          <w:sz w:val="24"/>
          <w:szCs w:val="24"/>
        </w:rPr>
        <w:t>регулирования</w:t>
      </w:r>
      <w:r w:rsidR="00CC2073" w:rsidRPr="00195216">
        <w:rPr>
          <w:rFonts w:ascii="Arial" w:hAnsi="Arial" w:cs="Arial"/>
          <w:sz w:val="24"/>
          <w:szCs w:val="24"/>
        </w:rPr>
        <w:t xml:space="preserve"> </w:t>
      </w:r>
      <w:r w:rsidRPr="00195216">
        <w:rPr>
          <w:rFonts w:ascii="Arial" w:hAnsi="Arial" w:cs="Arial"/>
          <w:sz w:val="24"/>
          <w:szCs w:val="24"/>
        </w:rPr>
        <w:t>административного</w:t>
      </w:r>
      <w:r w:rsidR="00CC2073" w:rsidRPr="00195216">
        <w:rPr>
          <w:rFonts w:ascii="Arial" w:hAnsi="Arial" w:cs="Arial"/>
          <w:sz w:val="24"/>
          <w:szCs w:val="24"/>
        </w:rPr>
        <w:t xml:space="preserve"> </w:t>
      </w:r>
      <w:r w:rsidRPr="00195216">
        <w:rPr>
          <w:rFonts w:ascii="Arial" w:hAnsi="Arial" w:cs="Arial"/>
          <w:sz w:val="24"/>
          <w:szCs w:val="24"/>
        </w:rPr>
        <w:t>регламента</w:t>
      </w:r>
    </w:p>
    <w:p w:rsidR="0060478E" w:rsidRPr="00CC2073" w:rsidRDefault="00CC2073" w:rsidP="00CC2073">
      <w:pPr>
        <w:pStyle w:val="HTML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Настоящий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административный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регламент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«Выдача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разрешения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(ордера)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проведение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земляных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работ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общего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пользования»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Административный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регламент)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разработан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целях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повышения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качества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доступности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создания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комфортных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условий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ее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получения,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устанавливает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сроки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последовательность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административных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процедур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(административных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действий)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0E4FE1" w:rsidRPr="00CC2073">
        <w:rPr>
          <w:rFonts w:ascii="Arial" w:hAnsi="Arial" w:cs="Arial"/>
          <w:sz w:val="24"/>
          <w:szCs w:val="24"/>
        </w:rPr>
        <w:t>Молдаванского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Крымского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района.</w:t>
      </w:r>
    </w:p>
    <w:p w:rsidR="0060478E" w:rsidRPr="00CC2073" w:rsidRDefault="0060478E" w:rsidP="00CC2073">
      <w:pPr>
        <w:tabs>
          <w:tab w:val="left" w:pos="709"/>
          <w:tab w:val="left" w:pos="1065"/>
        </w:tabs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ab/>
        <w:t>Заявителями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являются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организации,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независимо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ведомственного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подчинения,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граждане,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выполняющие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проектирование,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строительство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осуществляющие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ремонт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эксплуатацию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наземных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подземных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инженерных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сетей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сооружений,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дорожных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покрытий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зеленых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насаждений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</w:t>
      </w:r>
      <w:r w:rsidR="001C593E" w:rsidRPr="00CC2073">
        <w:rPr>
          <w:rFonts w:ascii="Arial" w:hAnsi="Arial" w:cs="Arial"/>
        </w:rPr>
        <w:t>ском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(далее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–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Заявители).</w:t>
      </w:r>
    </w:p>
    <w:p w:rsidR="0060478E" w:rsidRDefault="0060478E" w:rsidP="00CC2073">
      <w:pPr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Физические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юридические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лица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имеют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действовать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имени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заявителей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соответствии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законодательством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Краснодарского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края,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правовыми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актами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либо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силу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наделения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заявителями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правами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порядке,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установленном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законодательством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Федерации.</w:t>
      </w:r>
    </w:p>
    <w:p w:rsidR="00195216" w:rsidRPr="00CC2073" w:rsidRDefault="00195216" w:rsidP="00195216">
      <w:pPr>
        <w:jc w:val="both"/>
        <w:rPr>
          <w:rFonts w:ascii="Arial" w:hAnsi="Arial" w:cs="Arial"/>
        </w:rPr>
      </w:pPr>
    </w:p>
    <w:p w:rsidR="0060478E" w:rsidRPr="00195216" w:rsidRDefault="0060478E" w:rsidP="00CC207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82" w:firstLine="708"/>
        <w:jc w:val="both"/>
        <w:outlineLvl w:val="1"/>
        <w:rPr>
          <w:rFonts w:ascii="Arial" w:hAnsi="Arial" w:cs="Arial"/>
        </w:rPr>
      </w:pPr>
      <w:r w:rsidRPr="00195216">
        <w:rPr>
          <w:rFonts w:ascii="Arial" w:hAnsi="Arial" w:cs="Arial"/>
        </w:rPr>
        <w:t>1.2.</w:t>
      </w:r>
      <w:r w:rsidR="00CC2073" w:rsidRPr="00195216">
        <w:rPr>
          <w:rFonts w:ascii="Arial" w:hAnsi="Arial" w:cs="Arial"/>
        </w:rPr>
        <w:t xml:space="preserve"> </w:t>
      </w:r>
      <w:r w:rsidRPr="00195216">
        <w:rPr>
          <w:rFonts w:ascii="Arial" w:hAnsi="Arial" w:cs="Arial"/>
        </w:rPr>
        <w:t>Порядок</w:t>
      </w:r>
      <w:r w:rsidR="00CC2073" w:rsidRPr="00195216">
        <w:rPr>
          <w:rFonts w:ascii="Arial" w:hAnsi="Arial" w:cs="Arial"/>
        </w:rPr>
        <w:t xml:space="preserve"> </w:t>
      </w:r>
      <w:r w:rsidRPr="00195216">
        <w:rPr>
          <w:rFonts w:ascii="Arial" w:hAnsi="Arial" w:cs="Arial"/>
        </w:rPr>
        <w:t>информирования</w:t>
      </w:r>
      <w:r w:rsidR="00CC2073" w:rsidRPr="00195216">
        <w:rPr>
          <w:rFonts w:ascii="Arial" w:hAnsi="Arial" w:cs="Arial"/>
        </w:rPr>
        <w:t xml:space="preserve"> </w:t>
      </w:r>
      <w:r w:rsidRPr="00195216">
        <w:rPr>
          <w:rFonts w:ascii="Arial" w:hAnsi="Arial" w:cs="Arial"/>
        </w:rPr>
        <w:t>о</w:t>
      </w:r>
      <w:r w:rsidR="00CC2073" w:rsidRPr="00195216">
        <w:rPr>
          <w:rFonts w:ascii="Arial" w:hAnsi="Arial" w:cs="Arial"/>
        </w:rPr>
        <w:t xml:space="preserve"> </w:t>
      </w:r>
      <w:r w:rsidRPr="00195216">
        <w:rPr>
          <w:rFonts w:ascii="Arial" w:hAnsi="Arial" w:cs="Arial"/>
        </w:rPr>
        <w:t>предоставлении</w:t>
      </w:r>
      <w:r w:rsidR="00CC2073" w:rsidRPr="00195216">
        <w:rPr>
          <w:rFonts w:ascii="Arial" w:hAnsi="Arial" w:cs="Arial"/>
        </w:rPr>
        <w:t xml:space="preserve"> </w:t>
      </w:r>
      <w:r w:rsidRPr="00195216">
        <w:rPr>
          <w:rFonts w:ascii="Arial" w:hAnsi="Arial" w:cs="Arial"/>
        </w:rPr>
        <w:t>муниципальной</w:t>
      </w:r>
      <w:r w:rsidR="00CC2073" w:rsidRPr="00195216">
        <w:rPr>
          <w:rFonts w:ascii="Arial" w:hAnsi="Arial" w:cs="Arial"/>
        </w:rPr>
        <w:t xml:space="preserve"> </w:t>
      </w:r>
      <w:r w:rsidRPr="00195216">
        <w:rPr>
          <w:rFonts w:ascii="Arial" w:hAnsi="Arial" w:cs="Arial"/>
        </w:rPr>
        <w:t>услуги</w:t>
      </w:r>
    </w:p>
    <w:p w:rsidR="0060478E" w:rsidRPr="00CC2073" w:rsidRDefault="0060478E" w:rsidP="00CC207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C2073">
        <w:rPr>
          <w:rFonts w:cs="Arial"/>
          <w:sz w:val="24"/>
          <w:szCs w:val="24"/>
        </w:rPr>
        <w:t>1.2.1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Информирование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предоставлении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муниципальной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услуги,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в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том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числе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месте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нахождения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графике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работы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органа,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предоставляющего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муниципальную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услугу,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органов,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участвующих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в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предоставлении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муниципальной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услуги,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осуществляется:</w:t>
      </w:r>
    </w:p>
    <w:p w:rsidR="0060478E" w:rsidRPr="00CC2073" w:rsidRDefault="00CC2073" w:rsidP="00CC2073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в</w:t>
      </w:r>
      <w:r>
        <w:rPr>
          <w:rFonts w:cs="Arial"/>
          <w:spacing w:val="-2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Муниципальном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автономном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учреждении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«Крымский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многофункциональный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центр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предоставления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государственных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и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муниципальных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услуг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муниципального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образования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Крымский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район»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находится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по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адресу: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353380,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Краснодарский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край,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г.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Крымск,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ул.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Адагумская,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153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(далее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МАУ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«МФЦ»):</w:t>
      </w:r>
    </w:p>
    <w:p w:rsidR="0060478E" w:rsidRPr="00CC2073" w:rsidRDefault="0060478E" w:rsidP="00CC207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C2073">
        <w:rPr>
          <w:rFonts w:cs="Arial"/>
          <w:sz w:val="24"/>
          <w:szCs w:val="24"/>
        </w:rPr>
        <w:t>при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личном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обращении;</w:t>
      </w:r>
    </w:p>
    <w:p w:rsidR="0060478E" w:rsidRPr="00CC2073" w:rsidRDefault="0060478E" w:rsidP="00CC207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C2073">
        <w:rPr>
          <w:rFonts w:cs="Arial"/>
          <w:sz w:val="24"/>
          <w:szCs w:val="24"/>
        </w:rPr>
        <w:t>в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органе,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предоставляющем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муниципальную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услугу:</w:t>
      </w:r>
    </w:p>
    <w:p w:rsidR="0060478E" w:rsidRPr="00CC2073" w:rsidRDefault="0060478E" w:rsidP="00CC207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C2073">
        <w:rPr>
          <w:rFonts w:cs="Arial"/>
          <w:sz w:val="24"/>
          <w:szCs w:val="24"/>
        </w:rPr>
        <w:t>в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устной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форме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при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личном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общении;</w:t>
      </w:r>
    </w:p>
    <w:p w:rsidR="0060478E" w:rsidRPr="00CC2073" w:rsidRDefault="0060478E" w:rsidP="00CC207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C2073">
        <w:rPr>
          <w:rFonts w:cs="Arial"/>
          <w:sz w:val="24"/>
          <w:szCs w:val="24"/>
        </w:rPr>
        <w:t>с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использованием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телефонной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связи;</w:t>
      </w:r>
    </w:p>
    <w:p w:rsidR="0060478E" w:rsidRPr="00CC2073" w:rsidRDefault="0060478E" w:rsidP="00CC207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C2073">
        <w:rPr>
          <w:rFonts w:cs="Arial"/>
          <w:sz w:val="24"/>
          <w:szCs w:val="24"/>
        </w:rPr>
        <w:t>по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письменным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обращениям;</w:t>
      </w:r>
    </w:p>
    <w:p w:rsidR="0060478E" w:rsidRPr="00CC2073" w:rsidRDefault="0060478E" w:rsidP="00CC207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C2073">
        <w:rPr>
          <w:rFonts w:cs="Arial"/>
          <w:sz w:val="24"/>
          <w:szCs w:val="24"/>
        </w:rPr>
        <w:t>посредством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размещения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информации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на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официальном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Интернет-сайте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администрации</w:t>
      </w:r>
      <w:r w:rsidR="00CC2073">
        <w:rPr>
          <w:rFonts w:cs="Arial"/>
          <w:sz w:val="24"/>
          <w:szCs w:val="24"/>
        </w:rPr>
        <w:t xml:space="preserve"> </w:t>
      </w:r>
      <w:r w:rsidR="000E4FE1" w:rsidRPr="00CC2073">
        <w:rPr>
          <w:rFonts w:cs="Arial"/>
          <w:sz w:val="24"/>
          <w:szCs w:val="24"/>
        </w:rPr>
        <w:t>Молдаванского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сельского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поселения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Крымского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района,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адрес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официального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сайта:</w:t>
      </w:r>
      <w:r w:rsidR="00CC2073">
        <w:rPr>
          <w:rFonts w:cs="Arial"/>
          <w:sz w:val="24"/>
          <w:szCs w:val="24"/>
        </w:rPr>
        <w:t xml:space="preserve"> </w:t>
      </w:r>
      <w:r w:rsidR="000E4FE1" w:rsidRPr="00CC2073">
        <w:rPr>
          <w:rFonts w:cs="Arial"/>
          <w:sz w:val="24"/>
          <w:szCs w:val="24"/>
        </w:rPr>
        <w:t>www.</w:t>
      </w:r>
      <w:r w:rsidR="000E4FE1" w:rsidRPr="00CC2073">
        <w:rPr>
          <w:rFonts w:cs="Arial"/>
          <w:sz w:val="24"/>
          <w:szCs w:val="24"/>
          <w:lang w:val="en-US"/>
        </w:rPr>
        <w:t>moldavan</w:t>
      </w:r>
      <w:r w:rsidR="008D4442" w:rsidRPr="00CC2073">
        <w:rPr>
          <w:rFonts w:cs="Arial"/>
          <w:sz w:val="24"/>
          <w:szCs w:val="24"/>
          <w:lang w:val="en-US"/>
        </w:rPr>
        <w:t>skoesp</w:t>
      </w:r>
      <w:r w:rsidRPr="00CC2073">
        <w:rPr>
          <w:rFonts w:cs="Arial"/>
          <w:sz w:val="24"/>
          <w:szCs w:val="24"/>
        </w:rPr>
        <w:t>.ru;</w:t>
      </w:r>
    </w:p>
    <w:p w:rsidR="0060478E" w:rsidRPr="00CC2073" w:rsidRDefault="0060478E" w:rsidP="00CC207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C2073">
        <w:rPr>
          <w:rFonts w:cs="Arial"/>
          <w:sz w:val="24"/>
          <w:szCs w:val="24"/>
        </w:rPr>
        <w:t>посредством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размещения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информационных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стендов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в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МАУ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«МФЦ»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органе,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предоставляющем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муниципальную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услугу;</w:t>
      </w:r>
    </w:p>
    <w:p w:rsidR="0060478E" w:rsidRPr="00CC2073" w:rsidRDefault="0060478E" w:rsidP="00CC207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C2073">
        <w:rPr>
          <w:rFonts w:cs="Arial"/>
          <w:sz w:val="24"/>
          <w:szCs w:val="24"/>
        </w:rPr>
        <w:t>посредством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размещения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информации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в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федеральной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государственной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информационной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системе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«Единый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портал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государственных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муниципальных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услуг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(функций)».</w:t>
      </w:r>
    </w:p>
    <w:p w:rsidR="0060478E" w:rsidRPr="00CC2073" w:rsidRDefault="0060478E" w:rsidP="00CC207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C2073">
        <w:rPr>
          <w:rFonts w:cs="Arial"/>
          <w:sz w:val="24"/>
          <w:szCs w:val="24"/>
        </w:rPr>
        <w:t>1.2.2.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Консультирование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вопросам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предоставления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муниципальной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услуги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осуществляется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бесплатно.</w:t>
      </w:r>
    </w:p>
    <w:p w:rsidR="0060478E" w:rsidRPr="00CC2073" w:rsidRDefault="00CC2073" w:rsidP="00CC2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Работник,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осуществляющий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консультирование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(посредством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телефона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лично)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вопросам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услуги,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должен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корректно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внимательно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относиться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заявителям.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lastRenderedPageBreak/>
        <w:t>При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консультировании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телефону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работник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должен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назвать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свою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br/>
        <w:t>фамилию,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имя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отчество,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должность,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затем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вежливой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форме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чётко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br/>
        <w:t>подробно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проинформировать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обратившегося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интересующим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вопросам.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Если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работник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может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ответить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вопрос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самостоятельно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либо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подготовка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ответа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требует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продолжительного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времени,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он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может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предложить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обратившемуся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обратиться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письменно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либо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назначить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другое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удобное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заинтересованного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лица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время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получения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информации.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Рекомендуемое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время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телефонного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разговора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более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10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минут,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личного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устного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информирования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-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более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20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минут.</w:t>
      </w:r>
    </w:p>
    <w:p w:rsidR="0060478E" w:rsidRPr="00CC2073" w:rsidRDefault="0060478E" w:rsidP="00CC207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CC2073">
        <w:rPr>
          <w:rFonts w:ascii="Arial" w:hAnsi="Arial" w:cs="Arial"/>
          <w:bCs/>
        </w:rPr>
        <w:t>1.2.3.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</w:rPr>
        <w:t>Информационные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стенды,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размещённые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органе,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предоставляющем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муниципальную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услугу,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должны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содержать:</w:t>
      </w:r>
    </w:p>
    <w:p w:rsidR="0060478E" w:rsidRPr="00CC2073" w:rsidRDefault="0060478E" w:rsidP="00CC2073">
      <w:pPr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режим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работы,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адреса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предоставляющего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муниципальную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услугу,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участвующих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услуги;</w:t>
      </w:r>
    </w:p>
    <w:p w:rsidR="0060478E" w:rsidRPr="00CC2073" w:rsidRDefault="0060478E" w:rsidP="00CC2073">
      <w:pPr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адрес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официального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сайта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администрации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адрес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электронной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почты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предоставляющего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муниципальную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услугу,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участвующих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услуги;</w:t>
      </w:r>
    </w:p>
    <w:p w:rsidR="0060478E" w:rsidRPr="00CC2073" w:rsidRDefault="0060478E" w:rsidP="00CC2073">
      <w:pPr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почтовые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адреса,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телефоны,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фамилию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руководителя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предоставляющего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муниципальную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услугу,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участвующих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услуги;</w:t>
      </w:r>
    </w:p>
    <w:p w:rsidR="0060478E" w:rsidRPr="00CC2073" w:rsidRDefault="0060478E" w:rsidP="00CC2073">
      <w:pPr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порядок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получения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консультаций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услуги;</w:t>
      </w:r>
    </w:p>
    <w:p w:rsidR="0060478E" w:rsidRPr="00CC2073" w:rsidRDefault="0060478E" w:rsidP="00CC2073">
      <w:pPr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порядок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сроки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услуги;</w:t>
      </w:r>
    </w:p>
    <w:p w:rsidR="0060478E" w:rsidRPr="00CC2073" w:rsidRDefault="0060478E" w:rsidP="00CC2073">
      <w:pPr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образцы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образцы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заполнения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таких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заявлений;</w:t>
      </w:r>
    </w:p>
    <w:p w:rsidR="0060478E" w:rsidRPr="00CC2073" w:rsidRDefault="0060478E" w:rsidP="00CC2073">
      <w:pPr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перечень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необходимых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услуги;</w:t>
      </w:r>
    </w:p>
    <w:p w:rsidR="0060478E" w:rsidRPr="00CC2073" w:rsidRDefault="0060478E" w:rsidP="00CC2073">
      <w:pPr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основания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отказа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приёме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необходимых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услуги;</w:t>
      </w:r>
    </w:p>
    <w:p w:rsidR="0060478E" w:rsidRPr="00CC2073" w:rsidRDefault="0060478E" w:rsidP="00CC2073">
      <w:pPr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основания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отказа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услуги;</w:t>
      </w:r>
    </w:p>
    <w:p w:rsidR="0060478E" w:rsidRPr="00CC2073" w:rsidRDefault="0060478E" w:rsidP="00CC2073">
      <w:pPr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досудебный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(внесудебный)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порядок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обжалования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решений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действий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(бездействия)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предоставляющего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муниципальную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услугу,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участвующих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также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должностных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лиц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служащих;</w:t>
      </w:r>
    </w:p>
    <w:p w:rsidR="0060478E" w:rsidRPr="00CC2073" w:rsidRDefault="0060478E" w:rsidP="00CC2073">
      <w:pPr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иную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информацию,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необходимую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получения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услуги.</w:t>
      </w:r>
    </w:p>
    <w:p w:rsidR="0060478E" w:rsidRPr="00CC2073" w:rsidRDefault="0060478E" w:rsidP="00CC2073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Такая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же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информация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размещается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официальном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сайте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администрации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сайте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</w:t>
      </w:r>
      <w:r w:rsidR="00CC2073">
        <w:rPr>
          <w:rFonts w:ascii="Arial" w:hAnsi="Arial" w:cs="Arial"/>
        </w:rPr>
        <w:t xml:space="preserve"> </w:t>
      </w:r>
    </w:p>
    <w:p w:rsidR="0060478E" w:rsidRPr="00CC2073" w:rsidRDefault="0060478E" w:rsidP="00CC2073">
      <w:pPr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1.2.4.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Информация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месте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нахождения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графике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работы,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справочных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телефонах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предоставляющего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муниципальную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услугу,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участвующих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«МФЦ»:</w:t>
      </w:r>
    </w:p>
    <w:p w:rsidR="0060478E" w:rsidRPr="00CC2073" w:rsidRDefault="0060478E" w:rsidP="00195216">
      <w:pPr>
        <w:jc w:val="both"/>
        <w:rPr>
          <w:rFonts w:ascii="Arial" w:hAnsi="Arial" w:cs="Arial"/>
        </w:rPr>
      </w:pPr>
    </w:p>
    <w:tbl>
      <w:tblPr>
        <w:tblW w:w="9800" w:type="dxa"/>
        <w:tblInd w:w="108" w:type="dxa"/>
        <w:tblLayout w:type="fixed"/>
        <w:tblLook w:val="0000"/>
      </w:tblPr>
      <w:tblGrid>
        <w:gridCol w:w="565"/>
        <w:gridCol w:w="1898"/>
        <w:gridCol w:w="41"/>
        <w:gridCol w:w="1748"/>
        <w:gridCol w:w="2148"/>
        <w:gridCol w:w="41"/>
        <w:gridCol w:w="28"/>
        <w:gridCol w:w="1185"/>
        <w:gridCol w:w="283"/>
        <w:gridCol w:w="1863"/>
      </w:tblGrid>
      <w:tr w:rsidR="0060478E" w:rsidRPr="00CC2073" w:rsidTr="000E4FE1">
        <w:trPr>
          <w:trHeight w:val="735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snapToGrid w:val="0"/>
              <w:ind w:hanging="15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№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п/п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Наименование</w:t>
            </w:r>
          </w:p>
          <w:p w:rsidR="0060478E" w:rsidRPr="00CC2073" w:rsidRDefault="0060478E" w:rsidP="00CC2073">
            <w:pPr>
              <w:ind w:hanging="15"/>
              <w:jc w:val="center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организации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Юридический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адрес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График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работы</w:t>
            </w: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Телефоны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Адреса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электронной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почты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и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сайта</w:t>
            </w:r>
          </w:p>
        </w:tc>
      </w:tr>
      <w:tr w:rsidR="0060478E" w:rsidRPr="00CC2073" w:rsidTr="000E4FE1">
        <w:trPr>
          <w:trHeight w:val="249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3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4</w:t>
            </w: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snapToGrid w:val="0"/>
              <w:ind w:hanging="15"/>
              <w:jc w:val="center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6</w:t>
            </w:r>
          </w:p>
        </w:tc>
      </w:tr>
      <w:tr w:rsidR="0060478E" w:rsidRPr="00CC2073" w:rsidTr="000E4FE1">
        <w:trPr>
          <w:trHeight w:val="369"/>
        </w:trPr>
        <w:tc>
          <w:tcPr>
            <w:tcW w:w="9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jc w:val="center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Орган,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непосредственно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предоставляющий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услугу</w:t>
            </w:r>
          </w:p>
        </w:tc>
      </w:tr>
      <w:tr w:rsidR="0060478E" w:rsidRPr="00CC2073" w:rsidTr="000E4FE1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78E" w:rsidRPr="00CC2073" w:rsidRDefault="0060478E" w:rsidP="00195216">
            <w:pPr>
              <w:snapToGrid w:val="0"/>
              <w:jc w:val="center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snapToGrid w:val="0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Администрация</w:t>
            </w:r>
            <w:r w:rsidR="00CC2073">
              <w:rPr>
                <w:rFonts w:ascii="Arial" w:hAnsi="Arial" w:cs="Arial"/>
              </w:rPr>
              <w:t xml:space="preserve"> </w:t>
            </w:r>
            <w:r w:rsidR="000E4FE1" w:rsidRPr="00CC2073">
              <w:rPr>
                <w:rFonts w:ascii="Arial" w:hAnsi="Arial" w:cs="Arial"/>
              </w:rPr>
              <w:t>Молдаванского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сельского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поселения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Крымского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района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8E" w:rsidRPr="00CC2073" w:rsidRDefault="0060478E" w:rsidP="00195216">
            <w:pPr>
              <w:snapToGrid w:val="0"/>
              <w:jc w:val="center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  <w:lang w:eastAsia="ar-SA"/>
              </w:rPr>
              <w:t>РФ,</w:t>
            </w:r>
            <w:r w:rsidR="00CC2073">
              <w:rPr>
                <w:rFonts w:ascii="Arial" w:hAnsi="Arial" w:cs="Arial"/>
                <w:lang w:eastAsia="ar-SA"/>
              </w:rPr>
              <w:t xml:space="preserve"> </w:t>
            </w:r>
            <w:r w:rsidRPr="00CC2073">
              <w:rPr>
                <w:rFonts w:ascii="Arial" w:hAnsi="Arial" w:cs="Arial"/>
                <w:lang w:eastAsia="ar-SA"/>
              </w:rPr>
              <w:t>Краснодарский</w:t>
            </w:r>
            <w:r w:rsidR="00CC2073">
              <w:rPr>
                <w:rFonts w:ascii="Arial" w:hAnsi="Arial" w:cs="Arial"/>
                <w:lang w:eastAsia="ar-SA"/>
              </w:rPr>
              <w:t xml:space="preserve"> </w:t>
            </w:r>
            <w:r w:rsidRPr="00CC2073">
              <w:rPr>
                <w:rFonts w:ascii="Arial" w:hAnsi="Arial" w:cs="Arial"/>
                <w:lang w:eastAsia="ar-SA"/>
              </w:rPr>
              <w:t>край,</w:t>
            </w:r>
            <w:r w:rsidR="00CC2073">
              <w:rPr>
                <w:rFonts w:ascii="Arial" w:hAnsi="Arial" w:cs="Arial"/>
                <w:lang w:eastAsia="ar-SA"/>
              </w:rPr>
              <w:t xml:space="preserve"> </w:t>
            </w:r>
            <w:r w:rsidRPr="00CC2073">
              <w:rPr>
                <w:rFonts w:ascii="Arial" w:hAnsi="Arial" w:cs="Arial"/>
                <w:lang w:eastAsia="ar-SA"/>
              </w:rPr>
              <w:t>Крымский</w:t>
            </w:r>
            <w:r w:rsidR="00CC2073">
              <w:rPr>
                <w:rFonts w:ascii="Arial" w:hAnsi="Arial" w:cs="Arial"/>
                <w:lang w:eastAsia="ar-SA"/>
              </w:rPr>
              <w:t xml:space="preserve"> </w:t>
            </w:r>
            <w:r w:rsidRPr="00CC2073">
              <w:rPr>
                <w:rFonts w:ascii="Arial" w:hAnsi="Arial" w:cs="Arial"/>
                <w:lang w:eastAsia="ar-SA"/>
              </w:rPr>
              <w:t>район,</w:t>
            </w:r>
            <w:r w:rsidR="00CC2073">
              <w:rPr>
                <w:rFonts w:ascii="Arial" w:hAnsi="Arial" w:cs="Arial"/>
                <w:lang w:eastAsia="ar-SA"/>
              </w:rPr>
              <w:t xml:space="preserve"> </w:t>
            </w:r>
            <w:r w:rsidR="000E4FE1" w:rsidRPr="00CC2073">
              <w:rPr>
                <w:rFonts w:ascii="Arial" w:hAnsi="Arial" w:cs="Arial"/>
              </w:rPr>
              <w:t>с.Молдаванское,</w:t>
            </w:r>
            <w:r w:rsidR="00CC2073">
              <w:rPr>
                <w:rFonts w:ascii="Arial" w:hAnsi="Arial" w:cs="Arial"/>
              </w:rPr>
              <w:t xml:space="preserve"> </w:t>
            </w:r>
            <w:r w:rsidR="000E4FE1" w:rsidRPr="00CC2073">
              <w:rPr>
                <w:rFonts w:ascii="Arial" w:hAnsi="Arial" w:cs="Arial"/>
              </w:rPr>
              <w:t>ул.Ленина,</w:t>
            </w:r>
            <w:r w:rsidR="00CC2073">
              <w:rPr>
                <w:rFonts w:ascii="Arial" w:hAnsi="Arial" w:cs="Arial"/>
              </w:rPr>
              <w:t xml:space="preserve"> </w:t>
            </w:r>
            <w:r w:rsidR="000E4FE1" w:rsidRPr="00CC2073">
              <w:rPr>
                <w:rFonts w:ascii="Arial" w:hAnsi="Arial" w:cs="Arial"/>
              </w:rPr>
              <w:lastRenderedPageBreak/>
              <w:t>11-а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rPr>
                <w:rFonts w:ascii="Arial" w:hAnsi="Arial" w:cs="Arial"/>
                <w:lang w:eastAsia="ar-SA"/>
              </w:rPr>
            </w:pPr>
            <w:r w:rsidRPr="00CC2073">
              <w:rPr>
                <w:rFonts w:ascii="Arial" w:hAnsi="Arial" w:cs="Arial"/>
                <w:lang w:eastAsia="ar-SA"/>
              </w:rPr>
              <w:lastRenderedPageBreak/>
              <w:t>Вторник,четверг</w:t>
            </w:r>
          </w:p>
          <w:p w:rsidR="0060478E" w:rsidRPr="00CC2073" w:rsidRDefault="0060478E" w:rsidP="00CC2073">
            <w:pPr>
              <w:rPr>
                <w:rFonts w:ascii="Arial" w:hAnsi="Arial" w:cs="Arial"/>
                <w:lang w:eastAsia="ar-SA"/>
              </w:rPr>
            </w:pPr>
            <w:r w:rsidRPr="00CC2073">
              <w:rPr>
                <w:rFonts w:ascii="Arial" w:hAnsi="Arial" w:cs="Arial"/>
                <w:lang w:eastAsia="ar-SA"/>
              </w:rPr>
              <w:t>с</w:t>
            </w:r>
            <w:r w:rsidR="00CC2073">
              <w:rPr>
                <w:rFonts w:ascii="Arial" w:hAnsi="Arial" w:cs="Arial"/>
                <w:lang w:eastAsia="ar-SA"/>
              </w:rPr>
              <w:t xml:space="preserve"> </w:t>
            </w:r>
            <w:r w:rsidRPr="00CC2073">
              <w:rPr>
                <w:rFonts w:ascii="Arial" w:hAnsi="Arial" w:cs="Arial"/>
                <w:lang w:eastAsia="ar-SA"/>
              </w:rPr>
              <w:t>8-00</w:t>
            </w:r>
            <w:r w:rsidR="00CC2073">
              <w:rPr>
                <w:rFonts w:ascii="Arial" w:hAnsi="Arial" w:cs="Arial"/>
                <w:lang w:eastAsia="ar-SA"/>
              </w:rPr>
              <w:t xml:space="preserve"> </w:t>
            </w:r>
            <w:r w:rsidRPr="00CC2073">
              <w:rPr>
                <w:rFonts w:ascii="Arial" w:hAnsi="Arial" w:cs="Arial"/>
                <w:lang w:eastAsia="ar-SA"/>
              </w:rPr>
              <w:t>до</w:t>
            </w:r>
            <w:r w:rsidR="00CC2073">
              <w:rPr>
                <w:rFonts w:ascii="Arial" w:hAnsi="Arial" w:cs="Arial"/>
                <w:lang w:eastAsia="ar-SA"/>
              </w:rPr>
              <w:t xml:space="preserve"> </w:t>
            </w:r>
            <w:r w:rsidRPr="00CC2073">
              <w:rPr>
                <w:rFonts w:ascii="Arial" w:hAnsi="Arial" w:cs="Arial"/>
                <w:lang w:eastAsia="ar-SA"/>
              </w:rPr>
              <w:t>16-00,</w:t>
            </w:r>
          </w:p>
          <w:p w:rsidR="0060478E" w:rsidRPr="00CC2073" w:rsidRDefault="00CC2073" w:rsidP="00CC2073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  <w:r w:rsidR="0060478E" w:rsidRPr="00CC2073">
              <w:rPr>
                <w:rFonts w:ascii="Arial" w:hAnsi="Arial" w:cs="Arial"/>
                <w:lang w:eastAsia="ar-SA"/>
              </w:rPr>
              <w:t>перерыв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="0060478E" w:rsidRPr="00CC2073">
              <w:rPr>
                <w:rFonts w:ascii="Arial" w:hAnsi="Arial" w:cs="Arial"/>
                <w:lang w:eastAsia="ar-SA"/>
              </w:rPr>
              <w:t>на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="0060478E" w:rsidRPr="00CC2073">
              <w:rPr>
                <w:rFonts w:ascii="Arial" w:hAnsi="Arial" w:cs="Arial"/>
                <w:lang w:eastAsia="ar-SA"/>
              </w:rPr>
              <w:t>обед:</w:t>
            </w:r>
          </w:p>
          <w:p w:rsidR="0060478E" w:rsidRPr="00CC2073" w:rsidRDefault="0060478E" w:rsidP="00CC2073">
            <w:pPr>
              <w:ind w:right="-88"/>
              <w:rPr>
                <w:rFonts w:ascii="Arial" w:hAnsi="Arial" w:cs="Arial"/>
                <w:lang w:eastAsia="ar-SA"/>
              </w:rPr>
            </w:pPr>
            <w:r w:rsidRPr="00CC2073">
              <w:rPr>
                <w:rFonts w:ascii="Arial" w:hAnsi="Arial" w:cs="Arial"/>
                <w:lang w:eastAsia="ar-SA"/>
              </w:rPr>
              <w:t>с</w:t>
            </w:r>
            <w:r w:rsidR="00CC2073">
              <w:rPr>
                <w:rFonts w:ascii="Arial" w:hAnsi="Arial" w:cs="Arial"/>
                <w:lang w:eastAsia="ar-SA"/>
              </w:rPr>
              <w:t xml:space="preserve"> </w:t>
            </w:r>
            <w:r w:rsidRPr="00CC2073">
              <w:rPr>
                <w:rFonts w:ascii="Arial" w:hAnsi="Arial" w:cs="Arial"/>
                <w:lang w:eastAsia="ar-SA"/>
              </w:rPr>
              <w:t>12-00</w:t>
            </w:r>
            <w:r w:rsidR="00CC2073">
              <w:rPr>
                <w:rFonts w:ascii="Arial" w:hAnsi="Arial" w:cs="Arial"/>
                <w:lang w:eastAsia="ar-SA"/>
              </w:rPr>
              <w:t xml:space="preserve"> </w:t>
            </w:r>
            <w:r w:rsidRPr="00CC2073">
              <w:rPr>
                <w:rFonts w:ascii="Arial" w:hAnsi="Arial" w:cs="Arial"/>
                <w:lang w:eastAsia="ar-SA"/>
              </w:rPr>
              <w:t>до</w:t>
            </w:r>
            <w:r w:rsidR="00CC2073">
              <w:rPr>
                <w:rFonts w:ascii="Arial" w:hAnsi="Arial" w:cs="Arial"/>
                <w:lang w:eastAsia="ar-SA"/>
              </w:rPr>
              <w:t xml:space="preserve"> </w:t>
            </w:r>
            <w:r w:rsidRPr="00CC2073">
              <w:rPr>
                <w:rFonts w:ascii="Arial" w:hAnsi="Arial" w:cs="Arial"/>
                <w:lang w:eastAsia="ar-SA"/>
              </w:rPr>
              <w:t>13-00</w:t>
            </w:r>
          </w:p>
          <w:p w:rsidR="0060478E" w:rsidRPr="00CC2073" w:rsidRDefault="0060478E" w:rsidP="00CC2073">
            <w:pPr>
              <w:pStyle w:val="ConsPlusTitl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CC2073">
              <w:rPr>
                <w:b w:val="0"/>
                <w:bCs w:val="0"/>
                <w:sz w:val="24"/>
                <w:szCs w:val="24"/>
              </w:rPr>
              <w:t>Выходные</w:t>
            </w:r>
            <w:r w:rsidR="00CC207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C2073">
              <w:rPr>
                <w:b w:val="0"/>
                <w:bCs w:val="0"/>
                <w:sz w:val="24"/>
                <w:szCs w:val="24"/>
              </w:rPr>
              <w:t>дни:</w:t>
            </w:r>
            <w:r w:rsidR="00CC207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C2073">
              <w:rPr>
                <w:b w:val="0"/>
                <w:bCs w:val="0"/>
                <w:sz w:val="24"/>
                <w:szCs w:val="24"/>
              </w:rPr>
              <w:t>суббота,</w:t>
            </w:r>
            <w:r w:rsidR="00CC207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C2073">
              <w:rPr>
                <w:b w:val="0"/>
                <w:bCs w:val="0"/>
                <w:sz w:val="24"/>
                <w:szCs w:val="24"/>
              </w:rPr>
              <w:t>воскресенье</w:t>
            </w:r>
          </w:p>
          <w:p w:rsidR="0060478E" w:rsidRPr="00CC2073" w:rsidRDefault="0060478E" w:rsidP="00CC2073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FE1" w:rsidRPr="00CC2073" w:rsidRDefault="0060478E" w:rsidP="00CC2073">
            <w:pPr>
              <w:snapToGrid w:val="0"/>
              <w:rPr>
                <w:rFonts w:ascii="Arial" w:hAnsi="Arial" w:cs="Arial"/>
                <w:lang w:val="en-US" w:eastAsia="ar-SA"/>
              </w:rPr>
            </w:pPr>
            <w:r w:rsidRPr="00CC2073">
              <w:rPr>
                <w:rFonts w:ascii="Arial" w:hAnsi="Arial" w:cs="Arial"/>
                <w:lang w:eastAsia="ar-SA"/>
              </w:rPr>
              <w:lastRenderedPageBreak/>
              <w:t>(86131)</w:t>
            </w:r>
          </w:p>
          <w:p w:rsidR="0060478E" w:rsidRPr="00CC2073" w:rsidRDefault="000E4FE1" w:rsidP="00CC2073">
            <w:pPr>
              <w:snapToGrid w:val="0"/>
              <w:rPr>
                <w:rFonts w:ascii="Arial" w:hAnsi="Arial" w:cs="Arial"/>
                <w:lang w:val="en-US"/>
              </w:rPr>
            </w:pPr>
            <w:r w:rsidRPr="00CC2073">
              <w:rPr>
                <w:rFonts w:ascii="Arial" w:hAnsi="Arial" w:cs="Arial"/>
              </w:rPr>
              <w:t>6-</w:t>
            </w:r>
            <w:r w:rsidRPr="00CC2073">
              <w:rPr>
                <w:rFonts w:ascii="Arial" w:hAnsi="Arial" w:cs="Arial"/>
                <w:lang w:val="en-US"/>
              </w:rPr>
              <w:t>9</w:t>
            </w:r>
            <w:r w:rsidR="0060478E" w:rsidRPr="00CC2073">
              <w:rPr>
                <w:rFonts w:ascii="Arial" w:hAnsi="Arial" w:cs="Arial"/>
              </w:rPr>
              <w:t>3-4</w:t>
            </w:r>
            <w:r w:rsidRPr="00CC207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8E" w:rsidRPr="00CC2073" w:rsidRDefault="000E4FE1" w:rsidP="00CC2073">
            <w:pPr>
              <w:snapToGrid w:val="0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  <w:lang w:val="en-US"/>
              </w:rPr>
              <w:t>adminmoldovanka</w:t>
            </w:r>
            <w:r w:rsidR="0060478E" w:rsidRPr="00CC2073">
              <w:rPr>
                <w:rFonts w:ascii="Arial" w:hAnsi="Arial" w:cs="Arial"/>
              </w:rPr>
              <w:t>@mail.ru</w:t>
            </w:r>
            <w:r w:rsidR="00CC2073">
              <w:rPr>
                <w:rFonts w:ascii="Arial" w:hAnsi="Arial" w:cs="Arial"/>
              </w:rPr>
              <w:t xml:space="preserve"> </w:t>
            </w:r>
          </w:p>
        </w:tc>
      </w:tr>
      <w:tr w:rsidR="0060478E" w:rsidRPr="00CC2073" w:rsidTr="000E4FE1">
        <w:trPr>
          <w:trHeight w:val="383"/>
        </w:trPr>
        <w:tc>
          <w:tcPr>
            <w:tcW w:w="9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snapToGrid w:val="0"/>
              <w:jc w:val="center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lastRenderedPageBreak/>
              <w:t>Органы,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участвующие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в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предоставлении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услуги</w:t>
            </w:r>
          </w:p>
        </w:tc>
      </w:tr>
      <w:tr w:rsidR="0060478E" w:rsidRPr="00CC2073" w:rsidTr="000E4FE1">
        <w:trPr>
          <w:trHeight w:val="41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snapToGrid w:val="0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2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478E" w:rsidRPr="00CC2073" w:rsidRDefault="0060478E" w:rsidP="00195216">
            <w:pPr>
              <w:snapToGrid w:val="0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Многофункциональный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центр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по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предоставлению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государственных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и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муниципальных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услуг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Крымского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района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(далее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МАУ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«МФЦ»)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snapToGrid w:val="0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г.Крымск,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ул.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Адагумская,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153.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pStyle w:val="a8"/>
              <w:tabs>
                <w:tab w:val="left" w:pos="0"/>
                <w:tab w:val="left" w:pos="3888"/>
              </w:tabs>
              <w:ind w:left="0" w:firstLine="56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понедельник: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</w:rPr>
              <w:t>с</w:t>
            </w:r>
            <w:r w:rsidR="00CC20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</w:rPr>
              <w:t>9:00</w:t>
            </w:r>
            <w:r w:rsidR="00CC20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</w:rPr>
              <w:t>до</w:t>
            </w:r>
            <w:r w:rsidR="00CC20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</w:rPr>
              <w:t>20:00</w:t>
            </w:r>
            <w:r w:rsidR="00CC20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</w:rPr>
              <w:t>часов,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вторник: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</w:rPr>
              <w:t>с</w:t>
            </w:r>
            <w:r w:rsidR="00CC20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</w:rPr>
              <w:t>8:00</w:t>
            </w:r>
            <w:r w:rsidR="00CC20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</w:rPr>
              <w:t>до</w:t>
            </w:r>
            <w:r w:rsidR="00CC20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</w:rPr>
              <w:t>18:00</w:t>
            </w:r>
            <w:r w:rsidR="00CC20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</w:rPr>
              <w:t>часов,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среда: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8-00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18-00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часов,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четверг: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8-00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18-00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часов,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0478E" w:rsidRPr="00CC2073" w:rsidRDefault="0060478E" w:rsidP="00195216">
            <w:pPr>
              <w:pStyle w:val="a8"/>
              <w:tabs>
                <w:tab w:val="left" w:pos="0"/>
                <w:tab w:val="left" w:pos="388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пятница: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8-00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18-00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часов,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суббота: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8-00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17-00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часов,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воскресенье: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выходной</w:t>
            </w:r>
            <w:r w:rsid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день.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4FE1" w:rsidRPr="00CC2073" w:rsidRDefault="0060478E" w:rsidP="00CC2073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CC2073">
              <w:rPr>
                <w:rFonts w:ascii="Arial" w:hAnsi="Arial" w:cs="Arial"/>
              </w:rPr>
              <w:t>8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(86131)</w:t>
            </w:r>
          </w:p>
          <w:p w:rsidR="0060478E" w:rsidRPr="00CC2073" w:rsidRDefault="00CC2073" w:rsidP="00CC2073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478E" w:rsidRPr="00CC2073">
              <w:rPr>
                <w:rFonts w:ascii="Arial" w:hAnsi="Arial" w:cs="Arial"/>
              </w:rPr>
              <w:t>4-37-74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snapToGrid w:val="0"/>
              <w:jc w:val="both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  <w:lang w:val="en-US" w:eastAsia="ar-SA"/>
              </w:rPr>
              <w:t>www</w:t>
            </w:r>
            <w:r w:rsidRPr="00CC2073">
              <w:rPr>
                <w:rFonts w:ascii="Arial" w:hAnsi="Arial" w:cs="Arial"/>
                <w:lang w:eastAsia="ar-SA"/>
              </w:rPr>
              <w:t>.krymskmfc.ru</w:t>
            </w:r>
          </w:p>
          <w:p w:rsidR="0060478E" w:rsidRPr="00CC2073" w:rsidRDefault="0060478E" w:rsidP="00CC2073">
            <w:pPr>
              <w:snapToGrid w:val="0"/>
              <w:jc w:val="both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mfc.krymsk@mail.ru</w:t>
            </w:r>
          </w:p>
        </w:tc>
      </w:tr>
      <w:tr w:rsidR="0060478E" w:rsidRPr="00CC2073" w:rsidTr="000E4FE1">
        <w:trPr>
          <w:trHeight w:val="84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snapToGrid w:val="0"/>
              <w:ind w:hanging="15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3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Крымский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отдел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филиала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ФГБУ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«ФКП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Росреестра»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по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Краснодарскому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краю,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8E" w:rsidRPr="00CC2073" w:rsidRDefault="00CC2073" w:rsidP="00CC2073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60478E" w:rsidRPr="00CC2073">
              <w:rPr>
                <w:rFonts w:ascii="Arial" w:hAnsi="Arial" w:cs="Arial"/>
                <w:color w:val="000000"/>
              </w:rPr>
              <w:t>353380,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0478E" w:rsidRPr="00CC2073">
              <w:rPr>
                <w:rFonts w:ascii="Arial" w:hAnsi="Arial" w:cs="Arial"/>
                <w:color w:val="000000"/>
              </w:rPr>
              <w:t>Краснодарский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0478E" w:rsidRPr="00CC2073">
              <w:rPr>
                <w:rFonts w:ascii="Arial" w:hAnsi="Arial" w:cs="Arial"/>
                <w:color w:val="000000"/>
              </w:rPr>
              <w:t>край,г.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0478E" w:rsidRPr="00CC2073">
              <w:rPr>
                <w:rFonts w:ascii="Arial" w:hAnsi="Arial" w:cs="Arial"/>
                <w:color w:val="000000"/>
              </w:rPr>
              <w:t>Крымск,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0478E" w:rsidRPr="00CC2073">
              <w:rPr>
                <w:rFonts w:ascii="Arial" w:hAnsi="Arial" w:cs="Arial"/>
                <w:color w:val="000000"/>
              </w:rPr>
              <w:t>ул.Лермонтова,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60478E" w:rsidRPr="00CC2073">
              <w:rPr>
                <w:rFonts w:ascii="Arial" w:hAnsi="Arial" w:cs="Arial"/>
                <w:color w:val="000000"/>
              </w:rPr>
              <w:t>14-а,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CC2073">
              <w:rPr>
                <w:rFonts w:ascii="Arial" w:hAnsi="Arial" w:cs="Arial"/>
                <w:shd w:val="clear" w:color="auto" w:fill="FFFFFF"/>
              </w:rPr>
              <w:t>понедельник,среда:</w:t>
            </w:r>
            <w:r w:rsidR="00CC207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hd w:val="clear" w:color="auto" w:fill="FFFFFF"/>
              </w:rPr>
              <w:t>с</w:t>
            </w:r>
            <w:r w:rsidR="00CC207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hd w:val="clear" w:color="auto" w:fill="FFFFFF"/>
              </w:rPr>
              <w:t>8-00</w:t>
            </w:r>
            <w:r w:rsidR="00CC207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hd w:val="clear" w:color="auto" w:fill="FFFFFF"/>
              </w:rPr>
              <w:t>до</w:t>
            </w:r>
            <w:r w:rsidR="00CC207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hd w:val="clear" w:color="auto" w:fill="FFFFFF"/>
              </w:rPr>
              <w:t>17-00;</w:t>
            </w:r>
          </w:p>
          <w:p w:rsidR="0060478E" w:rsidRPr="00CC2073" w:rsidRDefault="0060478E" w:rsidP="00CC2073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CC2073">
              <w:rPr>
                <w:rFonts w:ascii="Arial" w:hAnsi="Arial" w:cs="Arial"/>
                <w:shd w:val="clear" w:color="auto" w:fill="FFFFFF"/>
              </w:rPr>
              <w:t>вторник:с</w:t>
            </w:r>
            <w:r w:rsidR="00CC207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hd w:val="clear" w:color="auto" w:fill="FFFFFF"/>
              </w:rPr>
              <w:t>8-00</w:t>
            </w:r>
            <w:r w:rsidR="00CC207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hd w:val="clear" w:color="auto" w:fill="FFFFFF"/>
              </w:rPr>
              <w:t>до</w:t>
            </w:r>
            <w:r w:rsidR="00CC207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hd w:val="clear" w:color="auto" w:fill="FFFFFF"/>
              </w:rPr>
              <w:t>19-00;</w:t>
            </w:r>
          </w:p>
          <w:p w:rsidR="0060478E" w:rsidRPr="00CC2073" w:rsidRDefault="0060478E" w:rsidP="00CC2073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shd w:val="clear" w:color="auto" w:fill="FFFFFF"/>
              </w:rPr>
            </w:pPr>
            <w:r w:rsidRPr="00CC2073">
              <w:rPr>
                <w:rFonts w:ascii="Arial" w:hAnsi="Arial" w:cs="Arial"/>
                <w:shd w:val="clear" w:color="auto" w:fill="FFFFFF"/>
              </w:rPr>
              <w:t>пятница:</w:t>
            </w:r>
            <w:r w:rsidR="00CC207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hd w:val="clear" w:color="auto" w:fill="FFFFFF"/>
              </w:rPr>
              <w:t>с</w:t>
            </w:r>
            <w:r w:rsidR="00CC207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hd w:val="clear" w:color="auto" w:fill="FFFFFF"/>
              </w:rPr>
              <w:t>8-00</w:t>
            </w:r>
            <w:r w:rsidR="00CC207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hd w:val="clear" w:color="auto" w:fill="FFFFFF"/>
              </w:rPr>
              <w:t>до</w:t>
            </w:r>
            <w:r w:rsidR="00CC207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hd w:val="clear" w:color="auto" w:fill="FFFFFF"/>
              </w:rPr>
              <w:t>16-00;</w:t>
            </w:r>
          </w:p>
          <w:p w:rsidR="0060478E" w:rsidRPr="00CC2073" w:rsidRDefault="0060478E" w:rsidP="00CC2073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  <w:shd w:val="clear" w:color="auto" w:fill="FFFFFF"/>
              </w:rPr>
              <w:t>суббота:с</w:t>
            </w:r>
            <w:r w:rsidR="00CC207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hd w:val="clear" w:color="auto" w:fill="FFFFFF"/>
              </w:rPr>
              <w:t>8-00</w:t>
            </w:r>
            <w:r w:rsidR="00CC207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hd w:val="clear" w:color="auto" w:fill="FFFFFF"/>
              </w:rPr>
              <w:t>до</w:t>
            </w:r>
            <w:r w:rsidR="00CC207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shd w:val="clear" w:color="auto" w:fill="FFFFFF"/>
              </w:rPr>
              <w:t>13-00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FE1" w:rsidRPr="00CC2073" w:rsidRDefault="0060478E" w:rsidP="00CC2073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lang w:val="en-US"/>
              </w:rPr>
            </w:pPr>
            <w:r w:rsidRPr="00CC2073">
              <w:rPr>
                <w:rFonts w:ascii="Arial" w:hAnsi="Arial" w:cs="Arial"/>
              </w:rPr>
              <w:t>8(86131)</w:t>
            </w:r>
          </w:p>
          <w:p w:rsidR="0060478E" w:rsidRPr="00CC2073" w:rsidRDefault="0060478E" w:rsidP="00CC2073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lang w:val="en-US"/>
              </w:rPr>
            </w:pPr>
            <w:r w:rsidRPr="00CC2073">
              <w:rPr>
                <w:rFonts w:ascii="Arial" w:hAnsi="Arial" w:cs="Arial"/>
              </w:rPr>
              <w:t>2-</w:t>
            </w:r>
            <w:r w:rsidRPr="00CC2073">
              <w:rPr>
                <w:rFonts w:ascii="Arial" w:hAnsi="Arial" w:cs="Arial"/>
                <w:lang w:val="en-US"/>
              </w:rPr>
              <w:t>11-54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tabs>
                <w:tab w:val="left" w:pos="709"/>
                <w:tab w:val="left" w:pos="993"/>
              </w:tabs>
              <w:jc w:val="both"/>
              <w:rPr>
                <w:rFonts w:ascii="Arial" w:hAnsi="Arial" w:cs="Arial"/>
                <w:lang w:val="en-US"/>
              </w:rPr>
            </w:pPr>
            <w:r w:rsidRPr="00CC2073">
              <w:rPr>
                <w:rFonts w:ascii="Arial" w:hAnsi="Arial" w:cs="Arial"/>
                <w:shd w:val="clear" w:color="auto" w:fill="F5F5F5"/>
              </w:rPr>
              <w:t>оо_28</w:t>
            </w:r>
            <w:r w:rsidRPr="00CC2073">
              <w:rPr>
                <w:rFonts w:ascii="Arial" w:hAnsi="Arial" w:cs="Arial"/>
                <w:shd w:val="clear" w:color="auto" w:fill="F5F5F5"/>
                <w:lang w:val="en-US"/>
              </w:rPr>
              <w:t>@frskuban.ru</w:t>
            </w:r>
          </w:p>
        </w:tc>
      </w:tr>
      <w:tr w:rsidR="0060478E" w:rsidRPr="00CC2073" w:rsidTr="000E4FE1">
        <w:trPr>
          <w:trHeight w:val="3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8E" w:rsidRPr="00CC2073" w:rsidRDefault="0060478E" w:rsidP="00195216">
            <w:pPr>
              <w:snapToGrid w:val="0"/>
              <w:ind w:hanging="15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4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CC2073">
              <w:rPr>
                <w:rFonts w:ascii="Arial" w:hAnsi="Arial" w:cs="Arial"/>
                <w:color w:val="000000"/>
                <w:shd w:val="clear" w:color="auto" w:fill="FFFFFF"/>
              </w:rPr>
              <w:t>Инспекция</w:t>
            </w:r>
            <w:r w:rsidR="00CC207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color w:val="000000"/>
                <w:shd w:val="clear" w:color="auto" w:fill="FFFFFF"/>
              </w:rPr>
              <w:t>Федеральной</w:t>
            </w:r>
            <w:r w:rsidR="00CC207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color w:val="000000"/>
                <w:shd w:val="clear" w:color="auto" w:fill="FFFFFF"/>
              </w:rPr>
              <w:t>налоговой</w:t>
            </w:r>
            <w:r w:rsidR="00CC207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color w:val="000000"/>
                <w:shd w:val="clear" w:color="auto" w:fill="FFFFFF"/>
              </w:rPr>
              <w:t>службы</w:t>
            </w:r>
            <w:r w:rsidR="00CC207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color w:val="000000"/>
                <w:shd w:val="clear" w:color="auto" w:fill="FFFFFF"/>
              </w:rPr>
              <w:t>по</w:t>
            </w:r>
            <w:r w:rsidR="00CC207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color w:val="000000"/>
                <w:shd w:val="clear" w:color="auto" w:fill="FFFFFF"/>
              </w:rPr>
              <w:t>Крымскому</w:t>
            </w:r>
            <w:r w:rsidR="00CC207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color w:val="000000"/>
                <w:shd w:val="clear" w:color="auto" w:fill="FFFFFF"/>
              </w:rPr>
              <w:t>району</w:t>
            </w:r>
            <w:r w:rsidR="00CC207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color w:val="000000"/>
                <w:shd w:val="clear" w:color="auto" w:fill="FFFFFF"/>
              </w:rPr>
              <w:t>Краснодарского</w:t>
            </w:r>
            <w:r w:rsidR="00CC207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C2073">
              <w:rPr>
                <w:rFonts w:ascii="Arial" w:hAnsi="Arial" w:cs="Arial"/>
                <w:color w:val="000000"/>
                <w:shd w:val="clear" w:color="auto" w:fill="FFFFFF"/>
              </w:rPr>
              <w:t>края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CC2073">
              <w:rPr>
                <w:rFonts w:ascii="Arial" w:hAnsi="Arial" w:cs="Arial"/>
              </w:rPr>
              <w:t>353380,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Краснодарский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край,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г.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Крымск,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ул.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50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лет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Октября,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20-а,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8E" w:rsidRPr="00CC2073" w:rsidRDefault="00CC2073" w:rsidP="00CC2073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0478E" w:rsidRPr="00CC2073">
              <w:rPr>
                <w:rFonts w:ascii="Arial" w:hAnsi="Arial" w:cs="Arial"/>
              </w:rPr>
              <w:t>понедельник-четверг</w:t>
            </w:r>
          </w:p>
          <w:p w:rsidR="0060478E" w:rsidRPr="00CC2073" w:rsidRDefault="0060478E" w:rsidP="00CC2073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CC2073">
              <w:rPr>
                <w:rFonts w:ascii="Arial" w:hAnsi="Arial" w:cs="Arial"/>
              </w:rPr>
              <w:t>с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8-00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до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16-00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78E" w:rsidRPr="00CC2073" w:rsidRDefault="0060478E" w:rsidP="00CC2073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CC2073">
              <w:rPr>
                <w:rFonts w:ascii="Arial" w:hAnsi="Arial" w:cs="Arial"/>
              </w:rPr>
              <w:t>8(86131)2-11-30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78E" w:rsidRPr="00195216" w:rsidRDefault="0060478E" w:rsidP="00195216">
            <w:pPr>
              <w:tabs>
                <w:tab w:val="left" w:pos="709"/>
                <w:tab w:val="left" w:pos="993"/>
              </w:tabs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  <w:lang w:val="en-US"/>
              </w:rPr>
              <w:t>i</w:t>
            </w:r>
            <w:r w:rsidRPr="00CC2073">
              <w:rPr>
                <w:rFonts w:ascii="Arial" w:hAnsi="Arial" w:cs="Arial"/>
              </w:rPr>
              <w:t>233700</w:t>
            </w:r>
            <w:r w:rsidRPr="00CC2073">
              <w:rPr>
                <w:rFonts w:ascii="Arial" w:hAnsi="Arial" w:cs="Arial"/>
                <w:lang w:val="en-US"/>
              </w:rPr>
              <w:t>@r23.naloq.ru</w:t>
            </w:r>
          </w:p>
        </w:tc>
      </w:tr>
    </w:tbl>
    <w:p w:rsidR="0060478E" w:rsidRPr="00CC2073" w:rsidRDefault="0060478E" w:rsidP="00195216">
      <w:pPr>
        <w:jc w:val="both"/>
        <w:rPr>
          <w:rFonts w:ascii="Arial" w:hAnsi="Arial" w:cs="Arial"/>
        </w:rPr>
      </w:pPr>
    </w:p>
    <w:p w:rsidR="0060478E" w:rsidRPr="00CC2073" w:rsidRDefault="0060478E" w:rsidP="00CC2073">
      <w:pPr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случае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изменения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вышеуказанного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графика,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также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контактных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телефонов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электронных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адресов,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настоящий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Административный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регламент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вносятся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соответствующие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изменения,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информация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изменении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также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размещается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средствах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массовой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официальном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сайте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администрации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района.</w:t>
      </w:r>
    </w:p>
    <w:p w:rsidR="0060478E" w:rsidRPr="00CC2073" w:rsidRDefault="0060478E" w:rsidP="00CC2073">
      <w:pPr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Порядок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получения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вопросам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которые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являются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необходимыми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обязательными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сведений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ходе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указанных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размещён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государственной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информационной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системе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«Единый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портал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государственных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(функций)».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</w:p>
    <w:p w:rsidR="0060478E" w:rsidRPr="00195216" w:rsidRDefault="0060478E" w:rsidP="00CC207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95216">
        <w:rPr>
          <w:rFonts w:ascii="Arial" w:hAnsi="Arial" w:cs="Arial"/>
        </w:rPr>
        <w:t>Раздел</w:t>
      </w:r>
      <w:r w:rsidR="00CC2073" w:rsidRPr="00195216">
        <w:rPr>
          <w:rFonts w:ascii="Arial" w:hAnsi="Arial" w:cs="Arial"/>
        </w:rPr>
        <w:t xml:space="preserve"> </w:t>
      </w:r>
      <w:r w:rsidRPr="00195216">
        <w:rPr>
          <w:rFonts w:ascii="Arial" w:hAnsi="Arial" w:cs="Arial"/>
        </w:rPr>
        <w:t>II</w:t>
      </w:r>
    </w:p>
    <w:p w:rsidR="0060478E" w:rsidRPr="00195216" w:rsidRDefault="0060478E" w:rsidP="00CC207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195216">
        <w:rPr>
          <w:rFonts w:ascii="Arial" w:hAnsi="Arial" w:cs="Arial"/>
        </w:rPr>
        <w:t>Стандарт</w:t>
      </w:r>
      <w:r w:rsidR="00CC2073" w:rsidRPr="00195216">
        <w:rPr>
          <w:rFonts w:ascii="Arial" w:hAnsi="Arial" w:cs="Arial"/>
        </w:rPr>
        <w:t xml:space="preserve"> </w:t>
      </w:r>
      <w:r w:rsidRPr="00195216">
        <w:rPr>
          <w:rFonts w:ascii="Arial" w:hAnsi="Arial" w:cs="Arial"/>
        </w:rPr>
        <w:t>предоставления</w:t>
      </w:r>
      <w:r w:rsidR="00CC2073" w:rsidRPr="00195216">
        <w:rPr>
          <w:rFonts w:ascii="Arial" w:hAnsi="Arial" w:cs="Arial"/>
        </w:rPr>
        <w:t xml:space="preserve"> </w:t>
      </w:r>
      <w:r w:rsidRPr="00195216">
        <w:rPr>
          <w:rFonts w:ascii="Arial" w:hAnsi="Arial" w:cs="Arial"/>
        </w:rPr>
        <w:t>муниципальной</w:t>
      </w:r>
      <w:r w:rsidR="00CC2073" w:rsidRPr="00195216">
        <w:rPr>
          <w:rFonts w:ascii="Arial" w:hAnsi="Arial" w:cs="Arial"/>
        </w:rPr>
        <w:t xml:space="preserve"> </w:t>
      </w:r>
      <w:r w:rsidRPr="00195216">
        <w:rPr>
          <w:rFonts w:ascii="Arial" w:hAnsi="Arial" w:cs="Arial"/>
        </w:rPr>
        <w:t>услуги</w:t>
      </w:r>
    </w:p>
    <w:p w:rsidR="0060478E" w:rsidRPr="00CC2073" w:rsidRDefault="0060478E" w:rsidP="00CC20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lastRenderedPageBreak/>
        <w:t>2.1.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Наименование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–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«Выдача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(ордера)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проведение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земляных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территории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пользования».</w:t>
      </w:r>
    </w:p>
    <w:p w:rsidR="0060478E" w:rsidRPr="00CC2073" w:rsidRDefault="0060478E" w:rsidP="00CC2073">
      <w:pPr>
        <w:ind w:firstLine="708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2.2.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Наименование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представляющего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муниципальную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услугу.</w:t>
      </w:r>
    </w:p>
    <w:p w:rsidR="0060478E" w:rsidRPr="00CC2073" w:rsidRDefault="0060478E" w:rsidP="00CC2073">
      <w:pPr>
        <w:pStyle w:val="ConsPlusNormal"/>
        <w:tabs>
          <w:tab w:val="left" w:pos="5220"/>
        </w:tabs>
        <w:ind w:right="-2" w:firstLine="851"/>
        <w:jc w:val="both"/>
        <w:rPr>
          <w:rFonts w:cs="Arial"/>
          <w:sz w:val="24"/>
          <w:szCs w:val="24"/>
        </w:rPr>
      </w:pPr>
      <w:r w:rsidRPr="00CC2073">
        <w:rPr>
          <w:rFonts w:cs="Arial"/>
          <w:sz w:val="24"/>
          <w:szCs w:val="24"/>
        </w:rPr>
        <w:t>Органом,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предоставляющим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муниципальную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услугу,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является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администрация</w:t>
      </w:r>
      <w:r w:rsidR="00CC2073">
        <w:rPr>
          <w:rFonts w:cs="Arial"/>
          <w:sz w:val="24"/>
          <w:szCs w:val="24"/>
        </w:rPr>
        <w:t xml:space="preserve"> </w:t>
      </w:r>
      <w:r w:rsidR="000E4FE1" w:rsidRPr="00CC2073">
        <w:rPr>
          <w:rFonts w:cs="Arial"/>
          <w:sz w:val="24"/>
          <w:szCs w:val="24"/>
        </w:rPr>
        <w:t>Молдаванского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сельского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поселения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Крымского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района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или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действующая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на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основании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договора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с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ним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специализированная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организация,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уполномоченная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на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осуществление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функций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организации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проведению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торгов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от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имени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администрации</w:t>
      </w:r>
      <w:r w:rsidR="00CC2073">
        <w:rPr>
          <w:rFonts w:cs="Arial"/>
          <w:sz w:val="24"/>
          <w:szCs w:val="24"/>
        </w:rPr>
        <w:t xml:space="preserve"> </w:t>
      </w:r>
      <w:r w:rsidR="000E4FE1" w:rsidRPr="00CC2073">
        <w:rPr>
          <w:rFonts w:cs="Arial"/>
          <w:sz w:val="24"/>
          <w:szCs w:val="24"/>
        </w:rPr>
        <w:t>Молдаванского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сельского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поселения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Крымского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район.</w:t>
      </w:r>
    </w:p>
    <w:p w:rsidR="0060478E" w:rsidRPr="00CC2073" w:rsidRDefault="0060478E" w:rsidP="00CC2073">
      <w:pPr>
        <w:ind w:firstLine="720"/>
        <w:jc w:val="both"/>
        <w:rPr>
          <w:rFonts w:ascii="Arial" w:hAnsi="Arial" w:cs="Arial"/>
          <w:lang w:eastAsia="ar-SA"/>
        </w:rPr>
      </w:pPr>
      <w:r w:rsidRPr="00CC2073">
        <w:rPr>
          <w:rFonts w:ascii="Arial" w:hAnsi="Arial" w:cs="Arial"/>
          <w:lang w:eastAsia="ar-SA"/>
        </w:rPr>
        <w:t>При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предоставлении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Муниципальной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услуги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также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могут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принимать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участие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в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качестве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источников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получения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документов,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необходимых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для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предоставления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Муниципальной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услуги,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или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источников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предоставления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информации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для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проверки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сведений,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предоставляемых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заявителями,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следующие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органы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и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учреждения:</w:t>
      </w:r>
    </w:p>
    <w:p w:rsidR="0060478E" w:rsidRPr="00CC2073" w:rsidRDefault="0060478E" w:rsidP="00CC2073">
      <w:pPr>
        <w:snapToGrid w:val="0"/>
        <w:ind w:firstLine="709"/>
        <w:rPr>
          <w:rFonts w:ascii="Arial" w:hAnsi="Arial" w:cs="Arial"/>
        </w:rPr>
      </w:pPr>
      <w:r w:rsidRPr="00CC2073">
        <w:rPr>
          <w:rFonts w:ascii="Arial" w:hAnsi="Arial" w:cs="Arial"/>
        </w:rPr>
        <w:t>Крымский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отдел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Управления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Росреестра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Краснодарскому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краю;</w:t>
      </w:r>
    </w:p>
    <w:p w:rsidR="0060478E" w:rsidRPr="00CC2073" w:rsidRDefault="0060478E" w:rsidP="00CC2073">
      <w:pPr>
        <w:snapToGrid w:val="0"/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Крымский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отдел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управления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налоговой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службы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Краснодарскому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краю;</w:t>
      </w:r>
    </w:p>
    <w:p w:rsidR="0060478E" w:rsidRPr="00CC2073" w:rsidRDefault="0060478E" w:rsidP="00CC2073">
      <w:pPr>
        <w:pStyle w:val="ConsPlusNormal"/>
        <w:ind w:firstLine="709"/>
        <w:jc w:val="both"/>
        <w:rPr>
          <w:rFonts w:cs="Arial"/>
          <w:color w:val="000000"/>
          <w:sz w:val="24"/>
          <w:szCs w:val="24"/>
        </w:rPr>
      </w:pPr>
      <w:r w:rsidRPr="00CC2073">
        <w:rPr>
          <w:rFonts w:cs="Arial"/>
          <w:sz w:val="24"/>
          <w:szCs w:val="24"/>
        </w:rPr>
        <w:t>Запрещено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требовать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от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заявителя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осуществление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действий,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в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том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числе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согласований,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необходимых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для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получения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муниципальной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услуги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связанных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с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обращением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в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иные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государственные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органы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организации,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за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исключением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получения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услуг,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включённых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в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перечень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услуг,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которые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являются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необходимыми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обязательными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для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предоставления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муниципальных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услуг.</w:t>
      </w:r>
    </w:p>
    <w:p w:rsidR="0060478E" w:rsidRPr="00CC2073" w:rsidRDefault="0060478E" w:rsidP="00CC2073">
      <w:pPr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  <w:color w:val="000000"/>
        </w:rPr>
        <w:t>2.3.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</w:rPr>
        <w:t>Результатом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является:</w:t>
      </w:r>
    </w:p>
    <w:p w:rsidR="0060478E" w:rsidRPr="00CC2073" w:rsidRDefault="0060478E" w:rsidP="00CC2073">
      <w:pPr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выдача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или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направление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(ордера)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проведение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территории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пользования;</w:t>
      </w:r>
    </w:p>
    <w:p w:rsidR="0060478E" w:rsidRPr="00CC2073" w:rsidRDefault="0060478E" w:rsidP="00CC2073">
      <w:pPr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выдача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письменного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уведомления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отказе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выдаче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(ордера)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производство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территории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пользования.</w:t>
      </w:r>
    </w:p>
    <w:p w:rsidR="0060478E" w:rsidRPr="00CC2073" w:rsidRDefault="0060478E" w:rsidP="00CC2073">
      <w:pPr>
        <w:ind w:firstLine="709"/>
        <w:jc w:val="both"/>
        <w:rPr>
          <w:rFonts w:ascii="Arial" w:hAnsi="Arial" w:cs="Arial"/>
          <w:color w:val="000000"/>
        </w:rPr>
      </w:pPr>
      <w:r w:rsidRPr="00CC2073">
        <w:rPr>
          <w:rFonts w:ascii="Arial" w:hAnsi="Arial" w:cs="Arial"/>
          <w:color w:val="000000"/>
        </w:rPr>
        <w:t>2.4.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Срок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предоставления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муниципальной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услуги:</w:t>
      </w:r>
    </w:p>
    <w:p w:rsidR="0060478E" w:rsidRPr="00CC2073" w:rsidRDefault="0060478E" w:rsidP="00CC2073">
      <w:pPr>
        <w:ind w:firstLine="709"/>
        <w:jc w:val="both"/>
        <w:rPr>
          <w:rFonts w:ascii="Arial" w:hAnsi="Arial" w:cs="Arial"/>
          <w:b/>
        </w:rPr>
      </w:pPr>
      <w:r w:rsidRPr="00CC2073">
        <w:rPr>
          <w:rFonts w:ascii="Arial" w:hAnsi="Arial" w:cs="Arial"/>
        </w:rPr>
        <w:t>Общий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срок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оформления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выдачи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(ордера)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производство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связанных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разрытием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территории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пользования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должен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превышать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10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дней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дня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регистрации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заявления.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приём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прилагаемых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нему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  <w:color w:val="F79646"/>
        </w:rPr>
        <w:t xml:space="preserve"> </w:t>
      </w:r>
      <w:r w:rsidRPr="00CC2073">
        <w:rPr>
          <w:rFonts w:ascii="Arial" w:hAnsi="Arial" w:cs="Arial"/>
        </w:rPr>
        <w:t>общим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отделом</w:t>
      </w:r>
      <w:r w:rsidR="00CC2073">
        <w:rPr>
          <w:rFonts w:ascii="Arial" w:hAnsi="Arial" w:cs="Arial"/>
          <w:color w:val="F79646"/>
        </w:rPr>
        <w:t xml:space="preserve"> </w:t>
      </w:r>
      <w:r w:rsidRPr="00CC2073">
        <w:rPr>
          <w:rFonts w:ascii="Arial" w:hAnsi="Arial" w:cs="Arial"/>
        </w:rPr>
        <w:t>администрации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передача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пакета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из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администрацию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календарный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день);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рассмотрение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прилагаемых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нему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специалистом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администрации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формирование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направление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специалистом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администрации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межведомственных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запросов,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принятие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либо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отказе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условно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разрешенный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вид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использования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земельного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участка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или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объекта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капитального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строительства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(10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календарных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дней);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подготовка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письма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отказе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передача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(9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календарных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дней);</w:t>
      </w:r>
    </w:p>
    <w:p w:rsidR="0060478E" w:rsidRPr="00CC2073" w:rsidRDefault="0060478E" w:rsidP="00CC2073">
      <w:pPr>
        <w:pStyle w:val="ConsPlusNormal"/>
        <w:ind w:firstLine="709"/>
        <w:jc w:val="both"/>
        <w:rPr>
          <w:rFonts w:cs="Arial"/>
          <w:color w:val="000000"/>
          <w:sz w:val="24"/>
          <w:szCs w:val="24"/>
        </w:rPr>
      </w:pPr>
      <w:r w:rsidRPr="00CC2073">
        <w:rPr>
          <w:rFonts w:cs="Arial"/>
          <w:color w:val="000000"/>
          <w:sz w:val="24"/>
          <w:szCs w:val="24"/>
        </w:rPr>
        <w:t>2.5.</w:t>
      </w:r>
      <w:r w:rsidR="00CC2073">
        <w:rPr>
          <w:rFonts w:cs="Arial"/>
          <w:color w:val="000000"/>
          <w:sz w:val="24"/>
          <w:szCs w:val="24"/>
        </w:rPr>
        <w:t xml:space="preserve"> </w:t>
      </w:r>
      <w:r w:rsidRPr="00CC2073">
        <w:rPr>
          <w:rFonts w:cs="Arial"/>
          <w:color w:val="000000"/>
          <w:sz w:val="24"/>
          <w:szCs w:val="24"/>
        </w:rPr>
        <w:t>Предоставление</w:t>
      </w:r>
      <w:r w:rsidR="00CC2073">
        <w:rPr>
          <w:rFonts w:cs="Arial"/>
          <w:color w:val="000000"/>
          <w:sz w:val="24"/>
          <w:szCs w:val="24"/>
        </w:rPr>
        <w:t xml:space="preserve"> </w:t>
      </w:r>
      <w:r w:rsidRPr="00CC2073">
        <w:rPr>
          <w:rFonts w:cs="Arial"/>
          <w:color w:val="000000"/>
          <w:sz w:val="24"/>
          <w:szCs w:val="24"/>
        </w:rPr>
        <w:t>муниципальной</w:t>
      </w:r>
      <w:r w:rsidR="00CC2073">
        <w:rPr>
          <w:rFonts w:cs="Arial"/>
          <w:color w:val="000000"/>
          <w:sz w:val="24"/>
          <w:szCs w:val="24"/>
        </w:rPr>
        <w:t xml:space="preserve"> </w:t>
      </w:r>
      <w:r w:rsidRPr="00CC2073">
        <w:rPr>
          <w:rFonts w:cs="Arial"/>
          <w:color w:val="000000"/>
          <w:sz w:val="24"/>
          <w:szCs w:val="24"/>
        </w:rPr>
        <w:t>услуги</w:t>
      </w:r>
      <w:r w:rsidR="00CC2073">
        <w:rPr>
          <w:rFonts w:cs="Arial"/>
          <w:color w:val="000000"/>
          <w:sz w:val="24"/>
          <w:szCs w:val="24"/>
        </w:rPr>
        <w:t xml:space="preserve"> </w:t>
      </w:r>
      <w:r w:rsidRPr="00CC2073">
        <w:rPr>
          <w:rFonts w:cs="Arial"/>
          <w:color w:val="000000"/>
          <w:sz w:val="24"/>
          <w:szCs w:val="24"/>
        </w:rPr>
        <w:t>осуществляется</w:t>
      </w:r>
      <w:r w:rsidR="00CC2073">
        <w:rPr>
          <w:rFonts w:cs="Arial"/>
          <w:color w:val="000000"/>
          <w:sz w:val="24"/>
          <w:szCs w:val="24"/>
        </w:rPr>
        <w:t xml:space="preserve"> </w:t>
      </w:r>
      <w:r w:rsidRPr="00CC2073">
        <w:rPr>
          <w:rFonts w:cs="Arial"/>
          <w:color w:val="000000"/>
          <w:sz w:val="24"/>
          <w:szCs w:val="24"/>
        </w:rPr>
        <w:t>на</w:t>
      </w:r>
      <w:r w:rsidR="00CC2073">
        <w:rPr>
          <w:rFonts w:cs="Arial"/>
          <w:color w:val="000000"/>
          <w:sz w:val="24"/>
          <w:szCs w:val="24"/>
        </w:rPr>
        <w:t xml:space="preserve"> </w:t>
      </w:r>
      <w:r w:rsidRPr="00CC2073">
        <w:rPr>
          <w:rFonts w:cs="Arial"/>
          <w:color w:val="000000"/>
          <w:sz w:val="24"/>
          <w:szCs w:val="24"/>
        </w:rPr>
        <w:t>основании:</w:t>
      </w:r>
    </w:p>
    <w:p w:rsidR="0060478E" w:rsidRPr="00CC2073" w:rsidRDefault="0060478E" w:rsidP="00CC20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  <w:color w:val="000000"/>
        </w:rPr>
        <w:t>Конституции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Российской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Федерации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от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12.12.93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(текст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опубликован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25.12.93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237,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текст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изменениями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опубликован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«Собрании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законодательства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Федерации»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05.01.2009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05.01.2009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07.02.2014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27,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23.07.2014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163);</w:t>
      </w:r>
    </w:p>
    <w:p w:rsidR="0060478E" w:rsidRPr="00CC2073" w:rsidRDefault="0060478E" w:rsidP="00CC20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Земельного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кодекса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25.10.2001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136-ФЗ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(первоначальный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текст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опубликован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30.10.2001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211-212,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текст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изменениями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опубликован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01.07.2003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126,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01.07.2004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138,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07.10.2004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220,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«Парламентской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20.04.2006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61,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«Собрании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законодательства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Федерации»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03.01.2005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(ч.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I),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17,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30.12.2004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290,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lastRenderedPageBreak/>
        <w:t>11.03.2005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48,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28.07.2005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163,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27.07.2005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162,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31.12.2005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297,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08.06.2006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121,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«Собрании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законодательства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Федерации»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03.07.2006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27,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2881,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29.07.2006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165,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18.10.2006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233,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08.12.2006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277,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«Парламентской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21.12.2006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214-215,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10.01.2007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«Парламентской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18.05.2007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66,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22.06.2007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84,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«Собрании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законодательства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Федерации»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30.07.2007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31,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4009,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«Парламентской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14.11.2007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156-157,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22.05.2008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34-35,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16.05.2008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104,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25.07.2008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158,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«Парламентской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31.12.2008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90,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17.03.2009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14,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«Собрание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законодательства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Федерации»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20.07.2009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29,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3582,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20.07.2009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29,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3601,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28.12.2009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52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(ч.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I),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6416,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28.12.2009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52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(ч.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I),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6441,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26.07.2010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163,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31.12.2010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297,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25.03.2011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63,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08.04.2011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75,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17.06.2011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129,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04.07.2011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142,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15.07.2011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153,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«Собрании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законодательства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Федерации»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25.07.2011№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30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(ч.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I),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4562,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25.07.2011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30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(ч.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I),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4563,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25.07.2011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30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(ч.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I),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4590,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25.07.2011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30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(ч.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I),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4594,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26.07.2011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161,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«Парламентской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25.11.2011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51,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официальном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Интернет</w:t>
      </w:r>
      <w:r w:rsidR="00195216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-портале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правовой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информации</w:t>
      </w:r>
      <w:r w:rsidR="00CC2073">
        <w:rPr>
          <w:rFonts w:ascii="Arial" w:hAnsi="Arial" w:cs="Arial"/>
        </w:rPr>
        <w:t xml:space="preserve"> </w:t>
      </w:r>
      <w:hyperlink r:id="rId9" w:history="1">
        <w:r w:rsidRPr="00CC2073">
          <w:rPr>
            <w:rFonts w:ascii="Arial" w:hAnsi="Arial" w:cs="Arial"/>
          </w:rPr>
          <w:t>http://www.pravo.gov.ru</w:t>
        </w:r>
      </w:hyperlink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01.12.2011,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06.12.2011,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09.12.2001,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14.12.2011,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14.12.2011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281,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16.12.2011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284,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«Парламентской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06.03.2013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8,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официальном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Интернет</w:t>
      </w:r>
      <w:r w:rsidR="00195216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-портале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правовой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информации</w:t>
      </w:r>
      <w:r w:rsidR="00CC2073">
        <w:rPr>
          <w:rFonts w:ascii="Arial" w:hAnsi="Arial" w:cs="Arial"/>
        </w:rPr>
        <w:t xml:space="preserve"> </w:t>
      </w:r>
      <w:hyperlink r:id="rId10" w:history="1">
        <w:r w:rsidRPr="00CC2073">
          <w:rPr>
            <w:rFonts w:ascii="Arial" w:hAnsi="Arial" w:cs="Arial"/>
          </w:rPr>
          <w:t>http://www.pravo.gov.ru</w:t>
        </w:r>
      </w:hyperlink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08.04.2013,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07.06.2013,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08.07.2013,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24.07.2013,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30.12.2013,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30.12.2013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295,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27.06.2014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142,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23.07.2014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163,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25.07.2014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166,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24.10.2014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244,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31.12.2014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299);</w:t>
      </w:r>
    </w:p>
    <w:p w:rsidR="0060478E" w:rsidRPr="00CC2073" w:rsidRDefault="0060478E" w:rsidP="00CC20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Федерального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закона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25.10.2001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137-ФЗ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введении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действие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Земельного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кодекса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Федерации»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(первоначальный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текст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опубликован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«Собрании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законодательства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Федерации»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29.10.2001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44,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4148,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текст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изменениями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опубликован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01.07.2003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126,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10.07.2003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135,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16.12.2003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252,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30.12.2004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290,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22.06.2005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132,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29.12.2005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294,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31.12.2005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297,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«Парламентской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20.04.2006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61,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13.07.2006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114,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21.12.2006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214-215,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08.02.2007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20,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31.07.2007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164,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27.11.2007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265,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05.12.2007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272,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25.07.2008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158,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31.12.2008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267,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13.05.2009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84,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15.05.2009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87,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«Собрании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законодательства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Федерации»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20.07.2009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29,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3582,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28.12.2009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52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(ч.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  <w:lang w:val="en-US"/>
        </w:rPr>
        <w:t>I</w:t>
      </w:r>
      <w:r w:rsidRPr="00CC2073">
        <w:rPr>
          <w:rFonts w:ascii="Arial" w:hAnsi="Arial" w:cs="Arial"/>
        </w:rPr>
        <w:t>),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6418,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28.12.2009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52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(ч.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  <w:lang w:val="en-US"/>
        </w:rPr>
        <w:t>I</w:t>
      </w:r>
      <w:r w:rsidRPr="00CC2073">
        <w:rPr>
          <w:rFonts w:ascii="Arial" w:hAnsi="Arial" w:cs="Arial"/>
        </w:rPr>
        <w:t>),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6427,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26.07.2010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30,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3999,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03.01.2011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47,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28.03.2011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13,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1688,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15.07.2011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153,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22.07.2011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159,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07.12.2011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275,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16.12.2011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284,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11.01.2013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11.06.2013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124,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25.07.2013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161,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27.06.2014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142,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31.12.2014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299);</w:t>
      </w:r>
    </w:p>
    <w:p w:rsidR="0060478E" w:rsidRPr="00CC2073" w:rsidRDefault="0060478E" w:rsidP="00CC20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Федерального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закона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27.07.2010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210-ФЗ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«Об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организации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государственных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(текст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опубликован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30.07.2010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168,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текст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изменениями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опубликован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08.04.2011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75,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30.06.2011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139,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04.07.2011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142,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15.07.2011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153,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21.07.2011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157,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официальном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интернет</w:t>
      </w:r>
      <w:r w:rsidR="00195216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-портале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правовой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http://www.pravo.gov.ru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05.12.2011,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газете»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30.07.2012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172,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официальном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интернет</w:t>
      </w:r>
      <w:r w:rsidR="00195216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-портале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правовой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http://www.pravo.gov.ru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08.04.2013,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03.07.2013,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08.07.2013,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24.07.2013,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23.12.2013,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30.12.2013,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24.06.2014,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22.07.2014);</w:t>
      </w:r>
    </w:p>
    <w:p w:rsidR="0060478E" w:rsidRPr="00CC2073" w:rsidRDefault="0060478E" w:rsidP="00CC2073">
      <w:pPr>
        <w:ind w:firstLine="709"/>
        <w:jc w:val="both"/>
        <w:rPr>
          <w:rFonts w:ascii="Arial" w:hAnsi="Arial" w:cs="Arial"/>
          <w:bCs/>
        </w:rPr>
      </w:pPr>
      <w:r w:rsidRPr="00CC2073">
        <w:rPr>
          <w:rFonts w:ascii="Arial" w:hAnsi="Arial" w:cs="Arial"/>
          <w:bCs/>
        </w:rPr>
        <w:t>постановления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Правительства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Российской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Федерации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16.05.2011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№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373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«О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разработке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утверждении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административных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регламентов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исполнения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государственных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функций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административных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регламентов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предоставления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государственных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услуг»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(текст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опубликован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в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«Собрании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законодательства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Российской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Федерации»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30.05.2011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№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22,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ст.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3169,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текст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с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изменениями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опубликован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в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«Российской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газете»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26.08.2011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№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189,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в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«Собрании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lastRenderedPageBreak/>
        <w:t>законодательства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Российской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Федерации»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09.07.2012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№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28,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ст.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3908,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в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«Российской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газете»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31.08.2012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№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200,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в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«Собрании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законодательства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Российской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Федерации»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03.09.2012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№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36,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ст.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4903,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10.12.2012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№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50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(часть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6),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ст.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7070,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24.12.2012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№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52,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ст.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7507,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на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</w:rPr>
        <w:t>официальном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Интернет</w:t>
      </w:r>
      <w:r w:rsidR="00195216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-портале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правовой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информации</w:t>
      </w:r>
      <w:r w:rsidR="00CC2073">
        <w:rPr>
          <w:rFonts w:ascii="Arial" w:hAnsi="Arial" w:cs="Arial"/>
        </w:rPr>
        <w:t xml:space="preserve"> </w:t>
      </w:r>
      <w:hyperlink r:id="rId11" w:history="1">
        <w:r w:rsidRPr="00CC2073">
          <w:rPr>
            <w:rFonts w:ascii="Arial" w:hAnsi="Arial" w:cs="Arial"/>
          </w:rPr>
          <w:t>http://www.pravo.gov.ru</w:t>
        </w:r>
      </w:hyperlink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28.01.2014,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«Собрании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законодательства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  <w:bCs/>
        </w:rPr>
        <w:t>Российской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Федерации</w:t>
      </w:r>
      <w:r w:rsidRPr="00CC2073">
        <w:rPr>
          <w:rFonts w:ascii="Arial" w:hAnsi="Arial" w:cs="Arial"/>
        </w:rPr>
        <w:t>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03.02.2014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5,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506</w:t>
      </w:r>
      <w:r w:rsidRPr="00CC2073">
        <w:rPr>
          <w:rFonts w:ascii="Arial" w:hAnsi="Arial" w:cs="Arial"/>
          <w:bCs/>
        </w:rPr>
        <w:t>);</w:t>
      </w:r>
    </w:p>
    <w:p w:rsidR="0060478E" w:rsidRPr="00CC2073" w:rsidRDefault="0060478E" w:rsidP="00CC2073">
      <w:pPr>
        <w:ind w:firstLine="709"/>
        <w:jc w:val="both"/>
        <w:rPr>
          <w:rFonts w:ascii="Arial" w:hAnsi="Arial" w:cs="Arial"/>
          <w:bCs/>
        </w:rPr>
      </w:pPr>
      <w:r w:rsidRPr="00CC2073">
        <w:rPr>
          <w:rFonts w:ascii="Arial" w:hAnsi="Arial" w:cs="Arial"/>
          <w:bCs/>
        </w:rPr>
        <w:t>Градостроительным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кодексом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Российской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Федерации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29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декабря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2004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г.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№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190-ФЗ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(первоначальный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текст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опубликован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в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издании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"Российская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газета"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30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декабря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2004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г.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№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290);</w:t>
      </w:r>
    </w:p>
    <w:p w:rsidR="0060478E" w:rsidRPr="00CC2073" w:rsidRDefault="0060478E" w:rsidP="00CC2073">
      <w:pPr>
        <w:ind w:firstLine="709"/>
        <w:jc w:val="both"/>
        <w:rPr>
          <w:rFonts w:ascii="Arial" w:hAnsi="Arial" w:cs="Arial"/>
          <w:bCs/>
        </w:rPr>
      </w:pPr>
      <w:r w:rsidRPr="00CC2073">
        <w:rPr>
          <w:rFonts w:ascii="Arial" w:hAnsi="Arial" w:cs="Arial"/>
          <w:bCs/>
        </w:rPr>
        <w:t>Федеральным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законом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29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декабря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2004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г.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№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191-ФЗ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"О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введении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в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действие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Градостроительного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кодекса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Российской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Федерации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(первоначальный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текст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опубликован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в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официальных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изданиях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"Российская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газета"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30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декабря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2004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г.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№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290,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"Парламентская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газета"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14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января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2005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г.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№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5-6,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в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Собрании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законодательства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Российской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Федерации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3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января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2005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г.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№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1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(часть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I)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ст.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17);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br/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Федеральным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законом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27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июля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2010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г.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№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210-ФЗ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"Об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организации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предоставления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государственных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муниципальных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услуг"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(первоначальный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текст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опубликован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в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изданиях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"Российская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газета"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30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июля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2010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г.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№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168,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в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Собрании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законодательства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Российской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Федерации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августа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2010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г.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№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31);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br/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Федеральным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законом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мая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2006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г.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№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59-ФЗ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"О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порядке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рассмотрения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обращений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граждан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Российской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Федерации"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(первоначальный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текст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опубликован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в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Собрании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законодательства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Российской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Федерации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8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мая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2006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г.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№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19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ст.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2060);</w:t>
      </w:r>
      <w:r w:rsidR="00CC2073">
        <w:rPr>
          <w:rFonts w:ascii="Arial" w:hAnsi="Arial" w:cs="Arial"/>
          <w:bCs/>
        </w:rPr>
        <w:t xml:space="preserve"> </w:t>
      </w:r>
    </w:p>
    <w:p w:rsidR="0060478E" w:rsidRPr="00CC2073" w:rsidRDefault="0060478E" w:rsidP="00CC2073">
      <w:pPr>
        <w:ind w:firstLine="709"/>
        <w:jc w:val="both"/>
        <w:rPr>
          <w:rFonts w:ascii="Arial" w:hAnsi="Arial" w:cs="Arial"/>
          <w:bCs/>
        </w:rPr>
      </w:pPr>
      <w:r w:rsidRPr="00CC2073">
        <w:rPr>
          <w:rFonts w:ascii="Arial" w:hAnsi="Arial" w:cs="Arial"/>
          <w:bCs/>
        </w:rPr>
        <w:t>Федеральным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законом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27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июля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2006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г.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№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152-ФЗ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"О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персональных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данных"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(первоначальный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текст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опубликован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в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изданиях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"Российская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газета"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29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июля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2006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г.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№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165,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в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Собрании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законодательства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Российской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Федерации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31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июля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2006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г.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№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31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(1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ч.)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ст.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3451);</w:t>
      </w:r>
    </w:p>
    <w:p w:rsidR="0060478E" w:rsidRPr="00CC2073" w:rsidRDefault="0060478E" w:rsidP="00CC20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073">
        <w:rPr>
          <w:rStyle w:val="Aeiaoaenoiaaynnueea"/>
          <w:rFonts w:ascii="Arial" w:hAnsi="Arial" w:cs="Arial"/>
          <w:bCs/>
          <w:color w:val="000000"/>
        </w:rPr>
        <w:t>Уставом</w:t>
      </w:r>
      <w:r w:rsidR="00CC2073">
        <w:rPr>
          <w:rStyle w:val="Aeiaoaenoiaaynnueea"/>
          <w:rFonts w:ascii="Arial" w:hAnsi="Arial" w:cs="Arial"/>
          <w:bCs/>
          <w:color w:val="000000"/>
        </w:rPr>
        <w:t xml:space="preserve"> </w:t>
      </w:r>
      <w:r w:rsidR="000E4FE1" w:rsidRPr="00CC2073">
        <w:rPr>
          <w:rStyle w:val="Aeiaoaenoiaaynnueea"/>
          <w:rFonts w:ascii="Arial" w:hAnsi="Arial" w:cs="Arial"/>
          <w:bCs/>
          <w:color w:val="000000"/>
        </w:rPr>
        <w:t>Молдаванского</w:t>
      </w:r>
      <w:r w:rsidR="00CC2073">
        <w:rPr>
          <w:rStyle w:val="Aeiaoaenoiaaynnueea"/>
          <w:rFonts w:ascii="Arial" w:hAnsi="Arial" w:cs="Arial"/>
          <w:bCs/>
          <w:color w:val="000000"/>
        </w:rPr>
        <w:t xml:space="preserve"> </w:t>
      </w:r>
      <w:r w:rsidRPr="00CC2073">
        <w:rPr>
          <w:rStyle w:val="Aeiaoaenoiaaynnueea"/>
          <w:rFonts w:ascii="Arial" w:hAnsi="Arial" w:cs="Arial"/>
          <w:bCs/>
          <w:color w:val="000000"/>
        </w:rPr>
        <w:t>сельского</w:t>
      </w:r>
      <w:r w:rsidR="00CC2073">
        <w:rPr>
          <w:rStyle w:val="Aeiaoaenoiaaynnueea"/>
          <w:rFonts w:ascii="Arial" w:hAnsi="Arial" w:cs="Arial"/>
          <w:bCs/>
          <w:color w:val="000000"/>
        </w:rPr>
        <w:t xml:space="preserve"> </w:t>
      </w:r>
      <w:r w:rsidRPr="00CC2073">
        <w:rPr>
          <w:rStyle w:val="Aeiaoaenoiaaynnueea"/>
          <w:rFonts w:ascii="Arial" w:hAnsi="Arial" w:cs="Arial"/>
          <w:bCs/>
          <w:color w:val="000000"/>
        </w:rPr>
        <w:t>поселения</w:t>
      </w:r>
      <w:r w:rsidR="00CC2073">
        <w:rPr>
          <w:rStyle w:val="Aeiaoaenoiaaynnueea"/>
          <w:rFonts w:ascii="Arial" w:hAnsi="Arial" w:cs="Arial"/>
          <w:bCs/>
          <w:color w:val="000000"/>
        </w:rPr>
        <w:t xml:space="preserve"> </w:t>
      </w:r>
      <w:r w:rsidRPr="00CC2073">
        <w:rPr>
          <w:rStyle w:val="Aeiaoaenoiaaynnueea"/>
          <w:rFonts w:ascii="Arial" w:hAnsi="Arial" w:cs="Arial"/>
          <w:bCs/>
          <w:color w:val="000000"/>
        </w:rPr>
        <w:t>Крымского</w:t>
      </w:r>
      <w:r w:rsidR="00CC2073">
        <w:rPr>
          <w:rStyle w:val="Aeiaoaenoiaaynnueea"/>
          <w:rFonts w:ascii="Arial" w:hAnsi="Arial" w:cs="Arial"/>
          <w:bCs/>
          <w:color w:val="000000"/>
        </w:rPr>
        <w:t xml:space="preserve"> </w:t>
      </w:r>
      <w:r w:rsidRPr="00CC2073">
        <w:rPr>
          <w:rStyle w:val="Aeiaoaenoiaaynnueea"/>
          <w:rFonts w:ascii="Arial" w:hAnsi="Arial" w:cs="Arial"/>
          <w:bCs/>
          <w:color w:val="000000"/>
        </w:rPr>
        <w:t>района.</w:t>
      </w:r>
    </w:p>
    <w:p w:rsidR="0060478E" w:rsidRPr="00CC2073" w:rsidRDefault="0060478E" w:rsidP="00CC207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C2073">
        <w:rPr>
          <w:rFonts w:cs="Arial"/>
          <w:sz w:val="24"/>
          <w:szCs w:val="24"/>
        </w:rPr>
        <w:t>2.6.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Исчерпывающий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перечень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документов,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необходимых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в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соответствии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с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нормативными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правовыми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актами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для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предоставления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муниципальной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услуги.</w:t>
      </w:r>
    </w:p>
    <w:p w:rsidR="0060478E" w:rsidRPr="00CC2073" w:rsidRDefault="00CC2073" w:rsidP="00CC2073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Для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предоставления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муниципальной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услуги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заявитель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представляет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следующие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документы: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заявление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условно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разрешенный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вид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использования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земельного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участка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или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объекта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капитального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строительства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(далее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-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заявление)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(приложение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административному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регламенту),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котором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отражаются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сведения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правообладателях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земельных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участков,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имеющих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общие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границы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земельным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участком,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применительно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которому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запрашивается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данное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разрешение,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правообладателях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объектов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капитального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строительства,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расположенных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земельных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участках,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имеющих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общие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границы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земельным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участком,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применительно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которому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запрашивается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данное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разрешение,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правообладателях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помещений,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являющихся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частью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объекта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капитального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строительства,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применительно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которому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запрашивается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данное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разрешение</w:t>
      </w:r>
      <w:r w:rsidRPr="00CC2073">
        <w:rPr>
          <w:rFonts w:ascii="Arial" w:hAnsi="Arial" w:cs="Arial"/>
          <w:color w:val="000000"/>
          <w:shd w:val="clear" w:color="auto" w:fill="FFFFFF"/>
        </w:rPr>
        <w:t>.</w:t>
      </w:r>
      <w:r w:rsidR="00CC2073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CC2073">
        <w:rPr>
          <w:rFonts w:ascii="Arial" w:hAnsi="Arial" w:cs="Arial"/>
        </w:rPr>
        <w:t>документ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(паспорт),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удостоверяющий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личность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(заявителей),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являющегося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физическим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лицом,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либо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личность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представителя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физического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или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юридического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лица;</w:t>
      </w:r>
    </w:p>
    <w:p w:rsidR="0060478E" w:rsidRPr="00CC2073" w:rsidRDefault="0060478E" w:rsidP="00CC2073">
      <w:pPr>
        <w:ind w:firstLine="720"/>
        <w:jc w:val="both"/>
        <w:rPr>
          <w:rFonts w:ascii="Arial" w:hAnsi="Arial" w:cs="Arial"/>
        </w:rPr>
      </w:pPr>
      <w:bookmarkStart w:id="3" w:name="sub_263"/>
      <w:r w:rsidRPr="00CC2073">
        <w:rPr>
          <w:rFonts w:ascii="Arial" w:hAnsi="Arial" w:cs="Arial"/>
        </w:rPr>
        <w:t>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необходимо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приложить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следующие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документы:</w:t>
      </w:r>
    </w:p>
    <w:p w:rsidR="0060478E" w:rsidRPr="00CC2073" w:rsidRDefault="0060478E" w:rsidP="00CC2073">
      <w:pPr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документ,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удостоверяющий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личность;</w:t>
      </w:r>
    </w:p>
    <w:bookmarkEnd w:id="3"/>
    <w:p w:rsidR="0060478E" w:rsidRPr="00CC2073" w:rsidRDefault="0060478E" w:rsidP="00CC2073">
      <w:pPr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проектную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документацию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(согласованную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утвержденную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установленном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порядке);</w:t>
      </w:r>
    </w:p>
    <w:p w:rsidR="0060478E" w:rsidRPr="00CC2073" w:rsidRDefault="0060478E" w:rsidP="00CC207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82" w:firstLine="708"/>
        <w:jc w:val="both"/>
        <w:outlineLvl w:val="1"/>
        <w:rPr>
          <w:rFonts w:ascii="Arial" w:hAnsi="Arial" w:cs="Arial"/>
        </w:rPr>
      </w:pPr>
      <w:r w:rsidRPr="00CC2073">
        <w:rPr>
          <w:rFonts w:ascii="Arial" w:hAnsi="Arial" w:cs="Arial"/>
        </w:rPr>
        <w:t>письменное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согласие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собственников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(владельцев),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землепользователей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земельных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участков,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которым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планируется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проведение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земляных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проведение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(при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необходимости);</w:t>
      </w:r>
    </w:p>
    <w:p w:rsidR="0060478E" w:rsidRPr="00CC2073" w:rsidRDefault="0060478E" w:rsidP="00CC2073">
      <w:pPr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копии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приказов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заказчика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подрядчика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(или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подрядчика)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назначении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строительство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подземных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коммуникаций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лиц,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осуществляющих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технический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надзор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ответственного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производителя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работ;</w:t>
      </w:r>
    </w:p>
    <w:p w:rsidR="0060478E" w:rsidRPr="00CC2073" w:rsidRDefault="0060478E" w:rsidP="00CC2073">
      <w:pPr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lastRenderedPageBreak/>
        <w:t>гарантийное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обязательство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восстановление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(выполнение)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благоустройства;</w:t>
      </w:r>
    </w:p>
    <w:p w:rsidR="0060478E" w:rsidRPr="00CC2073" w:rsidRDefault="0060478E" w:rsidP="00CC2073">
      <w:pPr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график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производства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работ;</w:t>
      </w:r>
    </w:p>
    <w:p w:rsidR="0060478E" w:rsidRPr="00CC2073" w:rsidRDefault="0060478E" w:rsidP="00CC2073">
      <w:pPr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документы,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гарантирующие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восстановление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разрушенных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объектов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благоустройства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территории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согласованные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сроки;</w:t>
      </w:r>
    </w:p>
    <w:p w:rsidR="0060478E" w:rsidRPr="00CC2073" w:rsidRDefault="0060478E" w:rsidP="00CC2073">
      <w:pPr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копию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строительство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случаях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строительства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реконструкции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объектов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капитального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строительства).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2.7.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Документы,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необходимые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находящиеся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распоряжении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государственной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власти,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местного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самоуправления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подведомственных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учреждениях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организациях,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участвующих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услуги: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Документы,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сведения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информация,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необходимые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которые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находятся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распоряжении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государственных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местного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самоуправления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участвующих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отсутствуют.</w:t>
      </w:r>
    </w:p>
    <w:p w:rsidR="0060478E" w:rsidRPr="00CC2073" w:rsidRDefault="0060478E" w:rsidP="00CC207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C2073">
        <w:rPr>
          <w:rFonts w:cs="Arial"/>
          <w:sz w:val="24"/>
          <w:szCs w:val="24"/>
        </w:rPr>
        <w:t>2.8.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От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заявителя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запрещается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требовать: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представления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или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осуществления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действий,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представление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или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осуществление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которых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предусмотрено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нормативными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правовыми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актами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представления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="00195216">
        <w:rPr>
          <w:rFonts w:ascii="Arial" w:hAnsi="Arial" w:cs="Arial"/>
        </w:rPr>
        <w:t>информации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которые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соответствии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нормативными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правовыми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актами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Федерации,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нормативными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правовыми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актами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Краснодарского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края,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правовыми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актами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образования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находятся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распоряжении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государственных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представляющих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государственную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услугу,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государственных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местного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самоуправления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образования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(или)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подведомственным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государственным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органам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органам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местного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самоуправления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образования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организаций,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участвующих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государственных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исключением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указанных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hyperlink r:id="rId12" w:history="1">
        <w:r w:rsidRPr="00CC2073">
          <w:rPr>
            <w:rFonts w:ascii="Arial" w:hAnsi="Arial" w:cs="Arial"/>
          </w:rPr>
          <w:t>части</w:t>
        </w:r>
        <w:r w:rsidR="00CC2073">
          <w:rPr>
            <w:rFonts w:ascii="Arial" w:hAnsi="Arial" w:cs="Arial"/>
          </w:rPr>
          <w:t xml:space="preserve"> </w:t>
        </w:r>
        <w:r w:rsidRPr="00CC2073">
          <w:rPr>
            <w:rFonts w:ascii="Arial" w:hAnsi="Arial" w:cs="Arial"/>
          </w:rPr>
          <w:t>6</w:t>
        </w:r>
        <w:r w:rsidR="00CC2073">
          <w:rPr>
            <w:rFonts w:ascii="Arial" w:hAnsi="Arial" w:cs="Arial"/>
          </w:rPr>
          <w:t xml:space="preserve"> </w:t>
        </w:r>
        <w:r w:rsidRPr="00CC2073">
          <w:rPr>
            <w:rFonts w:ascii="Arial" w:hAnsi="Arial" w:cs="Arial"/>
          </w:rPr>
          <w:t>статьи</w:t>
        </w:r>
        <w:r w:rsidR="00CC2073">
          <w:rPr>
            <w:rFonts w:ascii="Arial" w:hAnsi="Arial" w:cs="Arial"/>
          </w:rPr>
          <w:t xml:space="preserve"> </w:t>
        </w:r>
        <w:r w:rsidRPr="00CC2073">
          <w:rPr>
            <w:rFonts w:ascii="Arial" w:hAnsi="Arial" w:cs="Arial"/>
          </w:rPr>
          <w:t>7</w:t>
        </w:r>
      </w:hyperlink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Федерального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закона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27.07.2010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210-ФЗ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«Об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организации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государственных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услуг».</w:t>
      </w:r>
    </w:p>
    <w:p w:rsidR="0060478E" w:rsidRPr="00CC2073" w:rsidRDefault="0060478E" w:rsidP="00CC207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C2073">
        <w:rPr>
          <w:rFonts w:cs="Arial"/>
          <w:sz w:val="24"/>
          <w:szCs w:val="24"/>
        </w:rPr>
        <w:t>2.9.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Исчерпывающий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перечень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оснований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для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отказа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в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приёме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документов.</w:t>
      </w:r>
    </w:p>
    <w:p w:rsidR="0060478E" w:rsidRPr="00CC2073" w:rsidRDefault="00CC2073" w:rsidP="00CC2073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Основанием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для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отказа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в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приёме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документов,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необходимых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для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предоставления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муниципальной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услуги,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является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предоставление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заявителем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документов,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оформленных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не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в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соответствии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с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установленным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порядком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(наличие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исправлений,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серьёзных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повреждений,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не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позволяющих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однозначно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истолковать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их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содержание,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отсутствие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обратного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адреса,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отсутствие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подписи,</w:t>
      </w:r>
      <w:r>
        <w:rPr>
          <w:rFonts w:cs="Arial"/>
          <w:sz w:val="24"/>
          <w:szCs w:val="24"/>
        </w:rPr>
        <w:t xml:space="preserve"> </w:t>
      </w:r>
      <w:r w:rsidR="0060478E" w:rsidRPr="00CC2073">
        <w:rPr>
          <w:rFonts w:cs="Arial"/>
          <w:sz w:val="24"/>
          <w:szCs w:val="24"/>
        </w:rPr>
        <w:t>печати).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наличии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основания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отказа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приёме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информирует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работник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ответственный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приём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объясняет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содержание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выявленных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недостатков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представленных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документах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предлагает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принять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меры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устранению.</w:t>
      </w:r>
    </w:p>
    <w:p w:rsidR="0060478E" w:rsidRPr="00CC2073" w:rsidRDefault="0060478E" w:rsidP="00CC20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Заявитель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вправе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отозвать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своё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любой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стадии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рассмотрения,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согласования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или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подготовки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администрацией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обратившись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соответствующим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Не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может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быть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отказано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приёме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дополнительных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наличии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намерения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сдать.</w:t>
      </w:r>
    </w:p>
    <w:p w:rsidR="0060478E" w:rsidRPr="00CC2073" w:rsidRDefault="0060478E" w:rsidP="00CC20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2.10.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Основания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отказа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услуги: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обращение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письменном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виде)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просьбой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прекращении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отсутствие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получение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наличие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документах,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заявителем,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недостоверных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сведений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или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несоответствие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требованиям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законодательства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Федерации;</w:t>
      </w:r>
    </w:p>
    <w:p w:rsidR="0060478E" w:rsidRPr="00CC2073" w:rsidRDefault="0060478E" w:rsidP="00CC2073">
      <w:pPr>
        <w:tabs>
          <w:tab w:val="left" w:pos="840"/>
          <w:tab w:val="left" w:pos="1065"/>
        </w:tabs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lastRenderedPageBreak/>
        <w:t>подрядной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организацией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допущены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нарушения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Правил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или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сроков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производства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ранее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выданным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разрешениям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завершения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начатых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исправления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допущенных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нарушений;</w:t>
      </w:r>
    </w:p>
    <w:p w:rsidR="0060478E" w:rsidRPr="00CC2073" w:rsidRDefault="0060478E" w:rsidP="00CC2073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CC2073">
        <w:rPr>
          <w:rFonts w:cs="Arial"/>
          <w:sz w:val="24"/>
          <w:szCs w:val="24"/>
        </w:rPr>
        <w:t>заявление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подано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в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иной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уполномоченный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орган;</w:t>
      </w:r>
    </w:p>
    <w:p w:rsidR="0060478E" w:rsidRPr="00CC2073" w:rsidRDefault="0060478E" w:rsidP="00CC2073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CC2073">
        <w:rPr>
          <w:rFonts w:cs="Arial"/>
          <w:sz w:val="24"/>
          <w:szCs w:val="24"/>
        </w:rPr>
        <w:t>к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заявлению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не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приложены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документы,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предусмотренные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пунктом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2.6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настоящего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Административного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регламента.</w:t>
      </w:r>
    </w:p>
    <w:p w:rsidR="0060478E" w:rsidRPr="00CC2073" w:rsidRDefault="0060478E" w:rsidP="00CC2073">
      <w:pPr>
        <w:suppressAutoHyphens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Отказ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препятствует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повторному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обращению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после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устранения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причины,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послужившей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основанием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отказа.</w:t>
      </w:r>
    </w:p>
    <w:p w:rsidR="0060478E" w:rsidRPr="00CC2073" w:rsidRDefault="00CC2073" w:rsidP="00CC2073">
      <w:pPr>
        <w:tabs>
          <w:tab w:val="left" w:pos="840"/>
          <w:tab w:val="left" w:pos="10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2.11.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Услуги,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которые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являются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необходимыми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обязательными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услуги,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том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числе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сведения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документе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(документах),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выдаваемом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(выдаваемых)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организациями,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участвующими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предоставлении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услуги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Предоставление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проектной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документации</w:t>
      </w:r>
    </w:p>
    <w:p w:rsidR="0060478E" w:rsidRPr="00CC2073" w:rsidRDefault="0060478E" w:rsidP="00CC20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2.11.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соответствии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Федеральным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законом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27.07.2010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210-ФЗ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«Об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организации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государственных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осуществляется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бесплатно.</w:t>
      </w:r>
    </w:p>
    <w:p w:rsidR="0060478E" w:rsidRPr="00CC2073" w:rsidRDefault="0060478E" w:rsidP="00CC207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C2073">
        <w:rPr>
          <w:rFonts w:cs="Arial"/>
          <w:sz w:val="24"/>
          <w:szCs w:val="24"/>
        </w:rPr>
        <w:t>2.12.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Приём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заявления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выдача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результата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муниципальной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услуги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осуществляется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в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общем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отделе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администрации</w:t>
      </w:r>
      <w:r w:rsidR="00CC2073">
        <w:rPr>
          <w:rFonts w:cs="Arial"/>
          <w:sz w:val="24"/>
          <w:szCs w:val="24"/>
        </w:rPr>
        <w:t xml:space="preserve"> </w:t>
      </w:r>
      <w:r w:rsidR="000E4FE1" w:rsidRPr="00CC2073">
        <w:rPr>
          <w:rFonts w:cs="Arial"/>
          <w:sz w:val="24"/>
          <w:szCs w:val="24"/>
        </w:rPr>
        <w:t>Молдаванского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сельского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поселения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Крымского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района,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в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МАУ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«МФЦ»</w:t>
      </w:r>
    </w:p>
    <w:p w:rsidR="0060478E" w:rsidRPr="00CC2073" w:rsidRDefault="0060478E" w:rsidP="00CC207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C2073">
        <w:rPr>
          <w:rFonts w:cs="Arial"/>
          <w:sz w:val="24"/>
          <w:szCs w:val="24"/>
        </w:rPr>
        <w:t>Обращение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(в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письменном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виде)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заявителя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с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просьбой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прекращения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рассмотрения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заявления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должно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быть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подано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в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общий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отдел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администрации</w:t>
      </w:r>
      <w:r w:rsidR="00CC2073">
        <w:rPr>
          <w:rFonts w:cs="Arial"/>
          <w:sz w:val="24"/>
          <w:szCs w:val="24"/>
        </w:rPr>
        <w:t xml:space="preserve"> </w:t>
      </w:r>
      <w:r w:rsidR="000E4FE1" w:rsidRPr="00CC2073">
        <w:rPr>
          <w:rFonts w:cs="Arial"/>
          <w:sz w:val="24"/>
          <w:szCs w:val="24"/>
        </w:rPr>
        <w:t>Молдаванского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сельского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поселения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Крымского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района,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в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МАУ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«МФЦ»</w:t>
      </w:r>
    </w:p>
    <w:p w:rsidR="0060478E" w:rsidRPr="00CC2073" w:rsidRDefault="0060478E" w:rsidP="00CC2073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Максимальный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срок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ожидания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очереди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подаче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может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превышать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15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минут,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время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ожидания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очереди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получении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результата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может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превышать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15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минут.</w:t>
      </w:r>
    </w:p>
    <w:p w:rsidR="0060478E" w:rsidRPr="00CC2073" w:rsidRDefault="0060478E" w:rsidP="00CC2073">
      <w:pPr>
        <w:ind w:firstLine="708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2.13.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Срок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порядок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регистрации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составляет:</w:t>
      </w:r>
    </w:p>
    <w:p w:rsidR="0060478E" w:rsidRPr="00CC2073" w:rsidRDefault="00CC2073" w:rsidP="00CC207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личном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обращении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заявителя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либо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его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представителя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более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пятнадцати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минут;</w:t>
      </w:r>
    </w:p>
    <w:p w:rsidR="0060478E" w:rsidRPr="00CC2073" w:rsidRDefault="0060478E" w:rsidP="00CC2073">
      <w:pPr>
        <w:ind w:firstLine="708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при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получении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запроса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посредством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почтового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отправления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или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электронной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почты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–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более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одного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рабочего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дня.</w:t>
      </w:r>
    </w:p>
    <w:p w:rsidR="0060478E" w:rsidRPr="00CC2073" w:rsidRDefault="0060478E" w:rsidP="00CC20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Далее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работник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передаёт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первый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экземпляр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расписки,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второй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–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помещает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пакет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принятых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документов.</w:t>
      </w:r>
    </w:p>
    <w:p w:rsidR="0060478E" w:rsidRPr="00CC2073" w:rsidRDefault="0060478E" w:rsidP="00CC2073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2.14.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Требования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помещениям,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которых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предоставляется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муниципальная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залу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ожидания,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местам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заполнения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информационным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стендам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образцами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заполнения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перечнем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необходимых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каждой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услуги.</w:t>
      </w:r>
    </w:p>
    <w:p w:rsidR="0060478E" w:rsidRPr="00CC2073" w:rsidRDefault="00CC2073" w:rsidP="00CC2073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Помещения,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которых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предоставляется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муниципальная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услуга,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должны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соответствовать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санитарно-гигиеническим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правилам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нормативам,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правилам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пожарной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безопасности,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безопасности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труда.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Помещения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оборудуются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системами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кондиционирования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(охлаждения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нагревания)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вентилирования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воздуха,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средствами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оповещения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возникновении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чрезвычайной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ситуации.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видном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месте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размещаются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схемы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размещения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средств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пожаротушения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путей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эвакуации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людей.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Предусматривается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оборудование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доступного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места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общественного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пользования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(туалет).</w:t>
      </w:r>
    </w:p>
    <w:p w:rsidR="0060478E" w:rsidRPr="00CC2073" w:rsidRDefault="0060478E" w:rsidP="00CC2073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Помещения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заявителями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оборудуются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электронной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системой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управления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очередью,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которая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представляет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собой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комплекс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программно-аппаратных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средств,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позволяющих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оптимизировать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управление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очередями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заявителей.</w:t>
      </w:r>
    </w:p>
    <w:p w:rsidR="0060478E" w:rsidRPr="00CC2073" w:rsidRDefault="0060478E" w:rsidP="00CC2073">
      <w:pPr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ожидания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заявителями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приёма,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заполнения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необходимых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получения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отводятся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места,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оборудованные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стульями,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столами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(стойками)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возможности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оформления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обеспечиваются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ручками,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бланками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  <w:iCs/>
        </w:rPr>
        <w:t>доступом</w:t>
      </w:r>
      <w:r w:rsidR="00CC2073">
        <w:rPr>
          <w:rFonts w:ascii="Arial" w:hAnsi="Arial" w:cs="Arial"/>
          <w:iCs/>
        </w:rPr>
        <w:t xml:space="preserve"> </w:t>
      </w:r>
      <w:r w:rsidRPr="00CC2073">
        <w:rPr>
          <w:rFonts w:ascii="Arial" w:hAnsi="Arial" w:cs="Arial"/>
          <w:iCs/>
        </w:rPr>
        <w:t>к</w:t>
      </w:r>
      <w:r w:rsidR="00CC2073">
        <w:rPr>
          <w:rFonts w:ascii="Arial" w:hAnsi="Arial" w:cs="Arial"/>
          <w:iCs/>
        </w:rPr>
        <w:t xml:space="preserve"> </w:t>
      </w:r>
      <w:r w:rsidRPr="00CC2073">
        <w:rPr>
          <w:rFonts w:ascii="Arial" w:hAnsi="Arial" w:cs="Arial"/>
          <w:iCs/>
        </w:rPr>
        <w:t>основным</w:t>
      </w:r>
      <w:r w:rsidR="00CC2073">
        <w:rPr>
          <w:rFonts w:ascii="Arial" w:hAnsi="Arial" w:cs="Arial"/>
          <w:iCs/>
        </w:rPr>
        <w:t xml:space="preserve"> </w:t>
      </w:r>
      <w:r w:rsidRPr="00CC2073">
        <w:rPr>
          <w:rFonts w:ascii="Arial" w:hAnsi="Arial" w:cs="Arial"/>
          <w:iCs/>
        </w:rPr>
        <w:t>нормативным</w:t>
      </w:r>
      <w:r w:rsidR="00CC2073">
        <w:rPr>
          <w:rFonts w:ascii="Arial" w:hAnsi="Arial" w:cs="Arial"/>
          <w:iCs/>
        </w:rPr>
        <w:t xml:space="preserve"> </w:t>
      </w:r>
      <w:r w:rsidRPr="00CC2073">
        <w:rPr>
          <w:rFonts w:ascii="Arial" w:hAnsi="Arial" w:cs="Arial"/>
          <w:iCs/>
        </w:rPr>
        <w:t>правовым</w:t>
      </w:r>
      <w:r w:rsidR="00CC2073">
        <w:rPr>
          <w:rFonts w:ascii="Arial" w:hAnsi="Arial" w:cs="Arial"/>
          <w:iCs/>
        </w:rPr>
        <w:t xml:space="preserve"> </w:t>
      </w:r>
      <w:r w:rsidRPr="00CC2073">
        <w:rPr>
          <w:rFonts w:ascii="Arial" w:hAnsi="Arial" w:cs="Arial"/>
          <w:iCs/>
        </w:rPr>
        <w:t>актам,</w:t>
      </w:r>
      <w:r w:rsidR="00CC2073">
        <w:rPr>
          <w:rFonts w:ascii="Arial" w:hAnsi="Arial" w:cs="Arial"/>
          <w:iCs/>
        </w:rPr>
        <w:t xml:space="preserve"> </w:t>
      </w:r>
      <w:r w:rsidRPr="00CC2073">
        <w:rPr>
          <w:rFonts w:ascii="Arial" w:hAnsi="Arial" w:cs="Arial"/>
          <w:iCs/>
        </w:rPr>
        <w:t>регламентирующим</w:t>
      </w:r>
      <w:r w:rsidR="00CC2073">
        <w:rPr>
          <w:rFonts w:ascii="Arial" w:hAnsi="Arial" w:cs="Arial"/>
          <w:iCs/>
        </w:rPr>
        <w:t xml:space="preserve"> </w:t>
      </w:r>
      <w:r w:rsidRPr="00CC2073">
        <w:rPr>
          <w:rFonts w:ascii="Arial" w:hAnsi="Arial" w:cs="Arial"/>
          <w:iCs/>
        </w:rPr>
        <w:t>предоставление</w:t>
      </w:r>
      <w:r w:rsidR="00CC2073">
        <w:rPr>
          <w:rFonts w:ascii="Arial" w:hAnsi="Arial" w:cs="Arial"/>
          <w:iCs/>
        </w:rPr>
        <w:t xml:space="preserve"> </w:t>
      </w:r>
      <w:r w:rsidRPr="00CC2073">
        <w:rPr>
          <w:rFonts w:ascii="Arial" w:hAnsi="Arial" w:cs="Arial"/>
          <w:iCs/>
        </w:rPr>
        <w:t>муниципальной</w:t>
      </w:r>
      <w:r w:rsidR="00CC2073">
        <w:rPr>
          <w:rFonts w:ascii="Arial" w:hAnsi="Arial" w:cs="Arial"/>
          <w:iCs/>
        </w:rPr>
        <w:t xml:space="preserve"> </w:t>
      </w:r>
      <w:r w:rsidRPr="00CC2073">
        <w:rPr>
          <w:rFonts w:ascii="Arial" w:hAnsi="Arial" w:cs="Arial"/>
          <w:iCs/>
        </w:rPr>
        <w:t>услуги.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Количество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мест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lastRenderedPageBreak/>
        <w:t>ожидания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определяется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исходя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из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фактической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нагрузки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возможности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размещения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помещении.</w:t>
      </w:r>
    </w:p>
    <w:p w:rsidR="0060478E" w:rsidRPr="00CC2073" w:rsidRDefault="0060478E" w:rsidP="00CC2073">
      <w:pPr>
        <w:ind w:firstLine="708"/>
        <w:rPr>
          <w:rFonts w:ascii="Arial" w:hAnsi="Arial" w:cs="Arial"/>
          <w:color w:val="000000"/>
        </w:rPr>
      </w:pPr>
      <w:r w:rsidRPr="00CC2073">
        <w:rPr>
          <w:rFonts w:ascii="Arial" w:hAnsi="Arial" w:cs="Arial"/>
          <w:color w:val="000000"/>
        </w:rPr>
        <w:t>Прием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инвалидов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(включая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инвалидов,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использующих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кресла-коляски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и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собак-проводников),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предусмотрен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в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фойе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первого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этажа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здания.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На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видном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месте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устанавливается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стол,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стул,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табличка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с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указанием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назначения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данного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места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и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номерами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телефонов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общего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отдела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для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вызова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специалиста.</w:t>
      </w:r>
    </w:p>
    <w:p w:rsidR="0060478E" w:rsidRPr="00CC2073" w:rsidRDefault="00CC2073" w:rsidP="00CC20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2.15.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Информационные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стенды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размещаются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видном,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доступном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месте.</w:t>
      </w:r>
    </w:p>
    <w:p w:rsidR="0060478E" w:rsidRPr="00CC2073" w:rsidRDefault="0060478E" w:rsidP="00CC2073">
      <w:pPr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Оформление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информационных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листов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осуществляется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удобным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чтения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шрифтом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-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  <w:lang w:val="en-US"/>
        </w:rPr>
        <w:t>Times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  <w:lang w:val="en-US"/>
        </w:rPr>
        <w:t>New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  <w:lang w:val="en-US"/>
        </w:rPr>
        <w:t>Roman</w:t>
      </w:r>
      <w:r w:rsidRPr="00CC2073">
        <w:rPr>
          <w:rFonts w:ascii="Arial" w:hAnsi="Arial" w:cs="Arial"/>
        </w:rPr>
        <w:t>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формат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листа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А-4;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текст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–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прописные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буквы,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размер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шрифта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16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–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обычный;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наименование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–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заглавные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буквы,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размер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шрифта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16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–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жирный,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–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см,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вкруговую.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Тексты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материалов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должны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быть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напечатаны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без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исправлений,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наиболее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важная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информация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выделяется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жирным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шрифтом.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случае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оформления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информационных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материалов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виде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образцов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получение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образцов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заявлений,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перечней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требования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размеру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шрифта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формату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листа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могут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быть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снижены.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SimSun" w:hAnsi="Arial" w:cs="Arial"/>
          <w:bCs/>
          <w:iCs/>
          <w:color w:val="000000"/>
        </w:rPr>
      </w:pPr>
      <w:r w:rsidRPr="00CC2073">
        <w:rPr>
          <w:rFonts w:ascii="Arial" w:eastAsia="SimSun" w:hAnsi="Arial" w:cs="Arial"/>
          <w:bCs/>
          <w:iCs/>
          <w:color w:val="000000"/>
        </w:rPr>
        <w:t>2.16.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Показатели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доступности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и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качества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муниципальной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услуги.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Показателями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доступности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качества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являются:</w:t>
      </w:r>
    </w:p>
    <w:p w:rsidR="0060478E" w:rsidRPr="00CC2073" w:rsidRDefault="00CC2073" w:rsidP="00CC2073">
      <w:pPr>
        <w:widowControl w:val="0"/>
        <w:autoSpaceDE w:val="0"/>
        <w:autoSpaceDN w:val="0"/>
        <w:adjustRightInd w:val="0"/>
        <w:ind w:left="709" w:hanging="709"/>
        <w:rPr>
          <w:rFonts w:ascii="Arial" w:eastAsia="SimSun" w:hAnsi="Arial" w:cs="Arial"/>
          <w:bCs/>
          <w:iCs/>
          <w:spacing w:val="-6"/>
        </w:rPr>
      </w:pPr>
      <w:r>
        <w:rPr>
          <w:rFonts w:ascii="Arial" w:eastAsia="SimSun" w:hAnsi="Arial" w:cs="Arial"/>
          <w:bCs/>
          <w:iCs/>
          <w:color w:val="FF0000"/>
          <w:spacing w:val="-6"/>
        </w:rPr>
        <w:t xml:space="preserve"> </w:t>
      </w:r>
      <w:r w:rsidR="0060478E" w:rsidRPr="00CC2073">
        <w:rPr>
          <w:rFonts w:ascii="Arial" w:eastAsia="SimSun" w:hAnsi="Arial" w:cs="Arial"/>
          <w:bCs/>
          <w:iCs/>
          <w:spacing w:val="-6"/>
        </w:rPr>
        <w:t>сроки</w:t>
      </w:r>
      <w:r>
        <w:rPr>
          <w:rFonts w:ascii="Arial" w:eastAsia="SimSun" w:hAnsi="Arial" w:cs="Arial"/>
          <w:bCs/>
          <w:iCs/>
          <w:spacing w:val="-6"/>
        </w:rPr>
        <w:t xml:space="preserve"> </w:t>
      </w:r>
      <w:r w:rsidR="0060478E" w:rsidRPr="00CC2073">
        <w:rPr>
          <w:rFonts w:ascii="Arial" w:eastAsia="SimSun" w:hAnsi="Arial" w:cs="Arial"/>
          <w:bCs/>
          <w:iCs/>
          <w:spacing w:val="-6"/>
        </w:rPr>
        <w:t>предоставления</w:t>
      </w:r>
      <w:r>
        <w:rPr>
          <w:rFonts w:ascii="Arial" w:eastAsia="SimSun" w:hAnsi="Arial" w:cs="Arial"/>
          <w:bCs/>
          <w:iCs/>
          <w:spacing w:val="-6"/>
        </w:rPr>
        <w:t xml:space="preserve"> </w:t>
      </w:r>
      <w:r w:rsidR="0060478E" w:rsidRPr="00CC2073">
        <w:rPr>
          <w:rFonts w:ascii="Arial" w:eastAsia="SimSun" w:hAnsi="Arial" w:cs="Arial"/>
          <w:bCs/>
          <w:iCs/>
          <w:spacing w:val="-6"/>
        </w:rPr>
        <w:t>муниципальной</w:t>
      </w:r>
      <w:r>
        <w:rPr>
          <w:rFonts w:ascii="Arial" w:eastAsia="SimSun" w:hAnsi="Arial" w:cs="Arial"/>
          <w:bCs/>
          <w:iCs/>
          <w:spacing w:val="-6"/>
        </w:rPr>
        <w:t xml:space="preserve"> </w:t>
      </w:r>
      <w:r w:rsidR="0060478E" w:rsidRPr="00CC2073">
        <w:rPr>
          <w:rFonts w:ascii="Arial" w:eastAsia="SimSun" w:hAnsi="Arial" w:cs="Arial"/>
          <w:bCs/>
          <w:iCs/>
          <w:spacing w:val="-6"/>
        </w:rPr>
        <w:t>услуги;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09"/>
        <w:rPr>
          <w:rFonts w:ascii="Arial" w:eastAsia="SimSun" w:hAnsi="Arial" w:cs="Arial"/>
          <w:bCs/>
          <w:iCs/>
          <w:spacing w:val="-3"/>
        </w:rPr>
      </w:pPr>
      <w:r w:rsidRPr="00CC2073">
        <w:rPr>
          <w:rFonts w:ascii="Arial" w:eastAsia="SimSun" w:hAnsi="Arial" w:cs="Arial"/>
          <w:bCs/>
          <w:iCs/>
          <w:spacing w:val="-3"/>
        </w:rPr>
        <w:t>условия</w:t>
      </w:r>
      <w:r w:rsidR="00CC2073">
        <w:rPr>
          <w:rFonts w:ascii="Arial" w:eastAsia="SimSun" w:hAnsi="Arial" w:cs="Arial"/>
          <w:bCs/>
          <w:iCs/>
          <w:spacing w:val="-3"/>
        </w:rPr>
        <w:t xml:space="preserve"> </w:t>
      </w:r>
      <w:r w:rsidRPr="00CC2073">
        <w:rPr>
          <w:rFonts w:ascii="Arial" w:eastAsia="SimSun" w:hAnsi="Arial" w:cs="Arial"/>
          <w:bCs/>
          <w:iCs/>
          <w:spacing w:val="-3"/>
        </w:rPr>
        <w:t>ожидания</w:t>
      </w:r>
      <w:r w:rsidR="00CC2073">
        <w:rPr>
          <w:rFonts w:ascii="Arial" w:eastAsia="SimSun" w:hAnsi="Arial" w:cs="Arial"/>
          <w:bCs/>
          <w:iCs/>
          <w:spacing w:val="-3"/>
        </w:rPr>
        <w:t xml:space="preserve"> </w:t>
      </w:r>
      <w:r w:rsidRPr="00CC2073">
        <w:rPr>
          <w:rFonts w:ascii="Arial" w:eastAsia="SimSun" w:hAnsi="Arial" w:cs="Arial"/>
          <w:bCs/>
          <w:iCs/>
          <w:spacing w:val="-3"/>
        </w:rPr>
        <w:t>приема;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09"/>
        <w:rPr>
          <w:rFonts w:ascii="Arial" w:eastAsia="SimSun" w:hAnsi="Arial" w:cs="Arial"/>
          <w:bCs/>
          <w:iCs/>
          <w:spacing w:val="-2"/>
        </w:rPr>
      </w:pPr>
      <w:r w:rsidRPr="00CC2073">
        <w:rPr>
          <w:rFonts w:ascii="Arial" w:eastAsia="SimSun" w:hAnsi="Arial" w:cs="Arial"/>
          <w:bCs/>
          <w:iCs/>
          <w:spacing w:val="-3"/>
        </w:rPr>
        <w:t>доступность</w:t>
      </w:r>
      <w:r w:rsidR="00CC2073">
        <w:rPr>
          <w:rFonts w:ascii="Arial" w:eastAsia="SimSun" w:hAnsi="Arial" w:cs="Arial"/>
          <w:bCs/>
          <w:iCs/>
          <w:spacing w:val="-3"/>
        </w:rPr>
        <w:t xml:space="preserve"> </w:t>
      </w:r>
      <w:r w:rsidRPr="00CC2073">
        <w:rPr>
          <w:rFonts w:ascii="Arial" w:eastAsia="SimSun" w:hAnsi="Arial" w:cs="Arial"/>
          <w:bCs/>
          <w:iCs/>
          <w:spacing w:val="-3"/>
        </w:rPr>
        <w:t>по</w:t>
      </w:r>
      <w:r w:rsidR="00CC2073">
        <w:rPr>
          <w:rFonts w:ascii="Arial" w:eastAsia="SimSun" w:hAnsi="Arial" w:cs="Arial"/>
          <w:bCs/>
          <w:iCs/>
          <w:spacing w:val="-3"/>
        </w:rPr>
        <w:t xml:space="preserve"> </w:t>
      </w:r>
      <w:r w:rsidRPr="00CC2073">
        <w:rPr>
          <w:rFonts w:ascii="Arial" w:eastAsia="SimSun" w:hAnsi="Arial" w:cs="Arial"/>
          <w:bCs/>
          <w:iCs/>
          <w:spacing w:val="-3"/>
        </w:rPr>
        <w:t>времени</w:t>
      </w:r>
      <w:r w:rsidR="00CC2073">
        <w:rPr>
          <w:rFonts w:ascii="Arial" w:eastAsia="SimSun" w:hAnsi="Arial" w:cs="Arial"/>
          <w:bCs/>
          <w:iCs/>
          <w:spacing w:val="-3"/>
        </w:rPr>
        <w:t xml:space="preserve"> </w:t>
      </w:r>
      <w:r w:rsidRPr="00CC2073">
        <w:rPr>
          <w:rFonts w:ascii="Arial" w:eastAsia="SimSun" w:hAnsi="Arial" w:cs="Arial"/>
          <w:bCs/>
          <w:iCs/>
          <w:spacing w:val="-3"/>
        </w:rPr>
        <w:t>и</w:t>
      </w:r>
      <w:r w:rsidR="00CC2073">
        <w:rPr>
          <w:rFonts w:ascii="Arial" w:eastAsia="SimSun" w:hAnsi="Arial" w:cs="Arial"/>
          <w:bCs/>
          <w:iCs/>
          <w:spacing w:val="-3"/>
        </w:rPr>
        <w:t xml:space="preserve"> </w:t>
      </w:r>
      <w:r w:rsidRPr="00CC2073">
        <w:rPr>
          <w:rFonts w:ascii="Arial" w:eastAsia="SimSun" w:hAnsi="Arial" w:cs="Arial"/>
          <w:bCs/>
          <w:iCs/>
          <w:spacing w:val="-3"/>
        </w:rPr>
        <w:t>месту</w:t>
      </w:r>
      <w:r w:rsidR="00CC2073">
        <w:rPr>
          <w:rFonts w:ascii="Arial" w:eastAsia="SimSun" w:hAnsi="Arial" w:cs="Arial"/>
          <w:bCs/>
          <w:iCs/>
          <w:spacing w:val="-3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приема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заявителей;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09"/>
        <w:rPr>
          <w:rFonts w:ascii="Arial" w:eastAsia="SimSun" w:hAnsi="Arial" w:cs="Arial"/>
          <w:bCs/>
          <w:iCs/>
          <w:spacing w:val="-3"/>
        </w:rPr>
      </w:pPr>
      <w:r w:rsidRPr="00CC2073">
        <w:rPr>
          <w:rFonts w:ascii="Arial" w:eastAsia="SimSun" w:hAnsi="Arial" w:cs="Arial"/>
          <w:bCs/>
          <w:iCs/>
          <w:spacing w:val="-2"/>
        </w:rPr>
        <w:t>порядок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информирования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о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3"/>
        </w:rPr>
        <w:t>муниципальной</w:t>
      </w:r>
      <w:r w:rsidR="00CC2073">
        <w:rPr>
          <w:rFonts w:ascii="Arial" w:eastAsia="SimSun" w:hAnsi="Arial" w:cs="Arial"/>
          <w:bCs/>
          <w:iCs/>
          <w:spacing w:val="-3"/>
        </w:rPr>
        <w:t xml:space="preserve"> </w:t>
      </w:r>
      <w:r w:rsidRPr="00CC2073">
        <w:rPr>
          <w:rFonts w:ascii="Arial" w:eastAsia="SimSun" w:hAnsi="Arial" w:cs="Arial"/>
          <w:bCs/>
          <w:iCs/>
          <w:spacing w:val="-3"/>
        </w:rPr>
        <w:t>услуге;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09"/>
        <w:rPr>
          <w:rFonts w:ascii="Arial" w:eastAsia="SimSun" w:hAnsi="Arial" w:cs="Arial"/>
          <w:bCs/>
          <w:iCs/>
          <w:spacing w:val="-2"/>
        </w:rPr>
      </w:pPr>
      <w:r w:rsidRPr="00CC2073">
        <w:rPr>
          <w:rFonts w:ascii="Arial" w:eastAsia="SimSun" w:hAnsi="Arial" w:cs="Arial"/>
          <w:bCs/>
          <w:iCs/>
          <w:spacing w:val="-3"/>
        </w:rPr>
        <w:t>исчерпывающая</w:t>
      </w:r>
      <w:r w:rsidR="00CC2073">
        <w:rPr>
          <w:rFonts w:ascii="Arial" w:eastAsia="SimSun" w:hAnsi="Arial" w:cs="Arial"/>
          <w:bCs/>
          <w:iCs/>
          <w:spacing w:val="-3"/>
        </w:rPr>
        <w:t xml:space="preserve"> </w:t>
      </w:r>
      <w:r w:rsidRPr="00CC2073">
        <w:rPr>
          <w:rFonts w:ascii="Arial" w:eastAsia="SimSun" w:hAnsi="Arial" w:cs="Arial"/>
          <w:bCs/>
          <w:iCs/>
          <w:spacing w:val="-3"/>
        </w:rPr>
        <w:t>информация</w:t>
      </w:r>
      <w:r w:rsidR="00CC2073">
        <w:rPr>
          <w:rFonts w:ascii="Arial" w:eastAsia="SimSun" w:hAnsi="Arial" w:cs="Arial"/>
          <w:bCs/>
          <w:iCs/>
          <w:spacing w:val="-3"/>
        </w:rPr>
        <w:t xml:space="preserve"> </w:t>
      </w:r>
      <w:r w:rsidRPr="00CC2073">
        <w:rPr>
          <w:rFonts w:ascii="Arial" w:eastAsia="SimSun" w:hAnsi="Arial" w:cs="Arial"/>
          <w:bCs/>
          <w:iCs/>
          <w:spacing w:val="-3"/>
        </w:rPr>
        <w:t>о</w:t>
      </w:r>
      <w:r w:rsidR="00CC2073">
        <w:rPr>
          <w:rFonts w:ascii="Arial" w:eastAsia="SimSun" w:hAnsi="Arial" w:cs="Arial"/>
          <w:bCs/>
          <w:iCs/>
          <w:spacing w:val="-3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муниципальной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услуге;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09"/>
        <w:rPr>
          <w:rFonts w:ascii="Arial" w:eastAsia="SimSun" w:hAnsi="Arial" w:cs="Arial"/>
          <w:bCs/>
          <w:iCs/>
          <w:spacing w:val="-2"/>
        </w:rPr>
      </w:pPr>
      <w:r w:rsidRPr="00CC2073">
        <w:rPr>
          <w:rFonts w:ascii="Arial" w:eastAsia="SimSun" w:hAnsi="Arial" w:cs="Arial"/>
          <w:bCs/>
          <w:iCs/>
          <w:spacing w:val="-2"/>
        </w:rPr>
        <w:t>обоснованность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отказов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в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предоставлении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муниципальной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услуги;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09"/>
        <w:rPr>
          <w:rFonts w:ascii="Arial" w:eastAsia="SimSun" w:hAnsi="Arial" w:cs="Arial"/>
          <w:bCs/>
          <w:iCs/>
          <w:spacing w:val="-6"/>
        </w:rPr>
      </w:pPr>
      <w:r w:rsidRPr="00CC2073">
        <w:rPr>
          <w:rFonts w:ascii="Arial" w:eastAsia="SimSun" w:hAnsi="Arial" w:cs="Arial"/>
          <w:bCs/>
          <w:iCs/>
          <w:spacing w:val="-2"/>
        </w:rPr>
        <w:t>выполнение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4"/>
        </w:rPr>
        <w:t>требований,</w:t>
      </w:r>
      <w:r w:rsidR="00CC2073">
        <w:rPr>
          <w:rFonts w:ascii="Arial" w:eastAsia="SimSun" w:hAnsi="Arial" w:cs="Arial"/>
          <w:bCs/>
          <w:iCs/>
          <w:spacing w:val="-4"/>
        </w:rPr>
        <w:t xml:space="preserve"> </w:t>
      </w:r>
      <w:r w:rsidRPr="00CC2073">
        <w:rPr>
          <w:rFonts w:ascii="Arial" w:eastAsia="SimSun" w:hAnsi="Arial" w:cs="Arial"/>
          <w:bCs/>
          <w:iCs/>
          <w:spacing w:val="-4"/>
        </w:rPr>
        <w:t>установленных</w:t>
      </w:r>
      <w:r w:rsidR="00CC2073">
        <w:rPr>
          <w:rFonts w:ascii="Arial" w:eastAsia="SimSun" w:hAnsi="Arial" w:cs="Arial"/>
          <w:bCs/>
          <w:iCs/>
          <w:spacing w:val="-4"/>
        </w:rPr>
        <w:t xml:space="preserve"> </w:t>
      </w:r>
      <w:r w:rsidRPr="00CC2073">
        <w:rPr>
          <w:rFonts w:ascii="Arial" w:eastAsia="SimSun" w:hAnsi="Arial" w:cs="Arial"/>
          <w:bCs/>
          <w:iCs/>
          <w:spacing w:val="-4"/>
        </w:rPr>
        <w:t>законодательством,</w:t>
      </w:r>
      <w:r w:rsidR="00CC2073">
        <w:rPr>
          <w:rFonts w:ascii="Arial" w:eastAsia="SimSun" w:hAnsi="Arial" w:cs="Arial"/>
          <w:bCs/>
          <w:iCs/>
          <w:spacing w:val="-4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в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том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числе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отсутствие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избыточных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административных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6"/>
        </w:rPr>
        <w:t>действий;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bCs/>
          <w:iCs/>
          <w:spacing w:val="-4"/>
        </w:rPr>
      </w:pPr>
      <w:r w:rsidRPr="00CC2073">
        <w:rPr>
          <w:rFonts w:ascii="Arial" w:eastAsia="SimSun" w:hAnsi="Arial" w:cs="Arial"/>
          <w:bCs/>
          <w:iCs/>
          <w:spacing w:val="-4"/>
        </w:rPr>
        <w:t>соответствие</w:t>
      </w:r>
      <w:r w:rsidR="00CC2073">
        <w:rPr>
          <w:rFonts w:ascii="Arial" w:eastAsia="SimSun" w:hAnsi="Arial" w:cs="Arial"/>
          <w:bCs/>
          <w:iCs/>
          <w:spacing w:val="-4"/>
        </w:rPr>
        <w:t xml:space="preserve"> </w:t>
      </w:r>
      <w:r w:rsidRPr="00CC2073">
        <w:rPr>
          <w:rFonts w:ascii="Arial" w:eastAsia="SimSun" w:hAnsi="Arial" w:cs="Arial"/>
          <w:bCs/>
          <w:iCs/>
          <w:spacing w:val="-4"/>
        </w:rPr>
        <w:t>должностных</w:t>
      </w:r>
      <w:r w:rsidR="00CC2073">
        <w:rPr>
          <w:rFonts w:ascii="Arial" w:eastAsia="SimSun" w:hAnsi="Arial" w:cs="Arial"/>
          <w:bCs/>
          <w:iCs/>
          <w:spacing w:val="-4"/>
        </w:rPr>
        <w:t xml:space="preserve"> </w:t>
      </w:r>
      <w:r w:rsidRPr="00CC2073">
        <w:rPr>
          <w:rFonts w:ascii="Arial" w:eastAsia="SimSun" w:hAnsi="Arial" w:cs="Arial"/>
          <w:bCs/>
          <w:iCs/>
          <w:spacing w:val="-4"/>
        </w:rPr>
        <w:t>регламентов</w:t>
      </w:r>
      <w:r w:rsidR="00CC2073">
        <w:rPr>
          <w:rFonts w:ascii="Arial" w:eastAsia="SimSun" w:hAnsi="Arial" w:cs="Arial"/>
          <w:bCs/>
          <w:iCs/>
          <w:spacing w:val="-4"/>
        </w:rPr>
        <w:t xml:space="preserve"> </w:t>
      </w:r>
      <w:r w:rsidRPr="00CC2073">
        <w:rPr>
          <w:rFonts w:ascii="Arial" w:eastAsia="SimSun" w:hAnsi="Arial" w:cs="Arial"/>
          <w:bCs/>
          <w:iCs/>
          <w:spacing w:val="-4"/>
        </w:rPr>
        <w:t>ответственных</w:t>
      </w:r>
      <w:r w:rsidR="00CC2073">
        <w:rPr>
          <w:rFonts w:ascii="Arial" w:eastAsia="SimSun" w:hAnsi="Arial" w:cs="Arial"/>
          <w:bCs/>
          <w:iCs/>
          <w:spacing w:val="-4"/>
        </w:rPr>
        <w:t xml:space="preserve"> </w:t>
      </w:r>
      <w:r w:rsidRPr="00CC2073">
        <w:rPr>
          <w:rFonts w:ascii="Arial" w:eastAsia="SimSun" w:hAnsi="Arial" w:cs="Arial"/>
          <w:bCs/>
          <w:iCs/>
          <w:spacing w:val="-3"/>
        </w:rPr>
        <w:t>должностных</w:t>
      </w:r>
      <w:r w:rsidR="00CC2073">
        <w:rPr>
          <w:rFonts w:ascii="Arial" w:eastAsia="SimSun" w:hAnsi="Arial" w:cs="Arial"/>
          <w:bCs/>
          <w:iCs/>
          <w:spacing w:val="-3"/>
        </w:rPr>
        <w:t xml:space="preserve"> </w:t>
      </w:r>
      <w:r w:rsidRPr="00CC2073">
        <w:rPr>
          <w:rFonts w:ascii="Arial" w:eastAsia="SimSun" w:hAnsi="Arial" w:cs="Arial"/>
          <w:bCs/>
          <w:iCs/>
          <w:spacing w:val="-3"/>
        </w:rPr>
        <w:t>лиц,</w:t>
      </w:r>
      <w:r w:rsidR="00CC2073">
        <w:rPr>
          <w:rFonts w:ascii="Arial" w:eastAsia="SimSun" w:hAnsi="Arial" w:cs="Arial"/>
          <w:bCs/>
          <w:iCs/>
          <w:spacing w:val="-3"/>
        </w:rPr>
        <w:t xml:space="preserve"> </w:t>
      </w:r>
      <w:r w:rsidRPr="00CC2073">
        <w:rPr>
          <w:rFonts w:ascii="Arial" w:eastAsia="SimSun" w:hAnsi="Arial" w:cs="Arial"/>
          <w:bCs/>
          <w:iCs/>
          <w:spacing w:val="-3"/>
        </w:rPr>
        <w:t>участвующих</w:t>
      </w:r>
      <w:r w:rsidR="00CC2073">
        <w:rPr>
          <w:rFonts w:ascii="Arial" w:eastAsia="SimSun" w:hAnsi="Arial" w:cs="Arial"/>
          <w:bCs/>
          <w:iCs/>
          <w:spacing w:val="-3"/>
        </w:rPr>
        <w:t xml:space="preserve"> </w:t>
      </w:r>
      <w:r w:rsidRPr="00CC2073">
        <w:rPr>
          <w:rFonts w:ascii="Arial" w:eastAsia="SimSun" w:hAnsi="Arial" w:cs="Arial"/>
          <w:bCs/>
          <w:iCs/>
          <w:spacing w:val="-3"/>
        </w:rPr>
        <w:t>в</w:t>
      </w:r>
      <w:r w:rsidR="00CC2073">
        <w:rPr>
          <w:rFonts w:ascii="Arial" w:eastAsia="SimSun" w:hAnsi="Arial" w:cs="Arial"/>
          <w:bCs/>
          <w:iCs/>
          <w:spacing w:val="-3"/>
        </w:rPr>
        <w:t xml:space="preserve"> </w:t>
      </w:r>
      <w:r w:rsidRPr="00CC2073">
        <w:rPr>
          <w:rFonts w:ascii="Arial" w:eastAsia="SimSun" w:hAnsi="Arial" w:cs="Arial"/>
          <w:bCs/>
          <w:iCs/>
          <w:spacing w:val="-3"/>
        </w:rPr>
        <w:t>предоставлении</w:t>
      </w:r>
      <w:r w:rsidR="00CC2073">
        <w:rPr>
          <w:rFonts w:ascii="Arial" w:eastAsia="SimSun" w:hAnsi="Arial" w:cs="Arial"/>
          <w:bCs/>
          <w:iCs/>
          <w:spacing w:val="-3"/>
        </w:rPr>
        <w:t xml:space="preserve"> </w:t>
      </w:r>
      <w:r w:rsidRPr="00CC2073">
        <w:rPr>
          <w:rFonts w:ascii="Arial" w:eastAsia="SimSun" w:hAnsi="Arial" w:cs="Arial"/>
          <w:bCs/>
          <w:iCs/>
          <w:spacing w:val="-1"/>
        </w:rPr>
        <w:t>муниципальной</w:t>
      </w:r>
      <w:r w:rsidR="00CC2073">
        <w:rPr>
          <w:rFonts w:ascii="Arial" w:eastAsia="SimSun" w:hAnsi="Arial" w:cs="Arial"/>
          <w:bCs/>
          <w:iCs/>
          <w:spacing w:val="-1"/>
        </w:rPr>
        <w:t xml:space="preserve"> </w:t>
      </w:r>
      <w:r w:rsidRPr="00CC2073">
        <w:rPr>
          <w:rFonts w:ascii="Arial" w:eastAsia="SimSun" w:hAnsi="Arial" w:cs="Arial"/>
          <w:bCs/>
          <w:iCs/>
          <w:spacing w:val="-1"/>
        </w:rPr>
        <w:t>услуги,</w:t>
      </w:r>
      <w:r w:rsidR="00CC2073">
        <w:rPr>
          <w:rFonts w:ascii="Arial" w:eastAsia="SimSun" w:hAnsi="Arial" w:cs="Arial"/>
          <w:bCs/>
          <w:iCs/>
          <w:spacing w:val="-1"/>
        </w:rPr>
        <w:t xml:space="preserve"> </w:t>
      </w:r>
      <w:r w:rsidRPr="00CC2073">
        <w:rPr>
          <w:rFonts w:ascii="Arial" w:eastAsia="SimSun" w:hAnsi="Arial" w:cs="Arial"/>
          <w:bCs/>
          <w:iCs/>
          <w:spacing w:val="-1"/>
        </w:rPr>
        <w:t>административного</w:t>
      </w:r>
      <w:r w:rsidR="00CC2073">
        <w:rPr>
          <w:rFonts w:ascii="Arial" w:eastAsia="SimSun" w:hAnsi="Arial" w:cs="Arial"/>
          <w:bCs/>
          <w:iCs/>
          <w:spacing w:val="-1"/>
        </w:rPr>
        <w:t xml:space="preserve"> </w:t>
      </w:r>
      <w:r w:rsidRPr="00CC2073">
        <w:rPr>
          <w:rFonts w:ascii="Arial" w:eastAsia="SimSun" w:hAnsi="Arial" w:cs="Arial"/>
          <w:bCs/>
          <w:iCs/>
          <w:spacing w:val="-1"/>
        </w:rPr>
        <w:t>регламента</w:t>
      </w:r>
      <w:r w:rsidR="00CC2073">
        <w:rPr>
          <w:rFonts w:ascii="Arial" w:eastAsia="SimSun" w:hAnsi="Arial" w:cs="Arial"/>
          <w:bCs/>
          <w:iCs/>
          <w:spacing w:val="-1"/>
        </w:rPr>
        <w:t xml:space="preserve"> </w:t>
      </w:r>
      <w:r w:rsidRPr="00CC2073">
        <w:rPr>
          <w:rFonts w:ascii="Arial" w:eastAsia="SimSun" w:hAnsi="Arial" w:cs="Arial"/>
          <w:bCs/>
          <w:iCs/>
          <w:spacing w:val="-1"/>
        </w:rPr>
        <w:t>в</w:t>
      </w:r>
      <w:r w:rsidR="00CC2073">
        <w:rPr>
          <w:rFonts w:ascii="Arial" w:eastAsia="SimSun" w:hAnsi="Arial" w:cs="Arial"/>
          <w:bCs/>
          <w:iCs/>
          <w:spacing w:val="-1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части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описания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в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них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административных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действий,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4"/>
        </w:rPr>
        <w:t>профессиональных</w:t>
      </w:r>
      <w:r w:rsidR="00CC2073">
        <w:rPr>
          <w:rFonts w:ascii="Arial" w:eastAsia="SimSun" w:hAnsi="Arial" w:cs="Arial"/>
          <w:bCs/>
          <w:iCs/>
          <w:spacing w:val="-4"/>
        </w:rPr>
        <w:t xml:space="preserve"> </w:t>
      </w:r>
      <w:r w:rsidRPr="00CC2073">
        <w:rPr>
          <w:rFonts w:ascii="Arial" w:eastAsia="SimSun" w:hAnsi="Arial" w:cs="Arial"/>
          <w:bCs/>
          <w:iCs/>
          <w:spacing w:val="-4"/>
        </w:rPr>
        <w:t>знаний</w:t>
      </w:r>
      <w:r w:rsidR="00CC2073">
        <w:rPr>
          <w:rFonts w:ascii="Arial" w:eastAsia="SimSun" w:hAnsi="Arial" w:cs="Arial"/>
          <w:bCs/>
          <w:iCs/>
          <w:spacing w:val="-4"/>
        </w:rPr>
        <w:t xml:space="preserve"> </w:t>
      </w:r>
      <w:r w:rsidRPr="00CC2073">
        <w:rPr>
          <w:rFonts w:ascii="Arial" w:eastAsia="SimSun" w:hAnsi="Arial" w:cs="Arial"/>
          <w:bCs/>
          <w:iCs/>
          <w:spacing w:val="-4"/>
        </w:rPr>
        <w:t>и</w:t>
      </w:r>
      <w:r w:rsidR="00CC2073">
        <w:rPr>
          <w:rFonts w:ascii="Arial" w:eastAsia="SimSun" w:hAnsi="Arial" w:cs="Arial"/>
          <w:bCs/>
          <w:iCs/>
          <w:spacing w:val="-4"/>
        </w:rPr>
        <w:t xml:space="preserve"> </w:t>
      </w:r>
      <w:r w:rsidRPr="00CC2073">
        <w:rPr>
          <w:rFonts w:ascii="Arial" w:eastAsia="SimSun" w:hAnsi="Arial" w:cs="Arial"/>
          <w:bCs/>
          <w:iCs/>
          <w:spacing w:val="-4"/>
        </w:rPr>
        <w:t>навыков;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bCs/>
          <w:iCs/>
          <w:spacing w:val="-6"/>
        </w:rPr>
      </w:pPr>
      <w:r w:rsidRPr="00CC2073">
        <w:rPr>
          <w:rFonts w:ascii="Arial" w:eastAsia="SimSun" w:hAnsi="Arial" w:cs="Arial"/>
          <w:bCs/>
          <w:iCs/>
          <w:spacing w:val="-2"/>
        </w:rPr>
        <w:t>возможность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установления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персональной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ответственности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должностных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лиц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за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соблюдение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2"/>
        </w:rPr>
        <w:t>требований</w:t>
      </w:r>
      <w:r w:rsidR="00CC2073">
        <w:rPr>
          <w:rFonts w:ascii="Arial" w:eastAsia="SimSun" w:hAnsi="Arial" w:cs="Arial"/>
          <w:bCs/>
          <w:iCs/>
          <w:spacing w:val="-2"/>
        </w:rPr>
        <w:t xml:space="preserve"> </w:t>
      </w:r>
      <w:r w:rsidRPr="00CC2073">
        <w:rPr>
          <w:rFonts w:ascii="Arial" w:eastAsia="SimSun" w:hAnsi="Arial" w:cs="Arial"/>
          <w:bCs/>
          <w:iCs/>
          <w:spacing w:val="-1"/>
        </w:rPr>
        <w:t>административного</w:t>
      </w:r>
      <w:r w:rsidR="00CC2073">
        <w:rPr>
          <w:rFonts w:ascii="Arial" w:eastAsia="SimSun" w:hAnsi="Arial" w:cs="Arial"/>
          <w:bCs/>
          <w:iCs/>
          <w:spacing w:val="-1"/>
        </w:rPr>
        <w:t xml:space="preserve"> </w:t>
      </w:r>
      <w:r w:rsidRPr="00CC2073">
        <w:rPr>
          <w:rFonts w:ascii="Arial" w:eastAsia="SimSun" w:hAnsi="Arial" w:cs="Arial"/>
          <w:bCs/>
          <w:iCs/>
          <w:spacing w:val="-1"/>
        </w:rPr>
        <w:t>регламента</w:t>
      </w:r>
      <w:r w:rsidR="00CC2073">
        <w:rPr>
          <w:rFonts w:ascii="Arial" w:eastAsia="SimSun" w:hAnsi="Arial" w:cs="Arial"/>
          <w:bCs/>
          <w:iCs/>
          <w:spacing w:val="-1"/>
        </w:rPr>
        <w:t xml:space="preserve"> </w:t>
      </w:r>
      <w:r w:rsidRPr="00CC2073">
        <w:rPr>
          <w:rFonts w:ascii="Arial" w:eastAsia="SimSun" w:hAnsi="Arial" w:cs="Arial"/>
          <w:bCs/>
          <w:iCs/>
          <w:spacing w:val="-1"/>
        </w:rPr>
        <w:t>по</w:t>
      </w:r>
      <w:r w:rsidR="00CC2073">
        <w:rPr>
          <w:rFonts w:ascii="Arial" w:eastAsia="SimSun" w:hAnsi="Arial" w:cs="Arial"/>
          <w:bCs/>
          <w:iCs/>
          <w:spacing w:val="-1"/>
        </w:rPr>
        <w:t xml:space="preserve"> </w:t>
      </w:r>
      <w:r w:rsidRPr="00CC2073">
        <w:rPr>
          <w:rFonts w:ascii="Arial" w:eastAsia="SimSun" w:hAnsi="Arial" w:cs="Arial"/>
          <w:bCs/>
          <w:iCs/>
          <w:spacing w:val="-1"/>
        </w:rPr>
        <w:t>каждому</w:t>
      </w:r>
      <w:r w:rsidR="00CC2073">
        <w:rPr>
          <w:rFonts w:ascii="Arial" w:eastAsia="SimSun" w:hAnsi="Arial" w:cs="Arial"/>
          <w:bCs/>
          <w:iCs/>
          <w:spacing w:val="-1"/>
        </w:rPr>
        <w:t xml:space="preserve"> </w:t>
      </w:r>
      <w:r w:rsidRPr="00CC2073">
        <w:rPr>
          <w:rFonts w:ascii="Arial" w:eastAsia="SimSun" w:hAnsi="Arial" w:cs="Arial"/>
          <w:bCs/>
          <w:iCs/>
          <w:spacing w:val="-1"/>
        </w:rPr>
        <w:t>действию</w:t>
      </w:r>
      <w:r w:rsidR="00CC2073">
        <w:rPr>
          <w:rFonts w:ascii="Arial" w:eastAsia="SimSun" w:hAnsi="Arial" w:cs="Arial"/>
          <w:bCs/>
          <w:iCs/>
          <w:spacing w:val="-1"/>
        </w:rPr>
        <w:t xml:space="preserve"> </w:t>
      </w:r>
      <w:r w:rsidRPr="00CC2073">
        <w:rPr>
          <w:rFonts w:ascii="Arial" w:eastAsia="SimSun" w:hAnsi="Arial" w:cs="Arial"/>
          <w:bCs/>
          <w:iCs/>
          <w:spacing w:val="-1"/>
        </w:rPr>
        <w:t>или</w:t>
      </w:r>
      <w:r w:rsidR="00CC2073">
        <w:rPr>
          <w:rFonts w:ascii="Arial" w:eastAsia="SimSun" w:hAnsi="Arial" w:cs="Arial"/>
          <w:bCs/>
          <w:iCs/>
          <w:spacing w:val="-1"/>
        </w:rPr>
        <w:t xml:space="preserve"> </w:t>
      </w:r>
      <w:r w:rsidRPr="00CC2073">
        <w:rPr>
          <w:rFonts w:ascii="Arial" w:eastAsia="SimSun" w:hAnsi="Arial" w:cs="Arial"/>
          <w:bCs/>
          <w:iCs/>
          <w:spacing w:val="-4"/>
        </w:rPr>
        <w:t>административной</w:t>
      </w:r>
      <w:r w:rsidR="00CC2073">
        <w:rPr>
          <w:rFonts w:ascii="Arial" w:eastAsia="SimSun" w:hAnsi="Arial" w:cs="Arial"/>
          <w:bCs/>
          <w:iCs/>
          <w:spacing w:val="-4"/>
        </w:rPr>
        <w:t xml:space="preserve"> </w:t>
      </w:r>
      <w:r w:rsidRPr="00CC2073">
        <w:rPr>
          <w:rFonts w:ascii="Arial" w:eastAsia="SimSun" w:hAnsi="Arial" w:cs="Arial"/>
          <w:bCs/>
          <w:iCs/>
          <w:spacing w:val="-4"/>
        </w:rPr>
        <w:t>процедуре</w:t>
      </w:r>
      <w:r w:rsidR="00CC2073">
        <w:rPr>
          <w:rFonts w:ascii="Arial" w:eastAsia="SimSun" w:hAnsi="Arial" w:cs="Arial"/>
          <w:bCs/>
          <w:iCs/>
          <w:spacing w:val="-4"/>
        </w:rPr>
        <w:t xml:space="preserve"> </w:t>
      </w:r>
      <w:r w:rsidRPr="00CC2073">
        <w:rPr>
          <w:rFonts w:ascii="Arial" w:eastAsia="SimSun" w:hAnsi="Arial" w:cs="Arial"/>
          <w:bCs/>
          <w:iCs/>
          <w:spacing w:val="-4"/>
        </w:rPr>
        <w:t>при</w:t>
      </w:r>
      <w:r w:rsidR="00CC2073">
        <w:rPr>
          <w:rFonts w:ascii="Arial" w:eastAsia="SimSun" w:hAnsi="Arial" w:cs="Arial"/>
          <w:bCs/>
          <w:iCs/>
          <w:spacing w:val="-4"/>
        </w:rPr>
        <w:t xml:space="preserve"> </w:t>
      </w:r>
      <w:r w:rsidRPr="00CC2073">
        <w:rPr>
          <w:rFonts w:ascii="Arial" w:eastAsia="SimSun" w:hAnsi="Arial" w:cs="Arial"/>
          <w:bCs/>
          <w:iCs/>
          <w:spacing w:val="-4"/>
        </w:rPr>
        <w:t>предоставлении</w:t>
      </w:r>
      <w:r w:rsidR="00CC2073">
        <w:rPr>
          <w:rFonts w:ascii="Arial" w:eastAsia="SimSun" w:hAnsi="Arial" w:cs="Arial"/>
          <w:bCs/>
          <w:iCs/>
          <w:spacing w:val="-4"/>
        </w:rPr>
        <w:t xml:space="preserve"> </w:t>
      </w:r>
      <w:r w:rsidRPr="00CC2073">
        <w:rPr>
          <w:rFonts w:ascii="Arial" w:eastAsia="SimSun" w:hAnsi="Arial" w:cs="Arial"/>
          <w:bCs/>
          <w:iCs/>
          <w:spacing w:val="-6"/>
        </w:rPr>
        <w:t>муниципальной</w:t>
      </w:r>
      <w:r w:rsidR="00CC2073">
        <w:rPr>
          <w:rFonts w:ascii="Arial" w:eastAsia="SimSun" w:hAnsi="Arial" w:cs="Arial"/>
          <w:bCs/>
          <w:iCs/>
          <w:spacing w:val="-6"/>
        </w:rPr>
        <w:t xml:space="preserve"> </w:t>
      </w:r>
      <w:r w:rsidRPr="00CC2073">
        <w:rPr>
          <w:rFonts w:ascii="Arial" w:eastAsia="SimSun" w:hAnsi="Arial" w:cs="Arial"/>
          <w:bCs/>
          <w:iCs/>
          <w:spacing w:val="-6"/>
        </w:rPr>
        <w:t>услуги;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SimSun" w:hAnsi="Arial" w:cs="Arial"/>
          <w:bCs/>
          <w:iCs/>
          <w:spacing w:val="-7"/>
        </w:rPr>
      </w:pPr>
      <w:r w:rsidRPr="00CC2073">
        <w:rPr>
          <w:rFonts w:ascii="Arial" w:eastAsia="SimSun" w:hAnsi="Arial" w:cs="Arial"/>
          <w:bCs/>
          <w:iCs/>
          <w:spacing w:val="-4"/>
        </w:rPr>
        <w:t>ресурсное</w:t>
      </w:r>
      <w:r w:rsidR="00CC2073">
        <w:rPr>
          <w:rFonts w:ascii="Arial" w:eastAsia="SimSun" w:hAnsi="Arial" w:cs="Arial"/>
          <w:bCs/>
          <w:iCs/>
          <w:spacing w:val="-4"/>
        </w:rPr>
        <w:t xml:space="preserve"> </w:t>
      </w:r>
      <w:r w:rsidRPr="00CC2073">
        <w:rPr>
          <w:rFonts w:ascii="Arial" w:eastAsia="SimSun" w:hAnsi="Arial" w:cs="Arial"/>
          <w:bCs/>
          <w:iCs/>
          <w:spacing w:val="-4"/>
        </w:rPr>
        <w:t>обеспечение</w:t>
      </w:r>
      <w:r w:rsidR="00CC2073">
        <w:rPr>
          <w:rFonts w:ascii="Arial" w:eastAsia="SimSun" w:hAnsi="Arial" w:cs="Arial"/>
          <w:bCs/>
          <w:iCs/>
          <w:spacing w:val="-4"/>
        </w:rPr>
        <w:t xml:space="preserve"> </w:t>
      </w:r>
      <w:r w:rsidRPr="00CC2073">
        <w:rPr>
          <w:rFonts w:ascii="Arial" w:eastAsia="SimSun" w:hAnsi="Arial" w:cs="Arial"/>
          <w:bCs/>
          <w:iCs/>
          <w:spacing w:val="-4"/>
        </w:rPr>
        <w:t>исполнения</w:t>
      </w:r>
      <w:r w:rsidR="00CC2073">
        <w:rPr>
          <w:rFonts w:ascii="Arial" w:eastAsia="SimSun" w:hAnsi="Arial" w:cs="Arial"/>
          <w:bCs/>
          <w:iCs/>
          <w:spacing w:val="-4"/>
        </w:rPr>
        <w:t xml:space="preserve"> </w:t>
      </w:r>
      <w:r w:rsidRPr="00CC2073">
        <w:rPr>
          <w:rFonts w:ascii="Arial" w:eastAsia="SimSun" w:hAnsi="Arial" w:cs="Arial"/>
          <w:bCs/>
          <w:iCs/>
          <w:spacing w:val="-4"/>
        </w:rPr>
        <w:t>административного</w:t>
      </w:r>
      <w:r w:rsidR="00CC2073">
        <w:rPr>
          <w:rFonts w:ascii="Arial" w:eastAsia="SimSun" w:hAnsi="Arial" w:cs="Arial"/>
          <w:bCs/>
          <w:iCs/>
          <w:spacing w:val="-4"/>
        </w:rPr>
        <w:t xml:space="preserve"> </w:t>
      </w:r>
      <w:r w:rsidRPr="00CC2073">
        <w:rPr>
          <w:rFonts w:ascii="Arial" w:eastAsia="SimSun" w:hAnsi="Arial" w:cs="Arial"/>
          <w:bCs/>
          <w:iCs/>
          <w:spacing w:val="-7"/>
        </w:rPr>
        <w:t>регламента;</w:t>
      </w:r>
    </w:p>
    <w:p w:rsidR="0060478E" w:rsidRPr="00CC2073" w:rsidRDefault="0060478E" w:rsidP="00CC2073">
      <w:pPr>
        <w:tabs>
          <w:tab w:val="num" w:pos="1134"/>
          <w:tab w:val="left" w:pos="1560"/>
        </w:tabs>
        <w:ind w:firstLine="709"/>
        <w:jc w:val="both"/>
        <w:rPr>
          <w:rFonts w:ascii="Arial" w:hAnsi="Arial" w:cs="Arial"/>
        </w:rPr>
      </w:pPr>
      <w:bookmarkStart w:id="4" w:name="sub_2491"/>
      <w:r w:rsidRPr="00CC2073">
        <w:rPr>
          <w:rFonts w:ascii="Arial" w:hAnsi="Arial" w:cs="Arial"/>
        </w:rPr>
        <w:t>транспортная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доступность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месту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услуги;</w:t>
      </w:r>
    </w:p>
    <w:bookmarkEnd w:id="4"/>
    <w:p w:rsidR="0060478E" w:rsidRPr="00CC2073" w:rsidRDefault="00CC2073" w:rsidP="00CC20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обеспечение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беспрепятственного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доступа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граждан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ограниченными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возможностями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передвижения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помещениям,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которых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предоставляется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муниципальная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услуга;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порядок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информирования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услуге;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исчерпывающая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информация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услуге;</w:t>
      </w:r>
    </w:p>
    <w:p w:rsidR="0060478E" w:rsidRPr="00CC2073" w:rsidRDefault="00CC2073" w:rsidP="00CC20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предоставление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услуги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использованием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возможностей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Портала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государственных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услуг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Краснодарского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края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Единого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портала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госуд</w:t>
      </w:r>
      <w:bookmarkStart w:id="5" w:name="_GoBack"/>
      <w:bookmarkEnd w:id="5"/>
      <w:r w:rsidR="0060478E" w:rsidRPr="00CC2073">
        <w:rPr>
          <w:rFonts w:ascii="Arial" w:hAnsi="Arial" w:cs="Arial"/>
        </w:rPr>
        <w:t>арственных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услуг.</w:t>
      </w:r>
    </w:p>
    <w:p w:rsidR="0060478E" w:rsidRPr="00CC2073" w:rsidRDefault="00CC2073" w:rsidP="00CC2073">
      <w:pPr>
        <w:pStyle w:val="a8"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bCs/>
          <w:iCs/>
          <w:spacing w:val="-6"/>
          <w:sz w:val="24"/>
          <w:szCs w:val="24"/>
        </w:rPr>
        <w:t xml:space="preserve"> </w:t>
      </w:r>
      <w:r w:rsidR="0060478E" w:rsidRPr="00CC2073">
        <w:rPr>
          <w:rFonts w:ascii="Arial" w:eastAsia="SimSun" w:hAnsi="Arial" w:cs="Arial"/>
          <w:bCs/>
          <w:iCs/>
          <w:color w:val="000000"/>
          <w:sz w:val="24"/>
          <w:szCs w:val="24"/>
        </w:rPr>
        <w:t>2.17.</w:t>
      </w:r>
      <w:r>
        <w:rPr>
          <w:rFonts w:ascii="Arial" w:eastAsia="SimSun" w:hAnsi="Arial" w:cs="Arial"/>
          <w:bCs/>
          <w:iCs/>
          <w:color w:val="000000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Допускается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подача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Портале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Краснодарского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края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рgu.krasnodar.ru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Едином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портале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gosuslugi.ru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использованием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электронно-цифровой</w:t>
      </w:r>
      <w:r>
        <w:rPr>
          <w:rFonts w:ascii="Arial" w:hAnsi="Arial" w:cs="Arial"/>
          <w:sz w:val="24"/>
          <w:szCs w:val="24"/>
        </w:rPr>
        <w:t xml:space="preserve"> </w:t>
      </w:r>
      <w:r w:rsidR="0060478E" w:rsidRPr="00CC2073">
        <w:rPr>
          <w:rFonts w:ascii="Arial" w:hAnsi="Arial" w:cs="Arial"/>
          <w:sz w:val="24"/>
          <w:szCs w:val="24"/>
        </w:rPr>
        <w:t>подписи.</w:t>
      </w:r>
    </w:p>
    <w:p w:rsidR="0060478E" w:rsidRPr="00CC2073" w:rsidRDefault="0060478E" w:rsidP="00CC207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C2073">
        <w:rPr>
          <w:rFonts w:eastAsia="SimSun" w:cs="Arial"/>
          <w:bCs/>
          <w:iCs/>
          <w:sz w:val="24"/>
          <w:szCs w:val="24"/>
        </w:rPr>
        <w:t>Иные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требования,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в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том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числе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учитывающие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особенности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предоставления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государственной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услуги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в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многофункциональных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центрах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предоставления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государственных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и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муниципальных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услуг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и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особенности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предоставления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государственной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услуги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в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электронной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форме.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При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определении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особенностей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предоставления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государственной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услуги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в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электронной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форме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указывается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перечень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классов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средств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электронной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подписи,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которые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допускаются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к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использованию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при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обращении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за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получением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государственной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услуги,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оказываемой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с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применением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hyperlink r:id="rId13" w:history="1">
        <w:r w:rsidRPr="00CC2073">
          <w:rPr>
            <w:rFonts w:eastAsia="SimSun" w:cs="Arial"/>
            <w:bCs/>
            <w:iCs/>
            <w:sz w:val="24"/>
            <w:szCs w:val="24"/>
          </w:rPr>
          <w:t>усиленной</w:t>
        </w:r>
        <w:r w:rsidR="00CC2073">
          <w:rPr>
            <w:rFonts w:eastAsia="SimSun" w:cs="Arial"/>
            <w:bCs/>
            <w:iCs/>
            <w:sz w:val="24"/>
            <w:szCs w:val="24"/>
          </w:rPr>
          <w:t xml:space="preserve"> </w:t>
        </w:r>
        <w:r w:rsidRPr="00CC2073">
          <w:rPr>
            <w:rFonts w:eastAsia="SimSun" w:cs="Arial"/>
            <w:bCs/>
            <w:iCs/>
            <w:sz w:val="24"/>
            <w:szCs w:val="24"/>
          </w:rPr>
          <w:t>квалифицированной</w:t>
        </w:r>
        <w:r w:rsidR="00CC2073">
          <w:rPr>
            <w:rFonts w:eastAsia="SimSun" w:cs="Arial"/>
            <w:bCs/>
            <w:iCs/>
            <w:sz w:val="24"/>
            <w:szCs w:val="24"/>
          </w:rPr>
          <w:t xml:space="preserve"> </w:t>
        </w:r>
        <w:r w:rsidRPr="00CC2073">
          <w:rPr>
            <w:rFonts w:eastAsia="SimSun" w:cs="Arial"/>
            <w:bCs/>
            <w:iCs/>
            <w:sz w:val="24"/>
            <w:szCs w:val="24"/>
          </w:rPr>
          <w:t>электронной</w:t>
        </w:r>
        <w:r w:rsidR="00CC2073">
          <w:rPr>
            <w:rFonts w:eastAsia="SimSun" w:cs="Arial"/>
            <w:bCs/>
            <w:iCs/>
            <w:sz w:val="24"/>
            <w:szCs w:val="24"/>
          </w:rPr>
          <w:t xml:space="preserve"> </w:t>
        </w:r>
        <w:r w:rsidRPr="00CC2073">
          <w:rPr>
            <w:rFonts w:eastAsia="SimSun" w:cs="Arial"/>
            <w:bCs/>
            <w:iCs/>
            <w:sz w:val="24"/>
            <w:szCs w:val="24"/>
          </w:rPr>
          <w:t>подписи</w:t>
        </w:r>
      </w:hyperlink>
      <w:r w:rsidRPr="00CC2073">
        <w:rPr>
          <w:rFonts w:eastAsia="SimSun" w:cs="Arial"/>
          <w:bCs/>
          <w:iCs/>
          <w:sz w:val="24"/>
          <w:szCs w:val="24"/>
        </w:rPr>
        <w:t>,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и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определяются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на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основании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утверждаемой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федеральным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органом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исполнительной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lastRenderedPageBreak/>
        <w:t>власти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по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согласованию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с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Федеральной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службой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безопасности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Российской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Федерации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модели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угроз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безопасности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информации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в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информационной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системе,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используемой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в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целях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приема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обращений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за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получением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государственной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услуги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и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(или)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предоставления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такой</w:t>
      </w:r>
      <w:r w:rsidR="00CC2073">
        <w:rPr>
          <w:rFonts w:eastAsia="SimSun" w:cs="Arial"/>
          <w:bCs/>
          <w:iCs/>
          <w:sz w:val="24"/>
          <w:szCs w:val="24"/>
        </w:rPr>
        <w:t xml:space="preserve"> </w:t>
      </w:r>
      <w:r w:rsidRPr="00CC2073">
        <w:rPr>
          <w:rFonts w:eastAsia="SimSun" w:cs="Arial"/>
          <w:bCs/>
          <w:iCs/>
          <w:sz w:val="24"/>
          <w:szCs w:val="24"/>
        </w:rPr>
        <w:t>услуги.</w:t>
      </w:r>
    </w:p>
    <w:p w:rsidR="0060478E" w:rsidRPr="00CC2073" w:rsidRDefault="0060478E" w:rsidP="00CC2073">
      <w:pPr>
        <w:pStyle w:val="ConsPlusNormal"/>
        <w:jc w:val="both"/>
        <w:rPr>
          <w:rFonts w:cs="Arial"/>
          <w:sz w:val="24"/>
          <w:szCs w:val="24"/>
        </w:rPr>
      </w:pPr>
      <w:r w:rsidRPr="00CC2073">
        <w:rPr>
          <w:rFonts w:cs="Arial"/>
          <w:sz w:val="24"/>
          <w:szCs w:val="24"/>
        </w:rPr>
        <w:t>2.18.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Многофункциональный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центр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может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запросу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заявителя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обеспечивать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выезд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работника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многофункционального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центра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к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заявителю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для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приема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заявлений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документов,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необходимых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для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предоставления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государственных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муниципальных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услуг,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а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также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доставку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результатов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предоставления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государственных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и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муниципальных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услуг,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в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том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числе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за</w:t>
      </w:r>
      <w:r w:rsidR="00CC2073">
        <w:rPr>
          <w:rFonts w:cs="Arial"/>
          <w:sz w:val="24"/>
          <w:szCs w:val="24"/>
        </w:rPr>
        <w:t xml:space="preserve"> </w:t>
      </w:r>
      <w:r w:rsidRPr="00CC2073">
        <w:rPr>
          <w:rFonts w:cs="Arial"/>
          <w:sz w:val="24"/>
          <w:szCs w:val="24"/>
        </w:rPr>
        <w:t>плату.</w:t>
      </w:r>
    </w:p>
    <w:p w:rsidR="0060478E" w:rsidRPr="00CC2073" w:rsidRDefault="0060478E" w:rsidP="00195216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p w:rsidR="0060478E" w:rsidRPr="00195216" w:rsidRDefault="0060478E" w:rsidP="00CC2073">
      <w:pPr>
        <w:pStyle w:val="ConsPlusNormal"/>
        <w:jc w:val="center"/>
        <w:rPr>
          <w:rFonts w:cs="Arial"/>
          <w:sz w:val="24"/>
          <w:szCs w:val="24"/>
        </w:rPr>
      </w:pPr>
      <w:r w:rsidRPr="00195216">
        <w:rPr>
          <w:rFonts w:cs="Arial"/>
          <w:sz w:val="24"/>
          <w:szCs w:val="24"/>
        </w:rPr>
        <w:t>Раздел</w:t>
      </w:r>
      <w:r w:rsidR="00CC2073" w:rsidRPr="00195216">
        <w:rPr>
          <w:rFonts w:cs="Arial"/>
          <w:sz w:val="24"/>
          <w:szCs w:val="24"/>
        </w:rPr>
        <w:t xml:space="preserve"> </w:t>
      </w:r>
      <w:r w:rsidRPr="00195216">
        <w:rPr>
          <w:rFonts w:cs="Arial"/>
          <w:sz w:val="24"/>
          <w:szCs w:val="24"/>
        </w:rPr>
        <w:t>III</w:t>
      </w:r>
    </w:p>
    <w:p w:rsidR="0060478E" w:rsidRPr="00195216" w:rsidRDefault="0060478E" w:rsidP="00CC207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</w:rPr>
      </w:pPr>
      <w:r w:rsidRPr="00195216">
        <w:rPr>
          <w:rFonts w:ascii="Arial" w:hAnsi="Arial" w:cs="Arial"/>
          <w:color w:val="000000"/>
        </w:rPr>
        <w:t>Состав,</w:t>
      </w:r>
      <w:r w:rsidR="00CC2073" w:rsidRPr="00195216">
        <w:rPr>
          <w:rFonts w:ascii="Arial" w:hAnsi="Arial" w:cs="Arial"/>
          <w:color w:val="000000"/>
        </w:rPr>
        <w:t xml:space="preserve"> </w:t>
      </w:r>
      <w:r w:rsidRPr="00195216">
        <w:rPr>
          <w:rFonts w:ascii="Arial" w:hAnsi="Arial" w:cs="Arial"/>
          <w:color w:val="000000"/>
        </w:rPr>
        <w:t>последовательность</w:t>
      </w:r>
      <w:r w:rsidR="00CC2073" w:rsidRPr="00195216">
        <w:rPr>
          <w:rFonts w:ascii="Arial" w:hAnsi="Arial" w:cs="Arial"/>
          <w:color w:val="000000"/>
        </w:rPr>
        <w:t xml:space="preserve"> </w:t>
      </w:r>
      <w:r w:rsidRPr="00195216">
        <w:rPr>
          <w:rFonts w:ascii="Arial" w:hAnsi="Arial" w:cs="Arial"/>
          <w:color w:val="000000"/>
        </w:rPr>
        <w:t>и</w:t>
      </w:r>
      <w:r w:rsidR="00CC2073" w:rsidRPr="00195216">
        <w:rPr>
          <w:rFonts w:ascii="Arial" w:hAnsi="Arial" w:cs="Arial"/>
          <w:color w:val="000000"/>
        </w:rPr>
        <w:t xml:space="preserve"> </w:t>
      </w:r>
      <w:r w:rsidRPr="00195216">
        <w:rPr>
          <w:rFonts w:ascii="Arial" w:hAnsi="Arial" w:cs="Arial"/>
          <w:color w:val="000000"/>
        </w:rPr>
        <w:t>сроки</w:t>
      </w:r>
      <w:r w:rsidR="00CC2073" w:rsidRPr="00195216">
        <w:rPr>
          <w:rFonts w:ascii="Arial" w:hAnsi="Arial" w:cs="Arial"/>
          <w:color w:val="000000"/>
        </w:rPr>
        <w:t xml:space="preserve"> </w:t>
      </w:r>
      <w:r w:rsidRPr="00195216">
        <w:rPr>
          <w:rFonts w:ascii="Arial" w:hAnsi="Arial" w:cs="Arial"/>
          <w:color w:val="000000"/>
        </w:rPr>
        <w:t>выполнения</w:t>
      </w:r>
      <w:r w:rsidR="00CC2073" w:rsidRPr="00195216">
        <w:rPr>
          <w:rFonts w:ascii="Arial" w:hAnsi="Arial" w:cs="Arial"/>
          <w:color w:val="000000"/>
        </w:rPr>
        <w:t xml:space="preserve"> </w:t>
      </w:r>
      <w:r w:rsidRPr="00195216">
        <w:rPr>
          <w:rFonts w:ascii="Arial" w:hAnsi="Arial" w:cs="Arial"/>
          <w:color w:val="000000"/>
        </w:rPr>
        <w:t>административных</w:t>
      </w:r>
    </w:p>
    <w:p w:rsidR="0060478E" w:rsidRPr="00195216" w:rsidRDefault="0060478E" w:rsidP="00CC207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</w:rPr>
      </w:pPr>
      <w:r w:rsidRPr="00195216">
        <w:rPr>
          <w:rFonts w:ascii="Arial" w:hAnsi="Arial" w:cs="Arial"/>
          <w:color w:val="000000"/>
        </w:rPr>
        <w:t>процедур</w:t>
      </w:r>
      <w:r w:rsidR="00CC2073" w:rsidRPr="00195216">
        <w:rPr>
          <w:rFonts w:ascii="Arial" w:hAnsi="Arial" w:cs="Arial"/>
          <w:color w:val="000000"/>
        </w:rPr>
        <w:t xml:space="preserve"> </w:t>
      </w:r>
      <w:r w:rsidRPr="00195216">
        <w:rPr>
          <w:rFonts w:ascii="Arial" w:hAnsi="Arial" w:cs="Arial"/>
          <w:color w:val="000000"/>
        </w:rPr>
        <w:t>(действий),</w:t>
      </w:r>
      <w:r w:rsidR="00CC2073" w:rsidRPr="00195216">
        <w:rPr>
          <w:rFonts w:ascii="Arial" w:hAnsi="Arial" w:cs="Arial"/>
          <w:color w:val="000000"/>
        </w:rPr>
        <w:t xml:space="preserve"> </w:t>
      </w:r>
      <w:r w:rsidRPr="00195216">
        <w:rPr>
          <w:rFonts w:ascii="Arial" w:hAnsi="Arial" w:cs="Arial"/>
          <w:color w:val="000000"/>
        </w:rPr>
        <w:t>требования</w:t>
      </w:r>
      <w:r w:rsidR="00CC2073" w:rsidRPr="00195216">
        <w:rPr>
          <w:rFonts w:ascii="Arial" w:hAnsi="Arial" w:cs="Arial"/>
          <w:color w:val="000000"/>
        </w:rPr>
        <w:t xml:space="preserve"> </w:t>
      </w:r>
      <w:r w:rsidRPr="00195216">
        <w:rPr>
          <w:rFonts w:ascii="Arial" w:hAnsi="Arial" w:cs="Arial"/>
          <w:color w:val="000000"/>
        </w:rPr>
        <w:t>к</w:t>
      </w:r>
      <w:r w:rsidR="00CC2073" w:rsidRPr="00195216">
        <w:rPr>
          <w:rFonts w:ascii="Arial" w:hAnsi="Arial" w:cs="Arial"/>
          <w:color w:val="000000"/>
        </w:rPr>
        <w:t xml:space="preserve"> </w:t>
      </w:r>
      <w:r w:rsidRPr="00195216">
        <w:rPr>
          <w:rFonts w:ascii="Arial" w:hAnsi="Arial" w:cs="Arial"/>
          <w:color w:val="000000"/>
        </w:rPr>
        <w:t>порядку</w:t>
      </w:r>
      <w:r w:rsidR="00CC2073" w:rsidRPr="00195216">
        <w:rPr>
          <w:rFonts w:ascii="Arial" w:hAnsi="Arial" w:cs="Arial"/>
          <w:color w:val="000000"/>
        </w:rPr>
        <w:t xml:space="preserve"> </w:t>
      </w:r>
      <w:r w:rsidRPr="00195216">
        <w:rPr>
          <w:rFonts w:ascii="Arial" w:hAnsi="Arial" w:cs="Arial"/>
          <w:color w:val="000000"/>
        </w:rPr>
        <w:t>их</w:t>
      </w:r>
      <w:r w:rsidR="00CC2073" w:rsidRPr="00195216">
        <w:rPr>
          <w:rFonts w:ascii="Arial" w:hAnsi="Arial" w:cs="Arial"/>
          <w:color w:val="000000"/>
        </w:rPr>
        <w:t xml:space="preserve"> </w:t>
      </w:r>
      <w:r w:rsidRPr="00195216">
        <w:rPr>
          <w:rFonts w:ascii="Arial" w:hAnsi="Arial" w:cs="Arial"/>
          <w:color w:val="000000"/>
        </w:rPr>
        <w:t>выполнения</w:t>
      </w:r>
    </w:p>
    <w:p w:rsidR="00195216" w:rsidRPr="00CC2073" w:rsidRDefault="00195216" w:rsidP="0019521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sub_1026"/>
      <w:r w:rsidRPr="00CC2073">
        <w:rPr>
          <w:rFonts w:ascii="Arial" w:hAnsi="Arial" w:cs="Arial"/>
        </w:rPr>
        <w:t>3.1.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Муниципальная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предоставляется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путём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выполнения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процедур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(действий).</w:t>
      </w:r>
    </w:p>
    <w:bookmarkEnd w:id="6"/>
    <w:p w:rsidR="0060478E" w:rsidRPr="00CC2073" w:rsidRDefault="00CC2073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Исчерпывающий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перечень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административных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процедур.</w:t>
      </w:r>
    </w:p>
    <w:p w:rsidR="0060478E" w:rsidRPr="00CC2073" w:rsidRDefault="0060478E" w:rsidP="00CC2073">
      <w:pPr>
        <w:ind w:firstLine="720"/>
        <w:jc w:val="both"/>
        <w:rPr>
          <w:rFonts w:ascii="Arial" w:hAnsi="Arial" w:cs="Arial"/>
        </w:rPr>
      </w:pPr>
      <w:bookmarkStart w:id="7" w:name="sub_1027"/>
      <w:r w:rsidRPr="00CC2073">
        <w:rPr>
          <w:rFonts w:ascii="Arial" w:hAnsi="Arial" w:cs="Arial"/>
        </w:rPr>
        <w:t>Предоставление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включает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себя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следующие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административные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процедуры:</w:t>
      </w:r>
    </w:p>
    <w:p w:rsidR="0060478E" w:rsidRPr="00CC2073" w:rsidRDefault="0060478E" w:rsidP="00CC2073">
      <w:pPr>
        <w:ind w:firstLine="708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прием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регистрация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услуги;</w:t>
      </w:r>
    </w:p>
    <w:p w:rsidR="0060478E" w:rsidRPr="00CC2073" w:rsidRDefault="0060478E" w:rsidP="00CC2073">
      <w:pPr>
        <w:ind w:firstLine="708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оформление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(ордера)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проведение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земляных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территории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пользования;</w:t>
      </w:r>
    </w:p>
    <w:p w:rsidR="0060478E" w:rsidRPr="00CC2073" w:rsidRDefault="0060478E" w:rsidP="00CC2073">
      <w:pPr>
        <w:ind w:firstLine="708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выдача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(ордера)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(приложение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либо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письменного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уведомления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отказе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выдаче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(ордера).</w:t>
      </w:r>
    </w:p>
    <w:p w:rsidR="0060478E" w:rsidRPr="00CC2073" w:rsidRDefault="0060478E" w:rsidP="00CC2073">
      <w:pPr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Последовательность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процедур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исполнения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представлена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блок-схемой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(приложение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настоящему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Административному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регламенту</w:t>
      </w:r>
    </w:p>
    <w:p w:rsidR="0060478E" w:rsidRPr="00CC2073" w:rsidRDefault="00CC2073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3.2.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Приём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заявления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прилагаемых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нему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документов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общим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отделом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Крымского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района,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передача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пакета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документов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МАУ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«МФЦ»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администрацию</w:t>
      </w:r>
      <w:r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Крымского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района.</w:t>
      </w:r>
    </w:p>
    <w:p w:rsidR="0060478E" w:rsidRPr="00CC2073" w:rsidRDefault="00CC2073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8" w:name="sub_10271"/>
      <w:bookmarkEnd w:id="7"/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Основанием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начала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административной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процедуры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является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обращение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заявителя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администрацию</w:t>
      </w:r>
      <w:r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Крымского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района,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МАУ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«МФЦ»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заявлением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приложенными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нему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документами,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предусмотренными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настоящим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Административным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регламентом.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9" w:name="sub_10272"/>
      <w:bookmarkEnd w:id="8"/>
      <w:r w:rsidRPr="00CC2073">
        <w:rPr>
          <w:rFonts w:ascii="Arial" w:hAnsi="Arial" w:cs="Arial"/>
        </w:rPr>
        <w:t>При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приёме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прилагаемых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нему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специалист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администрации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работник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«МФЦ»:</w:t>
      </w:r>
    </w:p>
    <w:bookmarkEnd w:id="9"/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устанавливает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личность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числе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проверяет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удостоверяющий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личность,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проверяет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полномочия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числе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полномочия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представителя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действовать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имени;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проверяет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наличие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всех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необходимых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исходя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из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соответствующего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перечня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необходимых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проверяет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соответствие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представленных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установленным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требованиям,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удостоверяясь,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что: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документы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установленных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законодательством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случаях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нотариально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удостоверены,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скреплены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печатями,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имеют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надлежащие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подписи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сторон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или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определённых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законодательством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должностных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лиц;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тексты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написаны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разборчиво;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фамилии,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имена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отчества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физических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лиц,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адреса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мест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жительства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написаны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полностью;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документах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подчисток,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приписок,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зачёркнутых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оговоренных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исправлений;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lastRenderedPageBreak/>
        <w:t>документы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исполнены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карандашом;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документы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имеют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серьёзных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повреждений,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наличие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которых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позволяет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однозначно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истолковать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содержание;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срок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действия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истёк;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документы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содержат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информацию,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необходимую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указанной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заявлении;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документы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представлены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полном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объёме;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случае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предусмотренных</w:t>
      </w:r>
      <w:r w:rsidR="00CC2073">
        <w:rPr>
          <w:rFonts w:ascii="Arial" w:hAnsi="Arial" w:cs="Arial"/>
        </w:rPr>
        <w:t xml:space="preserve"> </w:t>
      </w:r>
      <w:hyperlink r:id="rId14" w:history="1">
        <w:r w:rsidRPr="00CC2073">
          <w:rPr>
            <w:rFonts w:ascii="Arial" w:hAnsi="Arial" w:cs="Arial"/>
          </w:rPr>
          <w:t>частью</w:t>
        </w:r>
        <w:r w:rsidR="00CC2073">
          <w:rPr>
            <w:rFonts w:ascii="Arial" w:hAnsi="Arial" w:cs="Arial"/>
          </w:rPr>
          <w:t xml:space="preserve"> </w:t>
        </w:r>
        <w:r w:rsidRPr="00CC2073">
          <w:rPr>
            <w:rFonts w:ascii="Arial" w:hAnsi="Arial" w:cs="Arial"/>
          </w:rPr>
          <w:t>6</w:t>
        </w:r>
        <w:r w:rsidR="00CC2073">
          <w:rPr>
            <w:rFonts w:ascii="Arial" w:hAnsi="Arial" w:cs="Arial"/>
          </w:rPr>
          <w:t xml:space="preserve"> </w:t>
        </w:r>
        <w:r w:rsidRPr="00CC2073">
          <w:rPr>
            <w:rFonts w:ascii="Arial" w:hAnsi="Arial" w:cs="Arial"/>
          </w:rPr>
          <w:t>статьи</w:t>
        </w:r>
        <w:r w:rsidR="00CC2073">
          <w:rPr>
            <w:rFonts w:ascii="Arial" w:hAnsi="Arial" w:cs="Arial"/>
          </w:rPr>
          <w:t xml:space="preserve"> </w:t>
        </w:r>
        <w:r w:rsidRPr="00CC2073">
          <w:rPr>
            <w:rFonts w:ascii="Arial" w:hAnsi="Arial" w:cs="Arial"/>
          </w:rPr>
          <w:t>7</w:t>
        </w:r>
      </w:hyperlink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Федерального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закона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27.07.2010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№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210-ФЗ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«Об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организации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государственных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услуг»,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осуществляет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бесплатное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копирование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или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сканирование,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сличает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представленные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экземпляры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оригиналов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копий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числе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нотариально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удостоверенные)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друг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другом.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Если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представленные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копии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нотариально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заверены,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сличив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копии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подлинными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экземплярами,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заверяет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своей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подписью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указанием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фамилии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инициалов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ставит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штамп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«копия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верна»;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при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отсутствии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оснований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отказа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приёме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оформляет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использованием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системы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электронной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очереди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расписку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приёме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документов.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Поступившее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работник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оформляет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использованием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системы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электронной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очереди,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выдаёт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расписку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приёме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установленной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форме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экземплярах.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расписке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указываются: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дата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Ф.И.О.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(лиц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доверенности);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адрес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электронной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почты;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адрес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объекта;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перечень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указанием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наименования,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реквизитов;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количество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экземпляров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каждого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из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представленных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(подлинных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экземпляров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копий);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максимальный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срок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оказания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фамилия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инициалы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работника,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принявшего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документы,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также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подпись;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иные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данные.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Далее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работник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передаёт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первый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экземпляр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расписки,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второй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-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помещает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пакет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принятых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документов.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Заявитель,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представивший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получения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обязательном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порядке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информируется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специалистом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администрации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работником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«МФЦ»: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сроке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возможности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отказа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услуги.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Выдача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расписки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подтверждает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факт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приёма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работником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комплекта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заявителя.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0" w:name="sub_10273"/>
      <w:r w:rsidRPr="00CC2073">
        <w:rPr>
          <w:rFonts w:ascii="Arial" w:hAnsi="Arial" w:cs="Arial"/>
        </w:rPr>
        <w:t>3.3.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Порядок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передачи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курьером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пакета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администрацию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района.</w:t>
      </w:r>
    </w:p>
    <w:bookmarkEnd w:id="10"/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день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приёма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пакет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вместе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реестром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приёма-передачи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передаётся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общий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отдел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администрации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основании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реестра,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который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составляется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экземплярах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содержит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дату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время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передачи.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При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передаче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пакета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специалист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администрации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принимающий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их,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проверяет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присутствии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курьера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соответствие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количество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данными,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указанными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реестре,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проставляет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дату,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время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получения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подпись.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Первый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экземпляр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реестра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остаётся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специалиста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администрации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второй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-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подлежит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возврату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курьеру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Информация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получении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заносится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электронную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базу.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После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регистрации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специалист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администрации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ответственный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регистрацию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входящей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lastRenderedPageBreak/>
        <w:t>корреспонденции,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передаёт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рассмотрение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руководителю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либо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лицу,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замещающему.</w:t>
      </w:r>
    </w:p>
    <w:p w:rsidR="0060478E" w:rsidRPr="00CC2073" w:rsidRDefault="0060478E" w:rsidP="00CC2073">
      <w:pPr>
        <w:tabs>
          <w:tab w:val="left" w:pos="0"/>
          <w:tab w:val="left" w:pos="1065"/>
        </w:tabs>
        <w:ind w:firstLine="709"/>
        <w:jc w:val="both"/>
        <w:rPr>
          <w:rFonts w:ascii="Arial" w:hAnsi="Arial" w:cs="Arial"/>
        </w:rPr>
      </w:pPr>
      <w:bookmarkStart w:id="11" w:name="sub_10274"/>
      <w:r w:rsidRPr="00CC2073">
        <w:rPr>
          <w:rFonts w:ascii="Arial" w:hAnsi="Arial" w:cs="Arial"/>
        </w:rPr>
        <w:t>3.4.</w:t>
      </w:r>
      <w:r w:rsidR="00CC2073">
        <w:rPr>
          <w:rFonts w:ascii="Arial" w:hAnsi="Arial" w:cs="Arial"/>
        </w:rPr>
        <w:t xml:space="preserve"> </w:t>
      </w:r>
      <w:bookmarkStart w:id="12" w:name="sub_1028"/>
      <w:bookmarkEnd w:id="11"/>
      <w:r w:rsidRPr="00CC2073">
        <w:rPr>
          <w:rFonts w:ascii="Arial" w:hAnsi="Arial" w:cs="Arial"/>
        </w:rPr>
        <w:t>Результатом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исполнения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процедуры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является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регистрация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специалистом,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ответственным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услуги.</w:t>
      </w:r>
    </w:p>
    <w:p w:rsidR="0060478E" w:rsidRPr="00CC2073" w:rsidRDefault="0060478E" w:rsidP="00CC2073">
      <w:pPr>
        <w:tabs>
          <w:tab w:val="left" w:pos="0"/>
          <w:tab w:val="left" w:pos="1065"/>
        </w:tabs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Способом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фиксации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результата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выполнения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данной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процедуры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является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регистрация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журнале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регистрации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выдачу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(ордера)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проведение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земляных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территории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пользования.</w:t>
      </w:r>
    </w:p>
    <w:p w:rsidR="0060478E" w:rsidRPr="00CC2073" w:rsidRDefault="0060478E" w:rsidP="00CC2073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Общий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срок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проведения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процедуры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—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день.</w:t>
      </w:r>
    </w:p>
    <w:p w:rsidR="0060478E" w:rsidRPr="00CC2073" w:rsidRDefault="0060478E" w:rsidP="00CC2073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3.5.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Административная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процедура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«Оформление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(ордера)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проведение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земляных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территории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пользования»</w:t>
      </w:r>
    </w:p>
    <w:p w:rsidR="0060478E" w:rsidRPr="00CC2073" w:rsidRDefault="0060478E" w:rsidP="00CC2073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Юридическим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фактом</w:t>
      </w:r>
      <w:r w:rsidR="00F37BF0" w:rsidRPr="00CC2073">
        <w:rPr>
          <w:rFonts w:ascii="Arial" w:hAnsi="Arial" w:cs="Arial"/>
        </w:rPr>
        <w:t>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являющимся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основанием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начала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исполнения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процедуры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является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зарегистрированное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заявление.</w:t>
      </w:r>
    </w:p>
    <w:p w:rsidR="0060478E" w:rsidRPr="00CC2073" w:rsidRDefault="0060478E" w:rsidP="00CC2073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Должностное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лицо,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ответственное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выполнение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процедуры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–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специалист,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ответственный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услуги.</w:t>
      </w:r>
    </w:p>
    <w:p w:rsidR="0060478E" w:rsidRPr="00CC2073" w:rsidRDefault="0060478E" w:rsidP="00CC2073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Содержание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каждого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действия,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входящего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состав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процедуры:</w:t>
      </w:r>
    </w:p>
    <w:p w:rsidR="0060478E" w:rsidRPr="00CC2073" w:rsidRDefault="0060478E" w:rsidP="00CC2073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наличие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согласований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заинтересованными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службами.</w:t>
      </w:r>
    </w:p>
    <w:p w:rsidR="0060478E" w:rsidRPr="00CC2073" w:rsidRDefault="00CC2073" w:rsidP="00CC2073">
      <w:pPr>
        <w:tabs>
          <w:tab w:val="left" w:pos="82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Критерий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принятия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решения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наличие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согласований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заинтересованными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службами.</w:t>
      </w:r>
    </w:p>
    <w:p w:rsidR="0060478E" w:rsidRPr="00CC2073" w:rsidRDefault="00CC2073" w:rsidP="00CC2073">
      <w:pPr>
        <w:tabs>
          <w:tab w:val="left" w:pos="82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Результатом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исполнения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административной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процедуры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является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оформленное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разрешение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(ордер)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проведение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земляных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работ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общего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пользования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либо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письменное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уведомление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отказе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выдаче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разрешения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(ордера).</w:t>
      </w:r>
    </w:p>
    <w:p w:rsidR="0060478E" w:rsidRPr="00CC2073" w:rsidRDefault="00CC2073" w:rsidP="00CC2073">
      <w:pPr>
        <w:tabs>
          <w:tab w:val="left" w:pos="82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Способом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фиксации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результата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выполнения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данной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административной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процедуры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является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регистрация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разрешения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(ордера)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проведение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земляных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работ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общего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пользования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журнале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регистрации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разрешений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(ордеров)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проведение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земляных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работ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общего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пользования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письменного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уведомления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отказе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выдаче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разрешения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(ордера)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журнале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регистрации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исходящей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документации.</w:t>
      </w:r>
    </w:p>
    <w:p w:rsidR="0060478E" w:rsidRPr="00CC2073" w:rsidRDefault="00CC2073" w:rsidP="00CC2073">
      <w:pPr>
        <w:tabs>
          <w:tab w:val="left" w:pos="82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Общий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срок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проведение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административной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процедуры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дня.</w:t>
      </w:r>
    </w:p>
    <w:p w:rsidR="0060478E" w:rsidRPr="00CC2073" w:rsidRDefault="0060478E" w:rsidP="00CC2073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3.6.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Административная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процедура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«Выдача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(ордера)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либо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письменного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уведомления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отказе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выдаче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(ордера)»</w:t>
      </w:r>
    </w:p>
    <w:p w:rsidR="0060478E" w:rsidRPr="00CC2073" w:rsidRDefault="0060478E" w:rsidP="00CC2073">
      <w:pPr>
        <w:tabs>
          <w:tab w:val="left" w:pos="0"/>
          <w:tab w:val="left" w:pos="1065"/>
        </w:tabs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Юридическим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фактом,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являющимся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основанием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начала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процедуры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является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наличие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оформленного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(ордера)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проведение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земляных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территории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пользования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либо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письменного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уведомления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отказе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выдаче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(ордера).</w:t>
      </w:r>
    </w:p>
    <w:p w:rsidR="0060478E" w:rsidRPr="00CC2073" w:rsidRDefault="0060478E" w:rsidP="00CC2073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Должностное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лицо,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ответственное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выполнение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процедуры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–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специалист,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ответственный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услуги.</w:t>
      </w:r>
    </w:p>
    <w:p w:rsidR="0060478E" w:rsidRPr="00CC2073" w:rsidRDefault="0060478E" w:rsidP="00CC2073">
      <w:pPr>
        <w:tabs>
          <w:tab w:val="left" w:pos="0"/>
          <w:tab w:val="left" w:pos="1065"/>
        </w:tabs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Содержание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действий,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входящих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состав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процедуры:</w:t>
      </w:r>
    </w:p>
    <w:p w:rsidR="0060478E" w:rsidRPr="00CC2073" w:rsidRDefault="0060478E" w:rsidP="00CC2073">
      <w:pPr>
        <w:tabs>
          <w:tab w:val="left" w:pos="0"/>
          <w:tab w:val="left" w:pos="1065"/>
        </w:tabs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извещение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готовности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(ордера)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проведение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земляных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территории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пользования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либо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письменного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уведомления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отказе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выдаче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(ордера);</w:t>
      </w:r>
    </w:p>
    <w:p w:rsidR="0060478E" w:rsidRPr="00CC2073" w:rsidRDefault="0060478E" w:rsidP="00CC2073">
      <w:pPr>
        <w:tabs>
          <w:tab w:val="left" w:pos="0"/>
          <w:tab w:val="left" w:pos="1065"/>
        </w:tabs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выдача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(ордера)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проведение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земляных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территории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пользования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либо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письменного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уведомления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отказе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выдаче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(ордера);</w:t>
      </w:r>
    </w:p>
    <w:p w:rsidR="0060478E" w:rsidRPr="00CC2073" w:rsidRDefault="0060478E" w:rsidP="00CC2073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Критерий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принятия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–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является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соответствие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оформленного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зарегистрированного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предмету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обращения,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указанному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запросе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заявителя.</w:t>
      </w:r>
    </w:p>
    <w:p w:rsidR="0060478E" w:rsidRPr="00CC2073" w:rsidRDefault="0060478E" w:rsidP="00CC2073">
      <w:pPr>
        <w:tabs>
          <w:tab w:val="left" w:pos="0"/>
          <w:tab w:val="left" w:pos="1065"/>
        </w:tabs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Результатом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выполнения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процедуры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является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выдача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(ордера)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проведение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земляных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территории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пользования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либо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письменного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уведомления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отказе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выдаче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(ордера).</w:t>
      </w:r>
    </w:p>
    <w:p w:rsidR="0060478E" w:rsidRPr="00CC2073" w:rsidRDefault="0060478E" w:rsidP="00CC2073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lastRenderedPageBreak/>
        <w:t>Способом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фиксации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результата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выполнения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данной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процедуры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является:</w:t>
      </w:r>
    </w:p>
    <w:p w:rsidR="0060478E" w:rsidRPr="00CC2073" w:rsidRDefault="0060478E" w:rsidP="00CC2073">
      <w:pPr>
        <w:tabs>
          <w:tab w:val="left" w:pos="0"/>
          <w:tab w:val="left" w:pos="1065"/>
        </w:tabs>
        <w:ind w:firstLine="709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случае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выдачи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–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подпись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экземпляре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администрации.</w:t>
      </w:r>
    </w:p>
    <w:p w:rsidR="0060478E" w:rsidRPr="00CC2073" w:rsidRDefault="0060478E" w:rsidP="00CC2073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направление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(разрешения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(ордера)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или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уведомления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отказе)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почте,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т.ч.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электронной.</w:t>
      </w:r>
    </w:p>
    <w:p w:rsidR="0060478E" w:rsidRPr="00CC2073" w:rsidRDefault="0060478E" w:rsidP="00CC2073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Общий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срок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проведение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процедуры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–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5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дней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3" w:name="sub_10302"/>
      <w:bookmarkEnd w:id="12"/>
      <w:r w:rsidRPr="00CC2073">
        <w:rPr>
          <w:rFonts w:ascii="Arial" w:hAnsi="Arial" w:cs="Arial"/>
        </w:rPr>
        <w:t>3.7.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Передача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(ордера)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проведение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земляных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территории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пользования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либо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письменного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уведомления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отказе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выдаче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(ордера)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пакета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из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администрации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</w:t>
      </w:r>
    </w:p>
    <w:bookmarkEnd w:id="13"/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Передача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пакета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из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администрации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осуществляется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основании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реестра,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который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составляется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2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экземплярах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содержит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дату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время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передачи.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При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передаче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пакета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курьер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принимающий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их,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проверяет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присутствии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специалиста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администрации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соответствие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количество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данными,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указанными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реестре,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проставляет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дату,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время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получения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подпись.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Первый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экземпляр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реестра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остаётся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курьера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второй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-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подлежит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возврату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специалисту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администрации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Информация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получении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заносится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электронную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базу.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4" w:name="sub_10303"/>
      <w:r w:rsidRPr="00CC2073">
        <w:rPr>
          <w:rFonts w:ascii="Arial" w:hAnsi="Arial" w:cs="Arial"/>
        </w:rPr>
        <w:t>3.8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Выдача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результата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пакета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</w:t>
      </w:r>
    </w:p>
    <w:bookmarkEnd w:id="14"/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При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выдаче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работник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«МФЦ»: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устанавливает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личность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проверяет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наличие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расписки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случае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утери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расписки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распечатывает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использованием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программного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электронного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комплекса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экземпляр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расписки,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обратной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стороне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которой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делает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надпись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«оригинал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расписки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утерян»,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ставит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дату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подпись;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знакомит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содержанием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результата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услуги.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выдаёт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результат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услуги.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Заявитель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подтверждает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получение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результата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личной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подписью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расшифровкой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соответствующей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графе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расписки,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которая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хранится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</w:t>
      </w:r>
    </w:p>
    <w:p w:rsidR="0060478E" w:rsidRPr="00CC2073" w:rsidRDefault="0060478E" w:rsidP="00CC207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5" w:name="sub_10304"/>
      <w:r w:rsidRPr="00CC2073">
        <w:rPr>
          <w:rFonts w:ascii="Arial" w:hAnsi="Arial" w:cs="Arial"/>
        </w:rPr>
        <w:t>3.9.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Результатом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данной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процедуры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является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выдача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результата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пакета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документов.</w:t>
      </w:r>
    </w:p>
    <w:bookmarkEnd w:id="15"/>
    <w:p w:rsidR="0060478E" w:rsidRPr="00195216" w:rsidRDefault="0060478E" w:rsidP="001952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478E" w:rsidRPr="00195216" w:rsidRDefault="0060478E" w:rsidP="00CC207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195216">
        <w:rPr>
          <w:rFonts w:ascii="Arial" w:hAnsi="Arial" w:cs="Arial"/>
        </w:rPr>
        <w:t>Раздел</w:t>
      </w:r>
      <w:r w:rsidR="00CC2073" w:rsidRPr="00195216">
        <w:rPr>
          <w:rFonts w:ascii="Arial" w:hAnsi="Arial" w:cs="Arial"/>
        </w:rPr>
        <w:t xml:space="preserve"> </w:t>
      </w:r>
      <w:r w:rsidRPr="00195216">
        <w:rPr>
          <w:rFonts w:ascii="Arial" w:hAnsi="Arial" w:cs="Arial"/>
        </w:rPr>
        <w:t>IV</w:t>
      </w:r>
    </w:p>
    <w:p w:rsidR="0060478E" w:rsidRPr="00195216" w:rsidRDefault="0060478E" w:rsidP="00CC207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195216">
        <w:rPr>
          <w:rFonts w:ascii="Arial" w:hAnsi="Arial" w:cs="Arial"/>
        </w:rPr>
        <w:t>Формы</w:t>
      </w:r>
      <w:r w:rsidR="00CC2073" w:rsidRPr="00195216">
        <w:rPr>
          <w:rFonts w:ascii="Arial" w:hAnsi="Arial" w:cs="Arial"/>
        </w:rPr>
        <w:t xml:space="preserve"> </w:t>
      </w:r>
      <w:r w:rsidRPr="00195216">
        <w:rPr>
          <w:rFonts w:ascii="Arial" w:hAnsi="Arial" w:cs="Arial"/>
        </w:rPr>
        <w:t>контроля</w:t>
      </w:r>
      <w:r w:rsidR="00CC2073" w:rsidRPr="00195216">
        <w:rPr>
          <w:rFonts w:ascii="Arial" w:hAnsi="Arial" w:cs="Arial"/>
        </w:rPr>
        <w:t xml:space="preserve"> </w:t>
      </w:r>
      <w:r w:rsidRPr="00195216">
        <w:rPr>
          <w:rFonts w:ascii="Arial" w:hAnsi="Arial" w:cs="Arial"/>
        </w:rPr>
        <w:t>за</w:t>
      </w:r>
      <w:r w:rsidR="00CC2073" w:rsidRPr="00195216">
        <w:rPr>
          <w:rFonts w:ascii="Arial" w:hAnsi="Arial" w:cs="Arial"/>
        </w:rPr>
        <w:t xml:space="preserve"> </w:t>
      </w:r>
      <w:r w:rsidRPr="00195216">
        <w:rPr>
          <w:rFonts w:ascii="Arial" w:hAnsi="Arial" w:cs="Arial"/>
        </w:rPr>
        <w:t>исполнением</w:t>
      </w:r>
      <w:r w:rsidR="00CC2073" w:rsidRPr="00195216">
        <w:rPr>
          <w:rFonts w:ascii="Arial" w:hAnsi="Arial" w:cs="Arial"/>
        </w:rPr>
        <w:t xml:space="preserve"> </w:t>
      </w:r>
      <w:r w:rsidRPr="00195216">
        <w:rPr>
          <w:rFonts w:ascii="Arial" w:hAnsi="Arial" w:cs="Arial"/>
        </w:rPr>
        <w:t>Административного</w:t>
      </w:r>
      <w:r w:rsidR="00CC2073" w:rsidRPr="00195216">
        <w:rPr>
          <w:rFonts w:ascii="Arial" w:hAnsi="Arial" w:cs="Arial"/>
        </w:rPr>
        <w:t xml:space="preserve"> </w:t>
      </w:r>
      <w:r w:rsidRPr="00195216">
        <w:rPr>
          <w:rFonts w:ascii="Arial" w:hAnsi="Arial" w:cs="Arial"/>
        </w:rPr>
        <w:t>регламента</w:t>
      </w:r>
    </w:p>
    <w:p w:rsidR="00195216" w:rsidRPr="00CC2073" w:rsidRDefault="00195216" w:rsidP="0019521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4.1.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Текущий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контроль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соблюдением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исполнением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настоящего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регламента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ходе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осуществляется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путём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проведения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проверок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работников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уполномоченными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заместителями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руководителей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соответствующих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участвующих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услуги.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4.2.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Порядок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периодичность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осуществления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плановых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внеплановых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проверок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полноты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качества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числе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порядок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формы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контроля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полнотой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качеством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услуги:</w:t>
      </w:r>
    </w:p>
    <w:p w:rsidR="0060478E" w:rsidRPr="00CC2073" w:rsidRDefault="00CC2073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Контроль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полнотой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качеством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услуги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включает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себя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проведение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плановых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внеплановых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проверок.</w:t>
      </w:r>
    </w:p>
    <w:p w:rsidR="0060478E" w:rsidRPr="00CC2073" w:rsidRDefault="00CC2073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Плановые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внеплановые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проверки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проводятся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заместителем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главы,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начальником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структурного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подразделения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Крымского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района,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координирующим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соответствующую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работу.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eastAsia="SimSun" w:hAnsi="Arial" w:cs="Arial"/>
          <w:bCs/>
          <w:iCs/>
          <w:color w:val="000000"/>
        </w:rPr>
      </w:pPr>
      <w:r w:rsidRPr="00CC2073">
        <w:rPr>
          <w:rFonts w:ascii="Arial" w:eastAsia="SimSun" w:hAnsi="Arial" w:cs="Arial"/>
          <w:bCs/>
          <w:iCs/>
          <w:color w:val="000000"/>
        </w:rPr>
        <w:lastRenderedPageBreak/>
        <w:t>Проведение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плановых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проверок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полноты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и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качества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предоставления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муниципальной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услуги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осуществляется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в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соответствии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с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утверждённым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графиком,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но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не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менее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1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раза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в</w:t>
      </w:r>
      <w:r w:rsidR="00CC2073">
        <w:rPr>
          <w:rFonts w:ascii="Arial" w:eastAsia="SimSun" w:hAnsi="Arial" w:cs="Arial"/>
          <w:bCs/>
          <w:iCs/>
          <w:color w:val="000000"/>
        </w:rPr>
        <w:t xml:space="preserve"> </w:t>
      </w:r>
      <w:r w:rsidRPr="00CC2073">
        <w:rPr>
          <w:rFonts w:ascii="Arial" w:eastAsia="SimSun" w:hAnsi="Arial" w:cs="Arial"/>
          <w:bCs/>
          <w:iCs/>
          <w:color w:val="000000"/>
        </w:rPr>
        <w:t>год.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Внеплановые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проверки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проводятся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обращениям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заявителей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жалобами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нарушение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законных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интересов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ходе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также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основании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сведений,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указывающих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нарушение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исполнения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регламента.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ходе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плановых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внеплановых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проверок: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проверяется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знание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ответственными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лицами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требований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настоящего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регламента,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нормативных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правовых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актов,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устанавливающих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требования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услуги;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проверяется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соблюдение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сроков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последовательности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исполнения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процедур;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выявляются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нарушения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заявителей,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недостатки,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допущенные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ходе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услуги.</w:t>
      </w:r>
    </w:p>
    <w:p w:rsidR="0060478E" w:rsidRPr="00CC2073" w:rsidRDefault="00CC2073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результатам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проведённых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проверок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случае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выявления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нарушения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порядка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предоставления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услуги,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прав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заявителей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виновные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лица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привлекаются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ответственности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законодательством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Федерации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принимаются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меры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устранению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нарушений.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4.3.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Ответственность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должностных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лиц,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служащих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br/>
        <w:t>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действия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(бездействие),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принимаемые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(осуществляемые)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ходе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br/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услуги: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Должностные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лица,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муниципальные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служащие,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участвующие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несут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персональную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ответственность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принятие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решений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действия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(бездействие)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услуги.</w:t>
      </w:r>
    </w:p>
    <w:p w:rsidR="0060478E" w:rsidRPr="00CC2073" w:rsidRDefault="00CC2073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Персональная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ответственность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устанавливается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должностных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br/>
        <w:t>инструкциях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требованиями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законодательства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br/>
        <w:t>Федерации.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4.4.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Положения,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характеризующие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требования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порядку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формам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контроля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числе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стороны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заявителей.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Порядок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формы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контроля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должны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отвечать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требованиям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непрерывности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действенности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(эффективности).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Заявители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могут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контролировать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путём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получения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письменной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устной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результатах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проведённых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проверок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принятых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результатам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проверок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мерах.</w:t>
      </w:r>
    </w:p>
    <w:p w:rsidR="0060478E" w:rsidRPr="00CC2073" w:rsidRDefault="0060478E" w:rsidP="00CC20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478E" w:rsidRPr="00195216" w:rsidRDefault="0060478E" w:rsidP="00CC2073">
      <w:pPr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195216">
        <w:rPr>
          <w:rFonts w:ascii="Arial" w:hAnsi="Arial" w:cs="Arial"/>
        </w:rPr>
        <w:t>Раздел</w:t>
      </w:r>
      <w:r w:rsidR="00CC2073" w:rsidRPr="00195216">
        <w:rPr>
          <w:rFonts w:ascii="Arial" w:hAnsi="Arial" w:cs="Arial"/>
        </w:rPr>
        <w:t xml:space="preserve"> </w:t>
      </w:r>
      <w:r w:rsidRPr="00195216">
        <w:rPr>
          <w:rFonts w:ascii="Arial" w:hAnsi="Arial" w:cs="Arial"/>
        </w:rPr>
        <w:t>V</w:t>
      </w:r>
    </w:p>
    <w:p w:rsidR="0060478E" w:rsidRPr="00195216" w:rsidRDefault="0060478E" w:rsidP="00CC2073">
      <w:pPr>
        <w:jc w:val="center"/>
        <w:rPr>
          <w:rFonts w:ascii="Arial" w:hAnsi="Arial" w:cs="Arial"/>
          <w:spacing w:val="-4"/>
        </w:rPr>
      </w:pPr>
      <w:r w:rsidRPr="00195216">
        <w:rPr>
          <w:rFonts w:ascii="Arial" w:hAnsi="Arial" w:cs="Arial"/>
          <w:spacing w:val="-4"/>
        </w:rPr>
        <w:t>Досудебный</w:t>
      </w:r>
      <w:r w:rsidR="00CC2073" w:rsidRPr="00195216">
        <w:rPr>
          <w:rFonts w:ascii="Arial" w:hAnsi="Arial" w:cs="Arial"/>
          <w:spacing w:val="-4"/>
        </w:rPr>
        <w:t xml:space="preserve"> </w:t>
      </w:r>
      <w:r w:rsidRPr="00195216">
        <w:rPr>
          <w:rFonts w:ascii="Arial" w:hAnsi="Arial" w:cs="Arial"/>
          <w:spacing w:val="-4"/>
        </w:rPr>
        <w:t>(внесудебный)</w:t>
      </w:r>
      <w:r w:rsidR="00CC2073" w:rsidRPr="00195216">
        <w:rPr>
          <w:rFonts w:ascii="Arial" w:hAnsi="Arial" w:cs="Arial"/>
          <w:spacing w:val="-4"/>
        </w:rPr>
        <w:t xml:space="preserve"> </w:t>
      </w:r>
      <w:r w:rsidRPr="00195216">
        <w:rPr>
          <w:rFonts w:ascii="Arial" w:hAnsi="Arial" w:cs="Arial"/>
          <w:spacing w:val="-4"/>
        </w:rPr>
        <w:t>порядок</w:t>
      </w:r>
      <w:r w:rsidR="00CC2073" w:rsidRPr="00195216">
        <w:rPr>
          <w:rFonts w:ascii="Arial" w:hAnsi="Arial" w:cs="Arial"/>
          <w:spacing w:val="-4"/>
        </w:rPr>
        <w:t xml:space="preserve"> </w:t>
      </w:r>
      <w:r w:rsidRPr="00195216">
        <w:rPr>
          <w:rFonts w:ascii="Arial" w:hAnsi="Arial" w:cs="Arial"/>
          <w:spacing w:val="-4"/>
        </w:rPr>
        <w:t>обжалования</w:t>
      </w:r>
      <w:r w:rsidR="00CC2073" w:rsidRPr="00195216">
        <w:rPr>
          <w:rFonts w:ascii="Arial" w:hAnsi="Arial" w:cs="Arial"/>
          <w:spacing w:val="-4"/>
        </w:rPr>
        <w:t xml:space="preserve"> </w:t>
      </w:r>
      <w:r w:rsidRPr="00195216">
        <w:rPr>
          <w:rFonts w:ascii="Arial" w:hAnsi="Arial" w:cs="Arial"/>
          <w:spacing w:val="-4"/>
        </w:rPr>
        <w:t>решений</w:t>
      </w:r>
      <w:r w:rsidR="00CC2073" w:rsidRPr="00195216">
        <w:rPr>
          <w:rFonts w:ascii="Arial" w:hAnsi="Arial" w:cs="Arial"/>
          <w:spacing w:val="-4"/>
        </w:rPr>
        <w:t xml:space="preserve"> </w:t>
      </w:r>
      <w:r w:rsidRPr="00195216">
        <w:rPr>
          <w:rFonts w:ascii="Arial" w:hAnsi="Arial" w:cs="Arial"/>
          <w:spacing w:val="-4"/>
        </w:rPr>
        <w:t>и</w:t>
      </w:r>
      <w:r w:rsidR="00CC2073" w:rsidRPr="00195216">
        <w:rPr>
          <w:rFonts w:ascii="Arial" w:hAnsi="Arial" w:cs="Arial"/>
          <w:spacing w:val="-4"/>
        </w:rPr>
        <w:t xml:space="preserve"> </w:t>
      </w:r>
      <w:r w:rsidRPr="00195216">
        <w:rPr>
          <w:rFonts w:ascii="Arial" w:hAnsi="Arial" w:cs="Arial"/>
          <w:spacing w:val="-4"/>
        </w:rPr>
        <w:t>действий</w:t>
      </w:r>
    </w:p>
    <w:p w:rsidR="0060478E" w:rsidRPr="00195216" w:rsidRDefault="0060478E" w:rsidP="00CC2073">
      <w:pPr>
        <w:jc w:val="center"/>
        <w:rPr>
          <w:rFonts w:ascii="Arial" w:hAnsi="Arial" w:cs="Arial"/>
          <w:spacing w:val="-4"/>
        </w:rPr>
      </w:pPr>
      <w:r w:rsidRPr="00195216">
        <w:rPr>
          <w:rFonts w:ascii="Arial" w:hAnsi="Arial" w:cs="Arial"/>
          <w:spacing w:val="-4"/>
        </w:rPr>
        <w:t>(бездействия)</w:t>
      </w:r>
      <w:r w:rsidR="00CC2073" w:rsidRPr="00195216">
        <w:rPr>
          <w:rFonts w:ascii="Arial" w:hAnsi="Arial" w:cs="Arial"/>
          <w:spacing w:val="-4"/>
        </w:rPr>
        <w:t xml:space="preserve"> </w:t>
      </w:r>
      <w:r w:rsidRPr="00195216">
        <w:rPr>
          <w:rFonts w:ascii="Arial" w:hAnsi="Arial" w:cs="Arial"/>
          <w:spacing w:val="-4"/>
        </w:rPr>
        <w:t>органов,</w:t>
      </w:r>
      <w:r w:rsidR="00CC2073" w:rsidRPr="00195216">
        <w:rPr>
          <w:rFonts w:ascii="Arial" w:hAnsi="Arial" w:cs="Arial"/>
          <w:spacing w:val="-4"/>
        </w:rPr>
        <w:t xml:space="preserve"> </w:t>
      </w:r>
      <w:r w:rsidRPr="00195216">
        <w:rPr>
          <w:rFonts w:ascii="Arial" w:hAnsi="Arial" w:cs="Arial"/>
          <w:spacing w:val="-4"/>
        </w:rPr>
        <w:t>предоставляющих</w:t>
      </w:r>
      <w:r w:rsidR="00CC2073" w:rsidRPr="00195216">
        <w:rPr>
          <w:rFonts w:ascii="Arial" w:hAnsi="Arial" w:cs="Arial"/>
          <w:spacing w:val="-4"/>
        </w:rPr>
        <w:t xml:space="preserve"> </w:t>
      </w:r>
      <w:r w:rsidRPr="00195216">
        <w:rPr>
          <w:rFonts w:ascii="Arial" w:hAnsi="Arial" w:cs="Arial"/>
          <w:spacing w:val="-4"/>
        </w:rPr>
        <w:t>муниципальную</w:t>
      </w:r>
      <w:r w:rsidR="00CC2073" w:rsidRPr="00195216">
        <w:rPr>
          <w:rFonts w:ascii="Arial" w:hAnsi="Arial" w:cs="Arial"/>
          <w:spacing w:val="-4"/>
        </w:rPr>
        <w:t xml:space="preserve"> </w:t>
      </w:r>
      <w:r w:rsidRPr="00195216">
        <w:rPr>
          <w:rFonts w:ascii="Arial" w:hAnsi="Arial" w:cs="Arial"/>
          <w:spacing w:val="-4"/>
        </w:rPr>
        <w:t>услугу,</w:t>
      </w:r>
      <w:r w:rsidR="00CC2073" w:rsidRPr="00195216">
        <w:rPr>
          <w:rFonts w:ascii="Arial" w:hAnsi="Arial" w:cs="Arial"/>
          <w:spacing w:val="-4"/>
        </w:rPr>
        <w:t xml:space="preserve"> </w:t>
      </w:r>
      <w:r w:rsidRPr="00195216">
        <w:rPr>
          <w:rFonts w:ascii="Arial" w:hAnsi="Arial" w:cs="Arial"/>
          <w:spacing w:val="-4"/>
        </w:rPr>
        <w:t>а</w:t>
      </w:r>
      <w:r w:rsidR="00CC2073" w:rsidRPr="00195216">
        <w:rPr>
          <w:rFonts w:ascii="Arial" w:hAnsi="Arial" w:cs="Arial"/>
          <w:spacing w:val="-4"/>
        </w:rPr>
        <w:t xml:space="preserve"> </w:t>
      </w:r>
      <w:r w:rsidRPr="00195216">
        <w:rPr>
          <w:rFonts w:ascii="Arial" w:hAnsi="Arial" w:cs="Arial"/>
          <w:spacing w:val="-4"/>
        </w:rPr>
        <w:t>также</w:t>
      </w:r>
    </w:p>
    <w:p w:rsidR="0060478E" w:rsidRPr="00195216" w:rsidRDefault="0060478E" w:rsidP="00CC2073">
      <w:pPr>
        <w:jc w:val="center"/>
        <w:rPr>
          <w:rFonts w:ascii="Arial" w:hAnsi="Arial" w:cs="Arial"/>
          <w:spacing w:val="-4"/>
        </w:rPr>
      </w:pPr>
      <w:r w:rsidRPr="00195216">
        <w:rPr>
          <w:rFonts w:ascii="Arial" w:hAnsi="Arial" w:cs="Arial"/>
          <w:spacing w:val="-4"/>
        </w:rPr>
        <w:t>их</w:t>
      </w:r>
      <w:r w:rsidR="00CC2073" w:rsidRPr="00195216">
        <w:rPr>
          <w:rFonts w:ascii="Arial" w:hAnsi="Arial" w:cs="Arial"/>
          <w:spacing w:val="-4"/>
        </w:rPr>
        <w:t xml:space="preserve"> </w:t>
      </w:r>
      <w:r w:rsidRPr="00195216">
        <w:rPr>
          <w:rFonts w:ascii="Arial" w:hAnsi="Arial" w:cs="Arial"/>
          <w:spacing w:val="-4"/>
        </w:rPr>
        <w:t>должностных</w:t>
      </w:r>
      <w:r w:rsidR="00CC2073" w:rsidRPr="00195216">
        <w:rPr>
          <w:rFonts w:ascii="Arial" w:hAnsi="Arial" w:cs="Arial"/>
          <w:spacing w:val="-4"/>
        </w:rPr>
        <w:t xml:space="preserve"> </w:t>
      </w:r>
      <w:r w:rsidRPr="00195216">
        <w:rPr>
          <w:rFonts w:ascii="Arial" w:hAnsi="Arial" w:cs="Arial"/>
          <w:spacing w:val="-4"/>
        </w:rPr>
        <w:t>лиц,</w:t>
      </w:r>
      <w:r w:rsidR="00CC2073" w:rsidRPr="00195216">
        <w:rPr>
          <w:rFonts w:ascii="Arial" w:hAnsi="Arial" w:cs="Arial"/>
          <w:spacing w:val="-4"/>
        </w:rPr>
        <w:t xml:space="preserve"> </w:t>
      </w:r>
      <w:r w:rsidRPr="00195216">
        <w:rPr>
          <w:rFonts w:ascii="Arial" w:hAnsi="Arial" w:cs="Arial"/>
          <w:spacing w:val="-4"/>
        </w:rPr>
        <w:t>муниципальных</w:t>
      </w:r>
      <w:r w:rsidR="00CC2073" w:rsidRPr="00195216">
        <w:rPr>
          <w:rFonts w:ascii="Arial" w:hAnsi="Arial" w:cs="Arial"/>
          <w:spacing w:val="-4"/>
        </w:rPr>
        <w:t xml:space="preserve"> </w:t>
      </w:r>
      <w:r w:rsidRPr="00195216">
        <w:rPr>
          <w:rFonts w:ascii="Arial" w:hAnsi="Arial" w:cs="Arial"/>
          <w:spacing w:val="-4"/>
        </w:rPr>
        <w:t>служащих</w:t>
      </w:r>
    </w:p>
    <w:p w:rsidR="00195216" w:rsidRPr="00CC2073" w:rsidRDefault="00195216" w:rsidP="00195216">
      <w:pPr>
        <w:rPr>
          <w:rFonts w:ascii="Arial" w:hAnsi="Arial" w:cs="Arial"/>
          <w:b/>
          <w:spacing w:val="-4"/>
        </w:rPr>
      </w:pP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5.1.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имеет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досудебное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(внесудебное)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обжалование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действий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(бездействия)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решений,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принятых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(осуществляемых)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администрацией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должностными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лицами,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служащими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ходе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(далее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–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досудебное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(внесудебное)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обжалование).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5.2.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Предметом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досудебного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(внесудебного)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обжалования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являются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конкретное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решение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действия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(бездействие)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администрации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также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действия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(бездействие)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должностных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лиц,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служащих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ходе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результате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которых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нарушены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получение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созданы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препятствия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ему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услуги.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lastRenderedPageBreak/>
        <w:t>Заявитель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может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обратиться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жалобой,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следующих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случаях: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1)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нарушения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срока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регистрации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услуги;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2)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нарушения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срока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услуги;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3)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требования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предусмотренных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нормативными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правовыми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актами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Федерации,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нормативными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правовыми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актами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Краснодарского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края,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правовыми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актами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образования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район,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услуги;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4)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отказа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приёме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которых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предусмотрено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нормативными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правовыми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актами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Федерации,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нормативными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правовыми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актами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Краснодарского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края,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правовыми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актами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образования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район,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заявителя;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5)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отказа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если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основания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отказа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предусмотрены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федеральными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законами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принятыми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соответствии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ними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нормативными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правовыми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актами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Федерации,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нормативными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правовыми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актами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Краснодарского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края,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правовыми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актами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образования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район,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района;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6)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требования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платы,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предусмотренной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нормативными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правовыми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актами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br/>
        <w:t>Федерации,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нормативными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правовыми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актами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Краснодарского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края,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правовыми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актами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образования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район,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района;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7)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отказа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администрации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должностных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лиц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исправлении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допущенных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опечаток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ошибок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выданных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результате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документах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либо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нарушение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установленного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срока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таких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исправлений.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5.3.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Жалоба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подаётся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письменной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форме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бумажном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носителе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либо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электронной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форме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администрацию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района.</w:t>
      </w:r>
    </w:p>
    <w:p w:rsidR="0060478E" w:rsidRPr="00CC2073" w:rsidRDefault="00CC2073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Жалобы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решения,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принятые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Крымского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района,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подаются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главе</w:t>
      </w:r>
      <w:r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Крымского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района.</w:t>
      </w:r>
    </w:p>
    <w:p w:rsidR="0060478E" w:rsidRPr="00CC2073" w:rsidRDefault="00CC2073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Жалоба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может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быть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направлена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почте,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через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МАУ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«МФЦ»,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использованием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информационно-телекоммуникационной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сети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интернет,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официального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сайта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органа,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предоставляющего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муниципальную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услугу,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Портала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государственных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услуг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Краснодарского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края,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может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быть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принята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личном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приёме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заявителя.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случае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подачи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жалобы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личном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приёме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предоставляет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удостоверяющий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личность,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соответствии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законодательством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Российской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Федерации.</w:t>
      </w:r>
    </w:p>
    <w:p w:rsidR="0060478E" w:rsidRPr="00CC2073" w:rsidRDefault="00CC2073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Жалоба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должна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содержать: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1)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наименование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предоставляющего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муниципальную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услугу,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-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администрация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участвующего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должностных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лиц,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служащих,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действия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(бездействие)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которых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обжалуются;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2)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фамилию,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имя,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отчество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(последнее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–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наличии),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сведения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месте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жительства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–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физического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лица,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также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номер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(номера)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контактного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телефона,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адрес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(адреса)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электронной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почты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(при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наличии)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почтовый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адрес,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которым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должен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быть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направлен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ответ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заявителю;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3)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сведения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обжалуемых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решениях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действиях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(бездействии)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администрации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lastRenderedPageBreak/>
        <w:t>участвующего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должностных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лиц,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служащих;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4)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доводы,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основании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которых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согласен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решением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действием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(бездействием)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администрации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участвующего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должностного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лица,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служащего.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могут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быть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представлены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(при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наличии),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подтверждающие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доводы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либо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копии.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5.4.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имеет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получение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документов,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необходимых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обоснования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рассмотрения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жалобы,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посредством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обращения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письменной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либо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устной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форме.</w:t>
      </w:r>
    </w:p>
    <w:p w:rsidR="0060478E" w:rsidRPr="00CC2073" w:rsidRDefault="00CC2073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Жалоба,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поступившая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администрацию</w:t>
      </w:r>
      <w:r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Крымского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района,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орган,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участвующий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предоставлении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услуги,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через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МАУ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«МФЦ»,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подлежит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регистрации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позднее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следующего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рабочего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дня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дня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её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поступления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рассмотрению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течение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рабочих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дней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дня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её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регистрации,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случае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обжалования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отказа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Крымского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района,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органа,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участвующего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предоставлении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услуги,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должностного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лица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приёме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документов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заявителя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либо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исправления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допущенных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опечаток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ошибок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случае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обжалования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нарушения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установленного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срока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таких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исправлений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течение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рабочих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дней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дня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её</w:t>
      </w:r>
      <w:r>
        <w:rPr>
          <w:rFonts w:ascii="Arial" w:hAnsi="Arial" w:cs="Arial"/>
        </w:rPr>
        <w:t xml:space="preserve"> </w:t>
      </w:r>
      <w:r w:rsidR="0060478E" w:rsidRPr="00CC2073">
        <w:rPr>
          <w:rFonts w:ascii="Arial" w:hAnsi="Arial" w:cs="Arial"/>
        </w:rPr>
        <w:t>регистрации.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Жалоба,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поступившая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администрацию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участвующий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через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подлежит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рассмотрению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течение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15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рабочих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дней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дня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её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приёма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«МФЦ».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5.5.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случае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если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компетенцию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администрации</w:t>
      </w:r>
      <w:r w:rsidR="00CC2073">
        <w:rPr>
          <w:rFonts w:ascii="Arial" w:hAnsi="Arial" w:cs="Arial"/>
        </w:rPr>
        <w:t xml:space="preserve"> </w:t>
      </w:r>
      <w:r w:rsidR="000E4FE1" w:rsidRPr="00CC2073">
        <w:rPr>
          <w:rFonts w:ascii="Arial" w:hAnsi="Arial" w:cs="Arial"/>
        </w:rPr>
        <w:t>Молдаванского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сельского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поселения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Крымского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района,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участвующего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предоставлении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муниципальной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услуги,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куда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жалоба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подана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заявителем,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входит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принятие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жалобе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соответствии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требованиями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законодательства,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жалоба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течение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рабочих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дней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дня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её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регистрации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направляется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уполномоченный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её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рассмотрение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письменной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форме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информируется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перенаправлении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жалобы.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При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этом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срок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рассмотрения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жалобы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исчисляется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дня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регистрации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жалобы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органе,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уполномоченном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её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рассмотрение.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5.6.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  <w:color w:val="000000"/>
          <w:spacing w:val="4"/>
        </w:rPr>
        <w:t>По</w:t>
      </w:r>
      <w:r w:rsidR="00CC2073">
        <w:rPr>
          <w:rFonts w:ascii="Arial" w:hAnsi="Arial" w:cs="Arial"/>
          <w:color w:val="000000"/>
          <w:spacing w:val="4"/>
        </w:rPr>
        <w:t xml:space="preserve"> </w:t>
      </w:r>
      <w:r w:rsidRPr="00CC2073">
        <w:rPr>
          <w:rFonts w:ascii="Arial" w:hAnsi="Arial" w:cs="Arial"/>
          <w:color w:val="000000"/>
          <w:spacing w:val="4"/>
        </w:rPr>
        <w:t>результатам</w:t>
      </w:r>
      <w:r w:rsidR="00CC2073">
        <w:rPr>
          <w:rFonts w:ascii="Arial" w:hAnsi="Arial" w:cs="Arial"/>
          <w:color w:val="000000"/>
          <w:spacing w:val="4"/>
        </w:rPr>
        <w:t xml:space="preserve"> </w:t>
      </w:r>
      <w:r w:rsidRPr="00CC2073">
        <w:rPr>
          <w:rFonts w:ascii="Arial" w:hAnsi="Arial" w:cs="Arial"/>
          <w:color w:val="000000"/>
          <w:spacing w:val="4"/>
        </w:rPr>
        <w:t>рассмотрения</w:t>
      </w:r>
      <w:r w:rsidR="00CC2073">
        <w:rPr>
          <w:rFonts w:ascii="Arial" w:hAnsi="Arial" w:cs="Arial"/>
          <w:color w:val="000000"/>
          <w:spacing w:val="4"/>
        </w:rPr>
        <w:t xml:space="preserve"> </w:t>
      </w:r>
      <w:r w:rsidRPr="00CC2073">
        <w:rPr>
          <w:rFonts w:ascii="Arial" w:hAnsi="Arial" w:cs="Arial"/>
          <w:color w:val="000000"/>
          <w:spacing w:val="4"/>
        </w:rPr>
        <w:t>жалобы</w:t>
      </w:r>
      <w:r w:rsidR="00CC2073">
        <w:rPr>
          <w:rFonts w:ascii="Arial" w:hAnsi="Arial" w:cs="Arial"/>
          <w:color w:val="000000"/>
          <w:spacing w:val="4"/>
        </w:rPr>
        <w:t xml:space="preserve"> </w:t>
      </w:r>
      <w:r w:rsidRPr="00CC2073">
        <w:rPr>
          <w:rFonts w:ascii="Arial" w:hAnsi="Arial" w:cs="Arial"/>
          <w:color w:val="000000"/>
          <w:spacing w:val="4"/>
        </w:rPr>
        <w:t>принимается</w:t>
      </w:r>
      <w:r w:rsidR="00CC2073">
        <w:rPr>
          <w:rFonts w:ascii="Arial" w:hAnsi="Arial" w:cs="Arial"/>
          <w:color w:val="000000"/>
          <w:spacing w:val="4"/>
        </w:rPr>
        <w:t xml:space="preserve"> </w:t>
      </w:r>
      <w:r w:rsidRPr="00CC2073">
        <w:rPr>
          <w:rFonts w:ascii="Arial" w:hAnsi="Arial" w:cs="Arial"/>
          <w:color w:val="000000"/>
          <w:spacing w:val="4"/>
        </w:rPr>
        <w:t>решение</w:t>
      </w:r>
      <w:r w:rsidR="00CC2073">
        <w:rPr>
          <w:rFonts w:ascii="Arial" w:hAnsi="Arial" w:cs="Arial"/>
          <w:color w:val="000000"/>
          <w:spacing w:val="4"/>
        </w:rPr>
        <w:t xml:space="preserve"> </w:t>
      </w:r>
      <w:r w:rsidRPr="00CC2073">
        <w:rPr>
          <w:rFonts w:ascii="Arial" w:hAnsi="Arial" w:cs="Arial"/>
          <w:color w:val="000000"/>
          <w:spacing w:val="4"/>
        </w:rPr>
        <w:t>о</w:t>
      </w:r>
      <w:r w:rsidR="00CC2073">
        <w:rPr>
          <w:rFonts w:ascii="Arial" w:hAnsi="Arial" w:cs="Arial"/>
          <w:color w:val="000000"/>
          <w:spacing w:val="4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признании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жалобы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обоснованной,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частично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обоснованной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или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необоснованной.</w:t>
      </w:r>
    </w:p>
    <w:p w:rsidR="0060478E" w:rsidRPr="00CC2073" w:rsidRDefault="0060478E" w:rsidP="00CC207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C2073">
        <w:rPr>
          <w:rFonts w:ascii="Arial" w:hAnsi="Arial" w:cs="Arial"/>
          <w:color w:val="000000"/>
          <w:spacing w:val="7"/>
        </w:rPr>
        <w:t>В</w:t>
      </w:r>
      <w:r w:rsidR="00CC2073">
        <w:rPr>
          <w:rFonts w:ascii="Arial" w:hAnsi="Arial" w:cs="Arial"/>
          <w:color w:val="000000"/>
          <w:spacing w:val="7"/>
        </w:rPr>
        <w:t xml:space="preserve"> </w:t>
      </w:r>
      <w:r w:rsidRPr="00CC2073">
        <w:rPr>
          <w:rFonts w:ascii="Arial" w:hAnsi="Arial" w:cs="Arial"/>
          <w:color w:val="000000"/>
          <w:spacing w:val="7"/>
        </w:rPr>
        <w:t>случае</w:t>
      </w:r>
      <w:r w:rsidR="00CC2073">
        <w:rPr>
          <w:rFonts w:ascii="Arial" w:hAnsi="Arial" w:cs="Arial"/>
          <w:color w:val="000000"/>
          <w:spacing w:val="7"/>
        </w:rPr>
        <w:t xml:space="preserve"> </w:t>
      </w:r>
      <w:r w:rsidRPr="00CC2073">
        <w:rPr>
          <w:rFonts w:ascii="Arial" w:hAnsi="Arial" w:cs="Arial"/>
          <w:color w:val="000000"/>
          <w:spacing w:val="7"/>
        </w:rPr>
        <w:t>признания</w:t>
      </w:r>
      <w:r w:rsidR="00CC2073">
        <w:rPr>
          <w:rFonts w:ascii="Arial" w:hAnsi="Arial" w:cs="Arial"/>
          <w:color w:val="000000"/>
          <w:spacing w:val="7"/>
        </w:rPr>
        <w:t xml:space="preserve"> </w:t>
      </w:r>
      <w:r w:rsidRPr="00CC2073">
        <w:rPr>
          <w:rFonts w:ascii="Arial" w:hAnsi="Arial" w:cs="Arial"/>
          <w:color w:val="000000"/>
          <w:spacing w:val="7"/>
        </w:rPr>
        <w:t>жалобы</w:t>
      </w:r>
      <w:r w:rsidR="00CC2073">
        <w:rPr>
          <w:rFonts w:ascii="Arial" w:hAnsi="Arial" w:cs="Arial"/>
          <w:color w:val="000000"/>
          <w:spacing w:val="7"/>
        </w:rPr>
        <w:t xml:space="preserve"> </w:t>
      </w:r>
      <w:r w:rsidRPr="00CC2073">
        <w:rPr>
          <w:rFonts w:ascii="Arial" w:hAnsi="Arial" w:cs="Arial"/>
          <w:color w:val="000000"/>
          <w:spacing w:val="7"/>
        </w:rPr>
        <w:t>необоснованной</w:t>
      </w:r>
      <w:r w:rsidR="00CC2073">
        <w:rPr>
          <w:rFonts w:ascii="Arial" w:hAnsi="Arial" w:cs="Arial"/>
          <w:color w:val="000000"/>
          <w:spacing w:val="7"/>
        </w:rPr>
        <w:t xml:space="preserve"> </w:t>
      </w:r>
      <w:r w:rsidRPr="00CC2073">
        <w:rPr>
          <w:rFonts w:ascii="Arial" w:hAnsi="Arial" w:cs="Arial"/>
          <w:color w:val="000000"/>
          <w:spacing w:val="7"/>
        </w:rPr>
        <w:t>заявитель</w:t>
      </w:r>
      <w:r w:rsidR="00CC2073">
        <w:rPr>
          <w:rFonts w:ascii="Arial" w:hAnsi="Arial" w:cs="Arial"/>
          <w:color w:val="000000"/>
          <w:spacing w:val="7"/>
        </w:rPr>
        <w:t xml:space="preserve"> </w:t>
      </w:r>
      <w:r w:rsidRPr="00CC2073">
        <w:rPr>
          <w:rFonts w:ascii="Arial" w:hAnsi="Arial" w:cs="Arial"/>
          <w:color w:val="000000"/>
          <w:spacing w:val="7"/>
        </w:rPr>
        <w:t>об</w:t>
      </w:r>
      <w:r w:rsidR="00CC2073">
        <w:rPr>
          <w:rFonts w:ascii="Arial" w:hAnsi="Arial" w:cs="Arial"/>
          <w:color w:val="000000"/>
          <w:spacing w:val="7"/>
        </w:rPr>
        <w:t xml:space="preserve"> </w:t>
      </w:r>
      <w:r w:rsidRPr="00CC2073">
        <w:rPr>
          <w:rFonts w:ascii="Arial" w:hAnsi="Arial" w:cs="Arial"/>
          <w:color w:val="000000"/>
          <w:spacing w:val="7"/>
        </w:rPr>
        <w:t>этом</w:t>
      </w:r>
      <w:r w:rsidR="00CC2073">
        <w:rPr>
          <w:rFonts w:ascii="Arial" w:hAnsi="Arial" w:cs="Arial"/>
          <w:color w:val="000000"/>
          <w:spacing w:val="7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уведомляется,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ему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разъясняется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порядок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обращения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в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суд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с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указанием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юрисдикции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7"/>
        </w:rPr>
        <w:t>и</w:t>
      </w:r>
      <w:r w:rsidR="00CC2073">
        <w:rPr>
          <w:rFonts w:ascii="Arial" w:hAnsi="Arial" w:cs="Arial"/>
          <w:color w:val="000000"/>
          <w:spacing w:val="-7"/>
        </w:rPr>
        <w:t xml:space="preserve"> </w:t>
      </w:r>
      <w:r w:rsidRPr="00CC2073">
        <w:rPr>
          <w:rFonts w:ascii="Arial" w:hAnsi="Arial" w:cs="Arial"/>
          <w:color w:val="000000"/>
          <w:spacing w:val="-7"/>
        </w:rPr>
        <w:t>адреса</w:t>
      </w:r>
      <w:r w:rsidR="00CC2073">
        <w:rPr>
          <w:rFonts w:ascii="Arial" w:hAnsi="Arial" w:cs="Arial"/>
          <w:color w:val="000000"/>
          <w:spacing w:val="-7"/>
        </w:rPr>
        <w:t xml:space="preserve"> </w:t>
      </w:r>
      <w:r w:rsidRPr="00CC2073">
        <w:rPr>
          <w:rFonts w:ascii="Arial" w:hAnsi="Arial" w:cs="Arial"/>
          <w:color w:val="000000"/>
          <w:spacing w:val="-7"/>
        </w:rPr>
        <w:t>суда.</w:t>
      </w:r>
    </w:p>
    <w:p w:rsidR="0060478E" w:rsidRPr="00CC2073" w:rsidRDefault="0060478E" w:rsidP="00CC2073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rFonts w:ascii="Arial" w:hAnsi="Arial" w:cs="Arial"/>
        </w:rPr>
      </w:pPr>
      <w:r w:rsidRPr="00CC2073">
        <w:rPr>
          <w:rFonts w:ascii="Arial" w:hAnsi="Arial" w:cs="Arial"/>
          <w:color w:val="000000"/>
          <w:spacing w:val="-5"/>
        </w:rPr>
        <w:t>В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случае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признания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жалобы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обоснованной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(частично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обоснованной)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администрация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поселения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1"/>
        </w:rPr>
        <w:t>принимает</w:t>
      </w:r>
      <w:r w:rsidR="00CC2073">
        <w:rPr>
          <w:rFonts w:ascii="Arial" w:hAnsi="Arial" w:cs="Arial"/>
          <w:color w:val="000000"/>
          <w:spacing w:val="1"/>
        </w:rPr>
        <w:t xml:space="preserve"> </w:t>
      </w:r>
      <w:r w:rsidRPr="00CC2073">
        <w:rPr>
          <w:rFonts w:ascii="Arial" w:hAnsi="Arial" w:cs="Arial"/>
          <w:color w:val="000000"/>
          <w:spacing w:val="1"/>
        </w:rPr>
        <w:t>обязательное</w:t>
      </w:r>
      <w:r w:rsidR="00CC2073">
        <w:rPr>
          <w:rFonts w:ascii="Arial" w:hAnsi="Arial" w:cs="Arial"/>
          <w:color w:val="000000"/>
          <w:spacing w:val="1"/>
        </w:rPr>
        <w:t xml:space="preserve"> </w:t>
      </w:r>
      <w:r w:rsidRPr="00CC2073">
        <w:rPr>
          <w:rFonts w:ascii="Arial" w:hAnsi="Arial" w:cs="Arial"/>
          <w:color w:val="000000"/>
          <w:spacing w:val="1"/>
        </w:rPr>
        <w:t>для</w:t>
      </w:r>
      <w:r w:rsidR="00CC2073">
        <w:rPr>
          <w:rFonts w:ascii="Arial" w:hAnsi="Arial" w:cs="Arial"/>
          <w:color w:val="000000"/>
          <w:spacing w:val="1"/>
        </w:rPr>
        <w:t xml:space="preserve"> </w:t>
      </w:r>
      <w:r w:rsidRPr="00CC2073">
        <w:rPr>
          <w:rFonts w:ascii="Arial" w:hAnsi="Arial" w:cs="Arial"/>
          <w:color w:val="000000"/>
          <w:spacing w:val="1"/>
        </w:rPr>
        <w:t>исполнения</w:t>
      </w:r>
      <w:r w:rsidR="00CC2073">
        <w:rPr>
          <w:rFonts w:ascii="Arial" w:hAnsi="Arial" w:cs="Arial"/>
          <w:color w:val="000000"/>
          <w:spacing w:val="1"/>
        </w:rPr>
        <w:t xml:space="preserve"> </w:t>
      </w:r>
      <w:r w:rsidRPr="00CC2073">
        <w:rPr>
          <w:rFonts w:ascii="Arial" w:hAnsi="Arial" w:cs="Arial"/>
          <w:color w:val="000000"/>
          <w:spacing w:val="1"/>
        </w:rPr>
        <w:t>предписание,</w:t>
      </w:r>
      <w:r w:rsidR="00CC2073">
        <w:rPr>
          <w:rFonts w:ascii="Arial" w:hAnsi="Arial" w:cs="Arial"/>
          <w:color w:val="000000"/>
          <w:spacing w:val="1"/>
        </w:rPr>
        <w:t xml:space="preserve"> </w:t>
      </w:r>
      <w:r w:rsidRPr="00CC2073">
        <w:rPr>
          <w:rFonts w:ascii="Arial" w:hAnsi="Arial" w:cs="Arial"/>
          <w:color w:val="000000"/>
          <w:spacing w:val="1"/>
        </w:rPr>
        <w:t>констатирующее</w:t>
      </w:r>
      <w:r w:rsidR="00CC2073">
        <w:rPr>
          <w:rFonts w:ascii="Arial" w:hAnsi="Arial" w:cs="Arial"/>
          <w:color w:val="000000"/>
          <w:spacing w:val="1"/>
        </w:rPr>
        <w:t xml:space="preserve"> </w:t>
      </w:r>
      <w:r w:rsidRPr="00CC2073">
        <w:rPr>
          <w:rFonts w:ascii="Arial" w:hAnsi="Arial" w:cs="Arial"/>
          <w:color w:val="000000"/>
          <w:spacing w:val="1"/>
        </w:rPr>
        <w:t>с</w:t>
      </w:r>
      <w:r w:rsidR="00CC2073">
        <w:rPr>
          <w:rFonts w:ascii="Arial" w:hAnsi="Arial" w:cs="Arial"/>
          <w:color w:val="000000"/>
          <w:spacing w:val="1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обязательной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ссылкой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на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нормативные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правовые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акты,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выявленные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нарушения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3"/>
        </w:rPr>
        <w:t>при</w:t>
      </w:r>
      <w:r w:rsidR="00CC2073">
        <w:rPr>
          <w:rFonts w:ascii="Arial" w:hAnsi="Arial" w:cs="Arial"/>
          <w:color w:val="000000"/>
          <w:spacing w:val="3"/>
        </w:rPr>
        <w:t xml:space="preserve"> </w:t>
      </w:r>
      <w:r w:rsidRPr="00CC2073">
        <w:rPr>
          <w:rFonts w:ascii="Arial" w:hAnsi="Arial" w:cs="Arial"/>
          <w:color w:val="000000"/>
          <w:spacing w:val="3"/>
        </w:rPr>
        <w:t>предоставлении</w:t>
      </w:r>
      <w:r w:rsidR="00CC2073">
        <w:rPr>
          <w:rFonts w:ascii="Arial" w:hAnsi="Arial" w:cs="Arial"/>
          <w:color w:val="000000"/>
          <w:spacing w:val="3"/>
        </w:rPr>
        <w:t xml:space="preserve"> </w:t>
      </w:r>
      <w:r w:rsidRPr="00CC2073">
        <w:rPr>
          <w:rFonts w:ascii="Arial" w:hAnsi="Arial" w:cs="Arial"/>
          <w:color w:val="000000"/>
          <w:spacing w:val="3"/>
        </w:rPr>
        <w:t>муниципальной</w:t>
      </w:r>
      <w:r w:rsidR="00CC2073">
        <w:rPr>
          <w:rFonts w:ascii="Arial" w:hAnsi="Arial" w:cs="Arial"/>
          <w:color w:val="000000"/>
          <w:spacing w:val="3"/>
        </w:rPr>
        <w:t xml:space="preserve"> </w:t>
      </w:r>
      <w:r w:rsidRPr="00CC2073">
        <w:rPr>
          <w:rFonts w:ascii="Arial" w:hAnsi="Arial" w:cs="Arial"/>
          <w:color w:val="000000"/>
          <w:spacing w:val="3"/>
        </w:rPr>
        <w:t>услуги,</w:t>
      </w:r>
      <w:r w:rsidR="00CC2073">
        <w:rPr>
          <w:rFonts w:ascii="Arial" w:hAnsi="Arial" w:cs="Arial"/>
          <w:color w:val="000000"/>
          <w:spacing w:val="3"/>
        </w:rPr>
        <w:t xml:space="preserve"> </w:t>
      </w:r>
      <w:r w:rsidRPr="00CC2073">
        <w:rPr>
          <w:rFonts w:ascii="Arial" w:hAnsi="Arial" w:cs="Arial"/>
          <w:color w:val="000000"/>
          <w:spacing w:val="3"/>
        </w:rPr>
        <w:t>устанавливающее</w:t>
      </w:r>
      <w:r w:rsidR="00CC2073">
        <w:rPr>
          <w:rFonts w:ascii="Arial" w:hAnsi="Arial" w:cs="Arial"/>
          <w:color w:val="000000"/>
          <w:spacing w:val="3"/>
        </w:rPr>
        <w:t xml:space="preserve"> </w:t>
      </w:r>
      <w:r w:rsidRPr="00CC2073">
        <w:rPr>
          <w:rFonts w:ascii="Arial" w:hAnsi="Arial" w:cs="Arial"/>
          <w:color w:val="000000"/>
          <w:spacing w:val="3"/>
        </w:rPr>
        <w:t>сроки</w:t>
      </w:r>
      <w:r w:rsidR="00CC2073">
        <w:rPr>
          <w:rFonts w:ascii="Arial" w:hAnsi="Arial" w:cs="Arial"/>
          <w:color w:val="000000"/>
          <w:spacing w:val="3"/>
        </w:rPr>
        <w:t xml:space="preserve"> </w:t>
      </w:r>
      <w:r w:rsidRPr="00CC2073">
        <w:rPr>
          <w:rFonts w:ascii="Arial" w:hAnsi="Arial" w:cs="Arial"/>
          <w:color w:val="000000"/>
          <w:spacing w:val="3"/>
        </w:rPr>
        <w:t>для</w:t>
      </w:r>
      <w:r w:rsidR="00CC2073">
        <w:rPr>
          <w:rFonts w:ascii="Arial" w:hAnsi="Arial" w:cs="Arial"/>
          <w:color w:val="000000"/>
          <w:spacing w:val="3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устранения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нарушений,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содержащее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рекомендации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о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принятии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мер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по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устранению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4"/>
        </w:rPr>
        <w:t>причин</w:t>
      </w:r>
      <w:r w:rsidR="00CC2073">
        <w:rPr>
          <w:rFonts w:ascii="Arial" w:hAnsi="Arial" w:cs="Arial"/>
          <w:color w:val="000000"/>
          <w:spacing w:val="-4"/>
        </w:rPr>
        <w:t xml:space="preserve"> </w:t>
      </w:r>
      <w:r w:rsidRPr="00CC2073">
        <w:rPr>
          <w:rFonts w:ascii="Arial" w:hAnsi="Arial" w:cs="Arial"/>
          <w:color w:val="000000"/>
          <w:spacing w:val="-4"/>
        </w:rPr>
        <w:t>нарушения</w:t>
      </w:r>
      <w:r w:rsidR="00CC2073">
        <w:rPr>
          <w:rFonts w:ascii="Arial" w:hAnsi="Arial" w:cs="Arial"/>
          <w:color w:val="000000"/>
          <w:spacing w:val="-4"/>
        </w:rPr>
        <w:t xml:space="preserve"> </w:t>
      </w:r>
      <w:r w:rsidRPr="00CC2073">
        <w:rPr>
          <w:rFonts w:ascii="Arial" w:hAnsi="Arial" w:cs="Arial"/>
          <w:color w:val="000000"/>
          <w:spacing w:val="-4"/>
        </w:rPr>
        <w:t>прав,</w:t>
      </w:r>
      <w:r w:rsidR="00CC2073">
        <w:rPr>
          <w:rFonts w:ascii="Arial" w:hAnsi="Arial" w:cs="Arial"/>
          <w:color w:val="000000"/>
          <w:spacing w:val="-4"/>
        </w:rPr>
        <w:t xml:space="preserve"> </w:t>
      </w:r>
      <w:r w:rsidRPr="00CC2073">
        <w:rPr>
          <w:rFonts w:ascii="Arial" w:hAnsi="Arial" w:cs="Arial"/>
          <w:color w:val="000000"/>
          <w:spacing w:val="-4"/>
        </w:rPr>
        <w:t>свобод</w:t>
      </w:r>
      <w:r w:rsidR="00CC2073">
        <w:rPr>
          <w:rFonts w:ascii="Arial" w:hAnsi="Arial" w:cs="Arial"/>
          <w:color w:val="000000"/>
          <w:spacing w:val="-4"/>
        </w:rPr>
        <w:t xml:space="preserve"> </w:t>
      </w:r>
      <w:r w:rsidRPr="00CC2073">
        <w:rPr>
          <w:rFonts w:ascii="Arial" w:hAnsi="Arial" w:cs="Arial"/>
          <w:color w:val="000000"/>
          <w:spacing w:val="-4"/>
        </w:rPr>
        <w:t>и</w:t>
      </w:r>
      <w:r w:rsidR="00CC2073">
        <w:rPr>
          <w:rFonts w:ascii="Arial" w:hAnsi="Arial" w:cs="Arial"/>
          <w:color w:val="000000"/>
          <w:spacing w:val="-4"/>
        </w:rPr>
        <w:t xml:space="preserve"> </w:t>
      </w:r>
      <w:r w:rsidRPr="00CC2073">
        <w:rPr>
          <w:rFonts w:ascii="Arial" w:hAnsi="Arial" w:cs="Arial"/>
          <w:color w:val="000000"/>
          <w:spacing w:val="-4"/>
        </w:rPr>
        <w:t>законных</w:t>
      </w:r>
      <w:r w:rsidR="00CC2073">
        <w:rPr>
          <w:rFonts w:ascii="Arial" w:hAnsi="Arial" w:cs="Arial"/>
          <w:color w:val="000000"/>
          <w:spacing w:val="-4"/>
        </w:rPr>
        <w:t xml:space="preserve"> </w:t>
      </w:r>
      <w:r w:rsidRPr="00CC2073">
        <w:rPr>
          <w:rFonts w:ascii="Arial" w:hAnsi="Arial" w:cs="Arial"/>
          <w:color w:val="000000"/>
          <w:spacing w:val="-4"/>
        </w:rPr>
        <w:t>интересов</w:t>
      </w:r>
      <w:r w:rsidR="00CC2073">
        <w:rPr>
          <w:rFonts w:ascii="Arial" w:hAnsi="Arial" w:cs="Arial"/>
          <w:color w:val="000000"/>
          <w:spacing w:val="-4"/>
        </w:rPr>
        <w:t xml:space="preserve"> </w:t>
      </w:r>
      <w:r w:rsidRPr="00CC2073">
        <w:rPr>
          <w:rFonts w:ascii="Arial" w:hAnsi="Arial" w:cs="Arial"/>
          <w:color w:val="000000"/>
          <w:spacing w:val="-4"/>
        </w:rPr>
        <w:t>заявителя,</w:t>
      </w:r>
      <w:r w:rsidR="00CC2073">
        <w:rPr>
          <w:rFonts w:ascii="Arial" w:hAnsi="Arial" w:cs="Arial"/>
          <w:color w:val="000000"/>
          <w:spacing w:val="-4"/>
        </w:rPr>
        <w:t xml:space="preserve"> </w:t>
      </w:r>
      <w:r w:rsidRPr="00CC2073">
        <w:rPr>
          <w:rFonts w:ascii="Arial" w:hAnsi="Arial" w:cs="Arial"/>
          <w:color w:val="000000"/>
          <w:spacing w:val="-4"/>
        </w:rPr>
        <w:t>рекомендации</w:t>
      </w:r>
      <w:r w:rsidR="00CC2073">
        <w:rPr>
          <w:rFonts w:ascii="Arial" w:hAnsi="Arial" w:cs="Arial"/>
          <w:color w:val="000000"/>
          <w:spacing w:val="-4"/>
        </w:rPr>
        <w:t xml:space="preserve"> </w:t>
      </w:r>
      <w:r w:rsidRPr="00CC2073">
        <w:rPr>
          <w:rFonts w:ascii="Arial" w:hAnsi="Arial" w:cs="Arial"/>
          <w:color w:val="000000"/>
          <w:spacing w:val="-4"/>
        </w:rPr>
        <w:t>о</w:t>
      </w:r>
      <w:r w:rsidR="00CC2073">
        <w:rPr>
          <w:rFonts w:ascii="Arial" w:hAnsi="Arial" w:cs="Arial"/>
          <w:color w:val="000000"/>
          <w:spacing w:val="-4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привлечении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к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дисциплинарной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ответственности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лиц,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допустивших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нарушения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при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предоставлении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муниципальной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услуги.</w:t>
      </w:r>
    </w:p>
    <w:p w:rsidR="0060478E" w:rsidRPr="00CC2073" w:rsidRDefault="0060478E" w:rsidP="00CC2073">
      <w:pPr>
        <w:widowControl w:val="0"/>
        <w:shd w:val="clear" w:color="auto" w:fill="FFFFFF"/>
        <w:autoSpaceDE w:val="0"/>
        <w:autoSpaceDN w:val="0"/>
        <w:adjustRightInd w:val="0"/>
        <w:ind w:right="19" w:firstLine="567"/>
        <w:jc w:val="both"/>
        <w:rPr>
          <w:rFonts w:ascii="Arial" w:hAnsi="Arial" w:cs="Arial"/>
          <w:color w:val="000000"/>
          <w:spacing w:val="-5"/>
        </w:rPr>
      </w:pPr>
      <w:r w:rsidRPr="00CC2073">
        <w:rPr>
          <w:rFonts w:ascii="Arial" w:hAnsi="Arial" w:cs="Arial"/>
          <w:color w:val="000000"/>
          <w:spacing w:val="-4"/>
        </w:rPr>
        <w:t>Заявитель</w:t>
      </w:r>
      <w:r w:rsidR="00CC2073">
        <w:rPr>
          <w:rFonts w:ascii="Arial" w:hAnsi="Arial" w:cs="Arial"/>
          <w:color w:val="000000"/>
          <w:spacing w:val="-4"/>
        </w:rPr>
        <w:t xml:space="preserve"> </w:t>
      </w:r>
      <w:r w:rsidRPr="00CC2073">
        <w:rPr>
          <w:rFonts w:ascii="Arial" w:hAnsi="Arial" w:cs="Arial"/>
          <w:color w:val="000000"/>
          <w:spacing w:val="-4"/>
        </w:rPr>
        <w:t>уведомляется</w:t>
      </w:r>
      <w:r w:rsidR="00CC2073">
        <w:rPr>
          <w:rFonts w:ascii="Arial" w:hAnsi="Arial" w:cs="Arial"/>
          <w:color w:val="000000"/>
          <w:spacing w:val="-4"/>
        </w:rPr>
        <w:t xml:space="preserve"> </w:t>
      </w:r>
      <w:r w:rsidRPr="00CC2073">
        <w:rPr>
          <w:rFonts w:ascii="Arial" w:hAnsi="Arial" w:cs="Arial"/>
          <w:color w:val="000000"/>
          <w:spacing w:val="-4"/>
        </w:rPr>
        <w:t>о</w:t>
      </w:r>
      <w:r w:rsidR="00CC2073">
        <w:rPr>
          <w:rFonts w:ascii="Arial" w:hAnsi="Arial" w:cs="Arial"/>
          <w:color w:val="000000"/>
          <w:spacing w:val="-4"/>
        </w:rPr>
        <w:t xml:space="preserve"> </w:t>
      </w:r>
      <w:r w:rsidRPr="00CC2073">
        <w:rPr>
          <w:rFonts w:ascii="Arial" w:hAnsi="Arial" w:cs="Arial"/>
          <w:color w:val="000000"/>
          <w:spacing w:val="-4"/>
        </w:rPr>
        <w:t>признании</w:t>
      </w:r>
      <w:r w:rsidR="00CC2073">
        <w:rPr>
          <w:rFonts w:ascii="Arial" w:hAnsi="Arial" w:cs="Arial"/>
          <w:color w:val="000000"/>
          <w:spacing w:val="-4"/>
        </w:rPr>
        <w:t xml:space="preserve"> </w:t>
      </w:r>
      <w:r w:rsidRPr="00CC2073">
        <w:rPr>
          <w:rFonts w:ascii="Arial" w:hAnsi="Arial" w:cs="Arial"/>
          <w:color w:val="000000"/>
          <w:spacing w:val="-4"/>
        </w:rPr>
        <w:t>жалобы</w:t>
      </w:r>
      <w:r w:rsidR="00CC2073">
        <w:rPr>
          <w:rFonts w:ascii="Arial" w:hAnsi="Arial" w:cs="Arial"/>
          <w:color w:val="000000"/>
          <w:spacing w:val="-4"/>
        </w:rPr>
        <w:t xml:space="preserve"> </w:t>
      </w:r>
      <w:r w:rsidRPr="00CC2073">
        <w:rPr>
          <w:rFonts w:ascii="Arial" w:hAnsi="Arial" w:cs="Arial"/>
          <w:color w:val="000000"/>
          <w:spacing w:val="-4"/>
        </w:rPr>
        <w:t>обоснованной</w:t>
      </w:r>
      <w:r w:rsidR="00CC2073">
        <w:rPr>
          <w:rFonts w:ascii="Arial" w:hAnsi="Arial" w:cs="Arial"/>
          <w:color w:val="000000"/>
          <w:spacing w:val="-4"/>
        </w:rPr>
        <w:t xml:space="preserve"> </w:t>
      </w:r>
      <w:r w:rsidRPr="00CC2073">
        <w:rPr>
          <w:rFonts w:ascii="Arial" w:hAnsi="Arial" w:cs="Arial"/>
          <w:color w:val="000000"/>
          <w:spacing w:val="-4"/>
        </w:rPr>
        <w:t>(частично</w:t>
      </w:r>
      <w:r w:rsidR="00CC2073">
        <w:rPr>
          <w:rFonts w:ascii="Arial" w:hAnsi="Arial" w:cs="Arial"/>
          <w:color w:val="000000"/>
          <w:spacing w:val="-4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обоснованной)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и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о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принятых</w:t>
      </w:r>
      <w:r w:rsidR="00CC2073">
        <w:rPr>
          <w:rFonts w:ascii="Arial" w:hAnsi="Arial" w:cs="Arial"/>
          <w:color w:val="000000"/>
          <w:spacing w:val="-5"/>
        </w:rPr>
        <w:t xml:space="preserve"> </w:t>
      </w:r>
      <w:r w:rsidRPr="00CC2073">
        <w:rPr>
          <w:rFonts w:ascii="Arial" w:hAnsi="Arial" w:cs="Arial"/>
          <w:color w:val="000000"/>
          <w:spacing w:val="-5"/>
        </w:rPr>
        <w:t>мерах.</w:t>
      </w:r>
    </w:p>
    <w:p w:rsidR="0060478E" w:rsidRPr="00CC2073" w:rsidRDefault="0060478E" w:rsidP="00CC2073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C2073">
        <w:rPr>
          <w:rFonts w:ascii="Arial" w:hAnsi="Arial" w:cs="Arial"/>
          <w:color w:val="000000"/>
          <w:spacing w:val="-9"/>
        </w:rPr>
        <w:t>5.7.</w:t>
      </w:r>
      <w:r w:rsidR="00CC2073">
        <w:rPr>
          <w:rFonts w:ascii="Arial" w:hAnsi="Arial" w:cs="Arial"/>
          <w:color w:val="000000"/>
          <w:spacing w:val="-9"/>
        </w:rPr>
        <w:t xml:space="preserve"> </w:t>
      </w:r>
      <w:r w:rsidRPr="00CC2073">
        <w:rPr>
          <w:rFonts w:ascii="Arial" w:hAnsi="Arial" w:cs="Arial"/>
          <w:color w:val="000000"/>
          <w:spacing w:val="5"/>
        </w:rPr>
        <w:t>Заявители</w:t>
      </w:r>
      <w:r w:rsidR="00CC2073">
        <w:rPr>
          <w:rFonts w:ascii="Arial" w:hAnsi="Arial" w:cs="Arial"/>
          <w:color w:val="000000"/>
          <w:spacing w:val="5"/>
        </w:rPr>
        <w:t xml:space="preserve"> </w:t>
      </w:r>
      <w:r w:rsidRPr="00CC2073">
        <w:rPr>
          <w:rFonts w:ascii="Arial" w:hAnsi="Arial" w:cs="Arial"/>
          <w:color w:val="000000"/>
          <w:spacing w:val="5"/>
        </w:rPr>
        <w:t>имеют</w:t>
      </w:r>
      <w:r w:rsidR="00CC2073">
        <w:rPr>
          <w:rFonts w:ascii="Arial" w:hAnsi="Arial" w:cs="Arial"/>
          <w:color w:val="000000"/>
          <w:spacing w:val="5"/>
        </w:rPr>
        <w:t xml:space="preserve"> </w:t>
      </w:r>
      <w:r w:rsidRPr="00CC2073">
        <w:rPr>
          <w:rFonts w:ascii="Arial" w:hAnsi="Arial" w:cs="Arial"/>
          <w:color w:val="000000"/>
          <w:spacing w:val="5"/>
        </w:rPr>
        <w:t>право</w:t>
      </w:r>
      <w:r w:rsidR="00CC2073">
        <w:rPr>
          <w:rFonts w:ascii="Arial" w:hAnsi="Arial" w:cs="Arial"/>
          <w:color w:val="000000"/>
          <w:spacing w:val="5"/>
        </w:rPr>
        <w:t xml:space="preserve"> </w:t>
      </w:r>
      <w:r w:rsidRPr="00CC2073">
        <w:rPr>
          <w:rFonts w:ascii="Arial" w:hAnsi="Arial" w:cs="Arial"/>
          <w:color w:val="000000"/>
          <w:spacing w:val="5"/>
        </w:rPr>
        <w:t>на</w:t>
      </w:r>
      <w:r w:rsidR="00CC2073">
        <w:rPr>
          <w:rFonts w:ascii="Arial" w:hAnsi="Arial" w:cs="Arial"/>
          <w:color w:val="000000"/>
          <w:spacing w:val="5"/>
        </w:rPr>
        <w:t xml:space="preserve"> </w:t>
      </w:r>
      <w:r w:rsidRPr="00CC2073">
        <w:rPr>
          <w:rFonts w:ascii="Arial" w:hAnsi="Arial" w:cs="Arial"/>
          <w:color w:val="000000"/>
          <w:spacing w:val="5"/>
        </w:rPr>
        <w:t>получение</w:t>
      </w:r>
      <w:r w:rsidR="00CC2073">
        <w:rPr>
          <w:rFonts w:ascii="Arial" w:hAnsi="Arial" w:cs="Arial"/>
          <w:color w:val="000000"/>
          <w:spacing w:val="5"/>
        </w:rPr>
        <w:t xml:space="preserve"> </w:t>
      </w:r>
      <w:r w:rsidRPr="00CC2073">
        <w:rPr>
          <w:rFonts w:ascii="Arial" w:hAnsi="Arial" w:cs="Arial"/>
          <w:color w:val="000000"/>
          <w:spacing w:val="5"/>
        </w:rPr>
        <w:t>информации</w:t>
      </w:r>
      <w:r w:rsidR="00CC2073">
        <w:rPr>
          <w:rFonts w:ascii="Arial" w:hAnsi="Arial" w:cs="Arial"/>
          <w:color w:val="000000"/>
          <w:spacing w:val="5"/>
        </w:rPr>
        <w:t xml:space="preserve"> </w:t>
      </w:r>
      <w:r w:rsidRPr="00CC2073">
        <w:rPr>
          <w:rFonts w:ascii="Arial" w:hAnsi="Arial" w:cs="Arial"/>
          <w:color w:val="000000"/>
          <w:spacing w:val="5"/>
        </w:rPr>
        <w:t>и</w:t>
      </w:r>
      <w:r w:rsidR="00CC2073">
        <w:rPr>
          <w:rFonts w:ascii="Arial" w:hAnsi="Arial" w:cs="Arial"/>
          <w:color w:val="000000"/>
          <w:spacing w:val="5"/>
        </w:rPr>
        <w:t xml:space="preserve"> </w:t>
      </w:r>
      <w:r w:rsidRPr="00CC2073">
        <w:rPr>
          <w:rFonts w:ascii="Arial" w:hAnsi="Arial" w:cs="Arial"/>
          <w:color w:val="000000"/>
          <w:spacing w:val="5"/>
        </w:rPr>
        <w:t>документов,</w:t>
      </w:r>
      <w:r w:rsidR="00CC2073">
        <w:rPr>
          <w:rFonts w:ascii="Arial" w:hAnsi="Arial" w:cs="Arial"/>
          <w:color w:val="000000"/>
          <w:spacing w:val="5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необходимых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для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обоснования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и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рассмотрения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жалобы.</w:t>
      </w:r>
    </w:p>
    <w:p w:rsidR="0060478E" w:rsidRPr="00CC2073" w:rsidRDefault="0060478E" w:rsidP="00CC2073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rFonts w:ascii="Arial" w:hAnsi="Arial" w:cs="Arial"/>
        </w:rPr>
      </w:pPr>
      <w:r w:rsidRPr="00CC2073">
        <w:rPr>
          <w:rFonts w:ascii="Arial" w:hAnsi="Arial" w:cs="Arial"/>
          <w:color w:val="000000"/>
        </w:rPr>
        <w:t>При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рассмотрении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жалобы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заявителю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предоставляется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возможность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  <w:spacing w:val="4"/>
        </w:rPr>
        <w:t>ознакомления</w:t>
      </w:r>
      <w:r w:rsidR="00CC2073">
        <w:rPr>
          <w:rFonts w:ascii="Arial" w:hAnsi="Arial" w:cs="Arial"/>
          <w:color w:val="000000"/>
          <w:spacing w:val="4"/>
        </w:rPr>
        <w:t xml:space="preserve"> </w:t>
      </w:r>
      <w:r w:rsidRPr="00CC2073">
        <w:rPr>
          <w:rFonts w:ascii="Arial" w:hAnsi="Arial" w:cs="Arial"/>
          <w:color w:val="000000"/>
          <w:spacing w:val="4"/>
        </w:rPr>
        <w:t>с</w:t>
      </w:r>
      <w:r w:rsidR="00CC2073">
        <w:rPr>
          <w:rFonts w:ascii="Arial" w:hAnsi="Arial" w:cs="Arial"/>
          <w:color w:val="000000"/>
          <w:spacing w:val="4"/>
        </w:rPr>
        <w:t xml:space="preserve"> </w:t>
      </w:r>
      <w:r w:rsidRPr="00CC2073">
        <w:rPr>
          <w:rFonts w:ascii="Arial" w:hAnsi="Arial" w:cs="Arial"/>
          <w:color w:val="000000"/>
          <w:spacing w:val="4"/>
        </w:rPr>
        <w:t>документами</w:t>
      </w:r>
      <w:r w:rsidR="00CC2073">
        <w:rPr>
          <w:rFonts w:ascii="Arial" w:hAnsi="Arial" w:cs="Arial"/>
          <w:color w:val="000000"/>
          <w:spacing w:val="4"/>
        </w:rPr>
        <w:t xml:space="preserve"> </w:t>
      </w:r>
      <w:r w:rsidRPr="00CC2073">
        <w:rPr>
          <w:rFonts w:ascii="Arial" w:hAnsi="Arial" w:cs="Arial"/>
          <w:color w:val="000000"/>
          <w:spacing w:val="4"/>
        </w:rPr>
        <w:t>и</w:t>
      </w:r>
      <w:r w:rsidR="00CC2073">
        <w:rPr>
          <w:rFonts w:ascii="Arial" w:hAnsi="Arial" w:cs="Arial"/>
          <w:color w:val="000000"/>
          <w:spacing w:val="4"/>
        </w:rPr>
        <w:t xml:space="preserve"> </w:t>
      </w:r>
      <w:r w:rsidRPr="00CC2073">
        <w:rPr>
          <w:rFonts w:ascii="Arial" w:hAnsi="Arial" w:cs="Arial"/>
          <w:color w:val="000000"/>
          <w:spacing w:val="4"/>
        </w:rPr>
        <w:t>материалами,</w:t>
      </w:r>
      <w:r w:rsidR="00CC2073">
        <w:rPr>
          <w:rFonts w:ascii="Arial" w:hAnsi="Arial" w:cs="Arial"/>
          <w:color w:val="000000"/>
          <w:spacing w:val="4"/>
        </w:rPr>
        <w:t xml:space="preserve"> </w:t>
      </w:r>
      <w:r w:rsidRPr="00CC2073">
        <w:rPr>
          <w:rFonts w:ascii="Arial" w:hAnsi="Arial" w:cs="Arial"/>
          <w:color w:val="000000"/>
          <w:spacing w:val="4"/>
        </w:rPr>
        <w:t>касающимися</w:t>
      </w:r>
      <w:r w:rsidR="00CC2073">
        <w:rPr>
          <w:rFonts w:ascii="Arial" w:hAnsi="Arial" w:cs="Arial"/>
          <w:color w:val="000000"/>
          <w:spacing w:val="4"/>
        </w:rPr>
        <w:t xml:space="preserve"> </w:t>
      </w:r>
      <w:r w:rsidRPr="00CC2073">
        <w:rPr>
          <w:rFonts w:ascii="Arial" w:hAnsi="Arial" w:cs="Arial"/>
          <w:color w:val="000000"/>
          <w:spacing w:val="4"/>
        </w:rPr>
        <w:t>рассмотрения</w:t>
      </w:r>
      <w:r w:rsidR="00CC2073">
        <w:rPr>
          <w:rFonts w:ascii="Arial" w:hAnsi="Arial" w:cs="Arial"/>
          <w:color w:val="000000"/>
          <w:spacing w:val="4"/>
        </w:rPr>
        <w:t xml:space="preserve"> </w:t>
      </w:r>
      <w:r w:rsidRPr="00CC2073">
        <w:rPr>
          <w:rFonts w:ascii="Arial" w:hAnsi="Arial" w:cs="Arial"/>
          <w:color w:val="000000"/>
          <w:spacing w:val="3"/>
        </w:rPr>
        <w:t>жалобы,</w:t>
      </w:r>
      <w:r w:rsidR="00CC2073">
        <w:rPr>
          <w:rFonts w:ascii="Arial" w:hAnsi="Arial" w:cs="Arial"/>
          <w:color w:val="000000"/>
          <w:spacing w:val="3"/>
        </w:rPr>
        <w:t xml:space="preserve"> </w:t>
      </w:r>
      <w:r w:rsidRPr="00CC2073">
        <w:rPr>
          <w:rFonts w:ascii="Arial" w:hAnsi="Arial" w:cs="Arial"/>
          <w:color w:val="000000"/>
          <w:spacing w:val="3"/>
        </w:rPr>
        <w:t>если</w:t>
      </w:r>
      <w:r w:rsidR="00CC2073">
        <w:rPr>
          <w:rFonts w:ascii="Arial" w:hAnsi="Arial" w:cs="Arial"/>
          <w:color w:val="000000"/>
          <w:spacing w:val="3"/>
        </w:rPr>
        <w:t xml:space="preserve"> </w:t>
      </w:r>
      <w:r w:rsidRPr="00CC2073">
        <w:rPr>
          <w:rFonts w:ascii="Arial" w:hAnsi="Arial" w:cs="Arial"/>
          <w:color w:val="000000"/>
          <w:spacing w:val="3"/>
        </w:rPr>
        <w:t>это</w:t>
      </w:r>
      <w:r w:rsidR="00CC2073">
        <w:rPr>
          <w:rFonts w:ascii="Arial" w:hAnsi="Arial" w:cs="Arial"/>
          <w:color w:val="000000"/>
          <w:spacing w:val="3"/>
        </w:rPr>
        <w:t xml:space="preserve"> </w:t>
      </w:r>
      <w:r w:rsidRPr="00CC2073">
        <w:rPr>
          <w:rFonts w:ascii="Arial" w:hAnsi="Arial" w:cs="Arial"/>
          <w:color w:val="000000"/>
          <w:spacing w:val="3"/>
        </w:rPr>
        <w:t>не</w:t>
      </w:r>
      <w:r w:rsidR="00CC2073">
        <w:rPr>
          <w:rFonts w:ascii="Arial" w:hAnsi="Arial" w:cs="Arial"/>
          <w:color w:val="000000"/>
          <w:spacing w:val="3"/>
        </w:rPr>
        <w:t xml:space="preserve"> </w:t>
      </w:r>
      <w:r w:rsidRPr="00CC2073">
        <w:rPr>
          <w:rFonts w:ascii="Arial" w:hAnsi="Arial" w:cs="Arial"/>
          <w:color w:val="000000"/>
          <w:spacing w:val="3"/>
        </w:rPr>
        <w:t>затрагивает</w:t>
      </w:r>
      <w:r w:rsidR="00CC2073">
        <w:rPr>
          <w:rFonts w:ascii="Arial" w:hAnsi="Arial" w:cs="Arial"/>
          <w:color w:val="000000"/>
          <w:spacing w:val="3"/>
        </w:rPr>
        <w:t xml:space="preserve"> </w:t>
      </w:r>
      <w:r w:rsidRPr="00CC2073">
        <w:rPr>
          <w:rFonts w:ascii="Arial" w:hAnsi="Arial" w:cs="Arial"/>
          <w:color w:val="000000"/>
          <w:spacing w:val="3"/>
        </w:rPr>
        <w:t>права,</w:t>
      </w:r>
      <w:r w:rsidR="00CC2073">
        <w:rPr>
          <w:rFonts w:ascii="Arial" w:hAnsi="Arial" w:cs="Arial"/>
          <w:color w:val="000000"/>
          <w:spacing w:val="3"/>
        </w:rPr>
        <w:t xml:space="preserve"> </w:t>
      </w:r>
      <w:r w:rsidRPr="00CC2073">
        <w:rPr>
          <w:rFonts w:ascii="Arial" w:hAnsi="Arial" w:cs="Arial"/>
          <w:color w:val="000000"/>
          <w:spacing w:val="3"/>
        </w:rPr>
        <w:t>свободы</w:t>
      </w:r>
      <w:r w:rsidR="00CC2073">
        <w:rPr>
          <w:rFonts w:ascii="Arial" w:hAnsi="Arial" w:cs="Arial"/>
          <w:color w:val="000000"/>
          <w:spacing w:val="3"/>
        </w:rPr>
        <w:t xml:space="preserve"> </w:t>
      </w:r>
      <w:r w:rsidRPr="00CC2073">
        <w:rPr>
          <w:rFonts w:ascii="Arial" w:hAnsi="Arial" w:cs="Arial"/>
          <w:color w:val="000000"/>
          <w:spacing w:val="3"/>
        </w:rPr>
        <w:t>и</w:t>
      </w:r>
      <w:r w:rsidR="00CC2073">
        <w:rPr>
          <w:rFonts w:ascii="Arial" w:hAnsi="Arial" w:cs="Arial"/>
          <w:color w:val="000000"/>
          <w:spacing w:val="3"/>
        </w:rPr>
        <w:t xml:space="preserve"> </w:t>
      </w:r>
      <w:r w:rsidRPr="00CC2073">
        <w:rPr>
          <w:rFonts w:ascii="Arial" w:hAnsi="Arial" w:cs="Arial"/>
          <w:color w:val="000000"/>
          <w:spacing w:val="3"/>
        </w:rPr>
        <w:t>законные</w:t>
      </w:r>
      <w:r w:rsidR="00CC2073">
        <w:rPr>
          <w:rFonts w:ascii="Arial" w:hAnsi="Arial" w:cs="Arial"/>
          <w:color w:val="000000"/>
          <w:spacing w:val="3"/>
        </w:rPr>
        <w:t xml:space="preserve"> </w:t>
      </w:r>
      <w:r w:rsidRPr="00CC2073">
        <w:rPr>
          <w:rFonts w:ascii="Arial" w:hAnsi="Arial" w:cs="Arial"/>
          <w:color w:val="000000"/>
          <w:spacing w:val="3"/>
        </w:rPr>
        <w:t>интересы</w:t>
      </w:r>
      <w:r w:rsidR="00CC2073">
        <w:rPr>
          <w:rFonts w:ascii="Arial" w:hAnsi="Arial" w:cs="Arial"/>
          <w:color w:val="000000"/>
          <w:spacing w:val="3"/>
        </w:rPr>
        <w:t xml:space="preserve"> </w:t>
      </w:r>
      <w:r w:rsidRPr="00CC2073">
        <w:rPr>
          <w:rFonts w:ascii="Arial" w:hAnsi="Arial" w:cs="Arial"/>
          <w:color w:val="000000"/>
          <w:spacing w:val="3"/>
        </w:rPr>
        <w:t>других</w:t>
      </w:r>
      <w:r w:rsidR="00CC2073">
        <w:rPr>
          <w:rFonts w:ascii="Arial" w:hAnsi="Arial" w:cs="Arial"/>
          <w:color w:val="000000"/>
          <w:spacing w:val="3"/>
        </w:rPr>
        <w:t xml:space="preserve"> </w:t>
      </w:r>
      <w:r w:rsidRPr="00CC2073">
        <w:rPr>
          <w:rFonts w:ascii="Arial" w:hAnsi="Arial" w:cs="Arial"/>
          <w:color w:val="000000"/>
        </w:rPr>
        <w:t>лиц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lastRenderedPageBreak/>
        <w:t>и,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если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в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указанных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документах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и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материалах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не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содержатся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</w:rPr>
        <w:t>сведения,</w:t>
      </w:r>
      <w:r w:rsidR="00CC2073">
        <w:rPr>
          <w:rFonts w:ascii="Arial" w:hAnsi="Arial" w:cs="Arial"/>
          <w:color w:val="000000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составляющие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государственную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или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иную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охраняемую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федеральным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1"/>
        </w:rPr>
        <w:t>законом</w:t>
      </w:r>
      <w:r w:rsidR="00CC2073">
        <w:rPr>
          <w:rFonts w:ascii="Arial" w:hAnsi="Arial" w:cs="Arial"/>
          <w:color w:val="000000"/>
          <w:spacing w:val="-1"/>
        </w:rPr>
        <w:t xml:space="preserve"> </w:t>
      </w:r>
      <w:r w:rsidRPr="00CC2073">
        <w:rPr>
          <w:rFonts w:ascii="Arial" w:hAnsi="Arial" w:cs="Arial"/>
          <w:color w:val="000000"/>
          <w:spacing w:val="-4"/>
        </w:rPr>
        <w:t>тайну.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5.6.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позднее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дня,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следующего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днем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принятия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решения,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указанного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пункте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5.9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раздела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V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настоящего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регламента,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письменной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форме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желанию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заявителя,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электронной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форме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направляется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мотивированный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ответ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результатах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рассмотрения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жалобы.</w:t>
      </w:r>
    </w:p>
    <w:p w:rsidR="0060478E" w:rsidRPr="00CC2073" w:rsidRDefault="0060478E" w:rsidP="00CC20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5.7.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случае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установления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ходе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или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результатам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рассмотрения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жалобы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признаков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состава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правонарушения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или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преступления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должностное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лицо,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наделённое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полномочиями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рассмотрению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жалоб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соответствии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пунктом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39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раздела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V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настоящего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Административного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регламента,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незамедлительно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направляет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имеющиеся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материалы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органы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прокуратуры.</w:t>
      </w:r>
    </w:p>
    <w:p w:rsidR="0060478E" w:rsidRPr="00CC2073" w:rsidRDefault="0060478E" w:rsidP="00CC2073">
      <w:pPr>
        <w:widowControl w:val="0"/>
        <w:tabs>
          <w:tab w:val="num" w:pos="0"/>
        </w:tabs>
        <w:autoSpaceDE w:val="0"/>
        <w:ind w:firstLine="709"/>
        <w:jc w:val="both"/>
        <w:outlineLvl w:val="0"/>
        <w:rPr>
          <w:rFonts w:ascii="Arial" w:hAnsi="Arial" w:cs="Arial"/>
          <w:bCs/>
        </w:rPr>
      </w:pPr>
      <w:r w:rsidRPr="00CC2073">
        <w:rPr>
          <w:rFonts w:ascii="Arial" w:hAnsi="Arial" w:cs="Arial"/>
          <w:bCs/>
        </w:rPr>
        <w:t>5.8.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Положения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Федерального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закона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27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июля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2010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года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№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210-ФЗ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«Об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организации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предоставления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государственных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муниципальных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услуг»,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устанавливающие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порядок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рассмотрения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жалоб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на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нарушения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прав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граждан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организаций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при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предоставлении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государственных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услуг,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а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также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положения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настоящего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регламента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не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распространяются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на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отношения,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регулируемые</w:t>
      </w:r>
      <w:r w:rsidR="00CC2073">
        <w:rPr>
          <w:rFonts w:ascii="Arial" w:hAnsi="Arial" w:cs="Arial"/>
          <w:bCs/>
        </w:rPr>
        <w:t xml:space="preserve"> </w:t>
      </w:r>
      <w:hyperlink r:id="rId15" w:history="1">
        <w:r w:rsidRPr="00CC2073">
          <w:rPr>
            <w:rFonts w:ascii="Arial" w:hAnsi="Arial" w:cs="Arial"/>
            <w:bCs/>
          </w:rPr>
          <w:t>Федеральным</w:t>
        </w:r>
        <w:r w:rsidR="00CC2073">
          <w:rPr>
            <w:rFonts w:ascii="Arial" w:hAnsi="Arial" w:cs="Arial"/>
            <w:bCs/>
          </w:rPr>
          <w:t xml:space="preserve"> </w:t>
        </w:r>
        <w:r w:rsidRPr="00CC2073">
          <w:rPr>
            <w:rFonts w:ascii="Arial" w:hAnsi="Arial" w:cs="Arial"/>
            <w:bCs/>
          </w:rPr>
          <w:t>законом</w:t>
        </w:r>
      </w:hyperlink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мая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2006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года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№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59-ФЗ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«О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порядке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рассмотрения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обращений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граждан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Российской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Федерации».</w:t>
      </w:r>
    </w:p>
    <w:p w:rsidR="0060478E" w:rsidRPr="00CC2073" w:rsidRDefault="0060478E" w:rsidP="00CC2073">
      <w:pPr>
        <w:ind w:firstLine="851"/>
        <w:jc w:val="both"/>
        <w:rPr>
          <w:rFonts w:ascii="Arial" w:hAnsi="Arial" w:cs="Arial"/>
          <w:lang w:eastAsia="ar-SA"/>
        </w:rPr>
      </w:pPr>
      <w:r w:rsidRPr="00CC2073">
        <w:rPr>
          <w:rFonts w:ascii="Arial" w:hAnsi="Arial" w:cs="Arial"/>
          <w:lang w:eastAsia="ar-SA"/>
        </w:rPr>
        <w:t>5.9.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Заявитель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вправе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обжаловать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как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вышеназванные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решения,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действия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или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бездействие,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так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и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послужившую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основанием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для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их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принятия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или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совершения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информацию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либо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то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и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другое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одновременно.</w:t>
      </w:r>
    </w:p>
    <w:p w:rsidR="0060478E" w:rsidRPr="00CC2073" w:rsidRDefault="0060478E" w:rsidP="00195216">
      <w:pPr>
        <w:jc w:val="both"/>
        <w:rPr>
          <w:rFonts w:ascii="Arial" w:hAnsi="Arial" w:cs="Arial"/>
          <w:lang w:eastAsia="ar-SA"/>
        </w:rPr>
      </w:pPr>
    </w:p>
    <w:p w:rsidR="00F37BF0" w:rsidRDefault="00F37BF0" w:rsidP="00195216">
      <w:pPr>
        <w:jc w:val="both"/>
        <w:rPr>
          <w:rFonts w:ascii="Arial" w:hAnsi="Arial" w:cs="Arial"/>
          <w:lang w:eastAsia="ar-SA"/>
        </w:rPr>
      </w:pPr>
    </w:p>
    <w:p w:rsidR="00195216" w:rsidRPr="00CC2073" w:rsidRDefault="00195216" w:rsidP="00195216">
      <w:pPr>
        <w:jc w:val="both"/>
        <w:rPr>
          <w:rFonts w:ascii="Arial" w:hAnsi="Arial" w:cs="Arial"/>
          <w:lang w:eastAsia="ar-SA"/>
        </w:rPr>
      </w:pPr>
    </w:p>
    <w:p w:rsidR="00F37BF0" w:rsidRPr="00CC2073" w:rsidRDefault="00F37BF0" w:rsidP="00195216">
      <w:pPr>
        <w:ind w:left="851"/>
        <w:jc w:val="both"/>
        <w:rPr>
          <w:rFonts w:ascii="Arial" w:hAnsi="Arial" w:cs="Arial"/>
          <w:lang w:eastAsia="ar-SA"/>
        </w:rPr>
      </w:pPr>
      <w:r w:rsidRPr="00CC2073">
        <w:rPr>
          <w:rFonts w:ascii="Arial" w:hAnsi="Arial" w:cs="Arial"/>
          <w:lang w:eastAsia="ar-SA"/>
        </w:rPr>
        <w:t>Исполняющий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обязанности</w:t>
      </w:r>
      <w:r w:rsidR="00CC2073">
        <w:rPr>
          <w:rFonts w:ascii="Arial" w:hAnsi="Arial" w:cs="Arial"/>
          <w:lang w:eastAsia="ar-SA"/>
        </w:rPr>
        <w:t xml:space="preserve"> </w:t>
      </w:r>
      <w:r w:rsidRPr="00CC2073">
        <w:rPr>
          <w:rFonts w:ascii="Arial" w:hAnsi="Arial" w:cs="Arial"/>
          <w:lang w:eastAsia="ar-SA"/>
        </w:rPr>
        <w:t>главы</w:t>
      </w:r>
    </w:p>
    <w:p w:rsidR="0060478E" w:rsidRPr="00CC2073" w:rsidRDefault="000E4FE1" w:rsidP="00195216">
      <w:pPr>
        <w:ind w:left="851"/>
        <w:jc w:val="both"/>
        <w:rPr>
          <w:rFonts w:ascii="Arial" w:hAnsi="Arial" w:cs="Arial"/>
          <w:lang w:eastAsia="ar-SA"/>
        </w:rPr>
      </w:pPr>
      <w:r w:rsidRPr="00CC2073">
        <w:rPr>
          <w:rFonts w:ascii="Arial" w:hAnsi="Arial" w:cs="Arial"/>
          <w:lang w:eastAsia="ar-SA"/>
        </w:rPr>
        <w:t>Молдаванского</w:t>
      </w:r>
      <w:r w:rsidR="00CC2073">
        <w:rPr>
          <w:rFonts w:ascii="Arial" w:hAnsi="Arial" w:cs="Arial"/>
          <w:lang w:eastAsia="ar-SA"/>
        </w:rPr>
        <w:t xml:space="preserve"> </w:t>
      </w:r>
      <w:r w:rsidR="0060478E" w:rsidRPr="00CC2073">
        <w:rPr>
          <w:rFonts w:ascii="Arial" w:hAnsi="Arial" w:cs="Arial"/>
          <w:lang w:eastAsia="ar-SA"/>
        </w:rPr>
        <w:t>сельского</w:t>
      </w:r>
      <w:r w:rsidR="00CC2073">
        <w:rPr>
          <w:rFonts w:ascii="Arial" w:hAnsi="Arial" w:cs="Arial"/>
          <w:lang w:eastAsia="ar-SA"/>
        </w:rPr>
        <w:t xml:space="preserve"> </w:t>
      </w:r>
      <w:r w:rsidR="0060478E" w:rsidRPr="00CC2073">
        <w:rPr>
          <w:rFonts w:ascii="Arial" w:hAnsi="Arial" w:cs="Arial"/>
          <w:lang w:eastAsia="ar-SA"/>
        </w:rPr>
        <w:t>поселения</w:t>
      </w:r>
    </w:p>
    <w:p w:rsidR="00195216" w:rsidRDefault="0060478E" w:rsidP="00195216">
      <w:pPr>
        <w:ind w:left="851"/>
        <w:jc w:val="both"/>
        <w:rPr>
          <w:rFonts w:ascii="Arial" w:hAnsi="Arial" w:cs="Arial"/>
          <w:lang w:eastAsia="ar-SA"/>
        </w:rPr>
      </w:pPr>
      <w:r w:rsidRPr="00CC2073">
        <w:rPr>
          <w:rFonts w:ascii="Arial" w:hAnsi="Arial" w:cs="Arial"/>
          <w:lang w:eastAsia="ar-SA"/>
        </w:rPr>
        <w:t>Крымского</w:t>
      </w:r>
      <w:r w:rsidR="00CC2073">
        <w:rPr>
          <w:rFonts w:ascii="Arial" w:hAnsi="Arial" w:cs="Arial"/>
          <w:lang w:eastAsia="ar-SA"/>
        </w:rPr>
        <w:t xml:space="preserve"> </w:t>
      </w:r>
      <w:r w:rsidR="00195216">
        <w:rPr>
          <w:rFonts w:ascii="Arial" w:hAnsi="Arial" w:cs="Arial"/>
          <w:lang w:eastAsia="ar-SA"/>
        </w:rPr>
        <w:t>района</w:t>
      </w:r>
    </w:p>
    <w:p w:rsidR="0060478E" w:rsidRPr="00CC2073" w:rsidRDefault="00F37BF0" w:rsidP="00195216">
      <w:pPr>
        <w:ind w:left="851"/>
        <w:jc w:val="both"/>
        <w:rPr>
          <w:rFonts w:ascii="Arial" w:hAnsi="Arial" w:cs="Arial"/>
          <w:lang w:eastAsia="ar-SA"/>
        </w:rPr>
      </w:pPr>
      <w:r w:rsidRPr="00CC2073">
        <w:rPr>
          <w:rFonts w:ascii="Arial" w:hAnsi="Arial" w:cs="Arial"/>
          <w:lang w:eastAsia="ar-SA"/>
        </w:rPr>
        <w:t>М.А.Мироненко</w:t>
      </w:r>
    </w:p>
    <w:p w:rsidR="0060478E" w:rsidRPr="00CC2073" w:rsidRDefault="0060478E" w:rsidP="00CC20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18F5" w:rsidRPr="00CC2073" w:rsidRDefault="00FB18F5" w:rsidP="00CC20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18F5" w:rsidRPr="00CC2073" w:rsidRDefault="00FB18F5" w:rsidP="00CC20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5216" w:rsidRDefault="00195216" w:rsidP="00195216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2</w:t>
      </w:r>
    </w:p>
    <w:p w:rsidR="00195216" w:rsidRDefault="00195216" w:rsidP="00195216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УТВЕРЖДЕНО</w:t>
      </w:r>
    </w:p>
    <w:p w:rsidR="00195216" w:rsidRDefault="00195216" w:rsidP="00195216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195216" w:rsidRDefault="00195216" w:rsidP="00195216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195216" w:rsidRDefault="00195216" w:rsidP="00195216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 от 07.07.2016 года № 198</w:t>
      </w:r>
    </w:p>
    <w:p w:rsidR="00FB18F5" w:rsidRDefault="00FB18F5" w:rsidP="00CC20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6820" w:rsidRPr="00CC2073" w:rsidRDefault="00A46820" w:rsidP="00CC20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580" w:type="dxa"/>
        <w:tblInd w:w="4068" w:type="dxa"/>
        <w:tblLayout w:type="fixed"/>
        <w:tblLook w:val="04A0"/>
      </w:tblPr>
      <w:tblGrid>
        <w:gridCol w:w="5580"/>
      </w:tblGrid>
      <w:tr w:rsidR="00FB18F5" w:rsidRPr="00CC2073" w:rsidTr="000E4FE1">
        <w:trPr>
          <w:trHeight w:val="436"/>
        </w:trPr>
        <w:tc>
          <w:tcPr>
            <w:tcW w:w="5580" w:type="dxa"/>
            <w:shd w:val="clear" w:color="auto" w:fill="auto"/>
          </w:tcPr>
          <w:p w:rsidR="00FB18F5" w:rsidRPr="00CC2073" w:rsidRDefault="00FB18F5" w:rsidP="00CC2073">
            <w:pPr>
              <w:jc w:val="both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Главе</w:t>
            </w:r>
            <w:r w:rsidR="00CC2073">
              <w:rPr>
                <w:rFonts w:ascii="Arial" w:hAnsi="Arial" w:cs="Arial"/>
              </w:rPr>
              <w:t xml:space="preserve"> </w:t>
            </w:r>
            <w:r w:rsidR="000E4FE1" w:rsidRPr="00CC2073">
              <w:rPr>
                <w:rFonts w:ascii="Arial" w:hAnsi="Arial" w:cs="Arial"/>
              </w:rPr>
              <w:t>Молдаванского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сельского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поселения</w:t>
            </w:r>
          </w:p>
          <w:p w:rsidR="00FB18F5" w:rsidRPr="00CC2073" w:rsidRDefault="00FB18F5" w:rsidP="00CC2073">
            <w:pPr>
              <w:jc w:val="both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Крымского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района</w:t>
            </w:r>
          </w:p>
          <w:p w:rsidR="00FB18F5" w:rsidRPr="00CC2073" w:rsidRDefault="00FB18F5" w:rsidP="00CC2073">
            <w:pPr>
              <w:jc w:val="both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______________________</w:t>
            </w:r>
          </w:p>
        </w:tc>
      </w:tr>
      <w:tr w:rsidR="00FB18F5" w:rsidRPr="00CC2073" w:rsidTr="000E4FE1">
        <w:tc>
          <w:tcPr>
            <w:tcW w:w="5580" w:type="dxa"/>
            <w:shd w:val="clear" w:color="auto" w:fill="auto"/>
          </w:tcPr>
          <w:p w:rsidR="00FB18F5" w:rsidRPr="00CC2073" w:rsidRDefault="00FB18F5" w:rsidP="00CC2073">
            <w:pPr>
              <w:rPr>
                <w:rFonts w:ascii="Arial" w:hAnsi="Arial" w:cs="Arial"/>
              </w:rPr>
            </w:pPr>
          </w:p>
          <w:p w:rsidR="00FB18F5" w:rsidRPr="00CC2073" w:rsidRDefault="00FB18F5" w:rsidP="00CC2073">
            <w:pPr>
              <w:jc w:val="both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от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гр._________________________________</w:t>
            </w:r>
          </w:p>
          <w:p w:rsidR="00FB18F5" w:rsidRPr="00CC2073" w:rsidRDefault="00FB18F5" w:rsidP="00CC2073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CC2073">
              <w:rPr>
                <w:rFonts w:ascii="Arial" w:hAnsi="Arial" w:cs="Arial"/>
              </w:rPr>
              <w:t>______________________________________</w:t>
            </w:r>
            <w:r w:rsidR="00CC2073">
              <w:rPr>
                <w:rFonts w:ascii="Arial" w:hAnsi="Arial" w:cs="Arial"/>
                <w:vertAlign w:val="superscript"/>
              </w:rPr>
              <w:t xml:space="preserve"> </w:t>
            </w:r>
            <w:r w:rsidRPr="00CC2073">
              <w:rPr>
                <w:rFonts w:ascii="Arial" w:hAnsi="Arial" w:cs="Arial"/>
                <w:vertAlign w:val="superscript"/>
              </w:rPr>
              <w:t>Ф.И.О.</w:t>
            </w:r>
            <w:r w:rsidR="00CC2073">
              <w:rPr>
                <w:rFonts w:ascii="Arial" w:hAnsi="Arial" w:cs="Arial"/>
                <w:vertAlign w:val="superscript"/>
              </w:rPr>
              <w:t xml:space="preserve"> </w:t>
            </w:r>
            <w:r w:rsidRPr="00CC2073">
              <w:rPr>
                <w:rFonts w:ascii="Arial" w:hAnsi="Arial" w:cs="Arial"/>
                <w:vertAlign w:val="superscript"/>
              </w:rPr>
              <w:t>заявителя,</w:t>
            </w:r>
            <w:r w:rsidR="00CC2073">
              <w:rPr>
                <w:rFonts w:ascii="Arial" w:hAnsi="Arial" w:cs="Arial"/>
                <w:vertAlign w:val="superscript"/>
              </w:rPr>
              <w:t xml:space="preserve"> </w:t>
            </w:r>
            <w:r w:rsidRPr="00CC2073">
              <w:rPr>
                <w:rFonts w:ascii="Arial" w:hAnsi="Arial" w:cs="Arial"/>
                <w:vertAlign w:val="superscript"/>
              </w:rPr>
              <w:t>наименование</w:t>
            </w:r>
            <w:r w:rsidR="00CC2073">
              <w:rPr>
                <w:rFonts w:ascii="Arial" w:hAnsi="Arial" w:cs="Arial"/>
                <w:vertAlign w:val="superscript"/>
              </w:rPr>
              <w:t xml:space="preserve"> </w:t>
            </w:r>
            <w:r w:rsidRPr="00CC2073">
              <w:rPr>
                <w:rFonts w:ascii="Arial" w:hAnsi="Arial" w:cs="Arial"/>
                <w:vertAlign w:val="superscript"/>
              </w:rPr>
              <w:t>юридического</w:t>
            </w:r>
            <w:r w:rsidR="00CC2073">
              <w:rPr>
                <w:rFonts w:ascii="Arial" w:hAnsi="Arial" w:cs="Arial"/>
                <w:vertAlign w:val="superscript"/>
              </w:rPr>
              <w:t xml:space="preserve"> </w:t>
            </w:r>
            <w:r w:rsidRPr="00CC2073">
              <w:rPr>
                <w:rFonts w:ascii="Arial" w:hAnsi="Arial" w:cs="Arial"/>
                <w:vertAlign w:val="superscript"/>
              </w:rPr>
              <w:t>лица</w:t>
            </w:r>
          </w:p>
          <w:p w:rsidR="00FB18F5" w:rsidRPr="00CC2073" w:rsidRDefault="00FB18F5" w:rsidP="00CC2073">
            <w:pPr>
              <w:rPr>
                <w:rFonts w:ascii="Arial" w:hAnsi="Arial" w:cs="Arial"/>
                <w:vertAlign w:val="superscript"/>
              </w:rPr>
            </w:pPr>
            <w:r w:rsidRPr="00CC2073">
              <w:rPr>
                <w:rFonts w:ascii="Arial" w:hAnsi="Arial" w:cs="Arial"/>
                <w:vertAlign w:val="superscript"/>
              </w:rPr>
              <w:t>___________________________________________________________</w:t>
            </w:r>
          </w:p>
          <w:p w:rsidR="00FB18F5" w:rsidRPr="00CC2073" w:rsidRDefault="00FB18F5" w:rsidP="00CC2073">
            <w:pPr>
              <w:jc w:val="both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зарегистрированного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по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месту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жительства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(место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нахождения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организации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-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для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юридического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лица),____________________</w:t>
            </w:r>
          </w:p>
          <w:p w:rsidR="00FB18F5" w:rsidRPr="00CC2073" w:rsidRDefault="00FB18F5" w:rsidP="00CC2073">
            <w:pPr>
              <w:jc w:val="both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________________________________________________________________________________________________________</w:t>
            </w:r>
            <w:r w:rsidR="00A46820">
              <w:rPr>
                <w:rFonts w:ascii="Arial" w:hAnsi="Arial" w:cs="Arial"/>
              </w:rPr>
              <w:t>_____</w:t>
            </w:r>
            <w:r w:rsidRPr="00CC2073">
              <w:rPr>
                <w:rFonts w:ascii="Arial" w:hAnsi="Arial" w:cs="Arial"/>
              </w:rPr>
              <w:t>__________</w:t>
            </w:r>
          </w:p>
          <w:p w:rsidR="00FB18F5" w:rsidRPr="00CC2073" w:rsidRDefault="00FB18F5" w:rsidP="00CC2073">
            <w:pPr>
              <w:jc w:val="both"/>
              <w:rPr>
                <w:rFonts w:ascii="Arial" w:hAnsi="Arial" w:cs="Arial"/>
              </w:rPr>
            </w:pPr>
            <w:r w:rsidRPr="00CC2073">
              <w:rPr>
                <w:rFonts w:ascii="Arial" w:hAnsi="Arial" w:cs="Arial"/>
              </w:rPr>
              <w:t>контактный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телефон</w:t>
            </w:r>
            <w:r w:rsidR="00CC2073">
              <w:rPr>
                <w:rFonts w:ascii="Arial" w:hAnsi="Arial" w:cs="Arial"/>
              </w:rPr>
              <w:t xml:space="preserve"> </w:t>
            </w:r>
            <w:r w:rsidRPr="00CC2073">
              <w:rPr>
                <w:rFonts w:ascii="Arial" w:hAnsi="Arial" w:cs="Arial"/>
              </w:rPr>
              <w:t>___________</w:t>
            </w:r>
            <w:r w:rsidR="00A46820">
              <w:rPr>
                <w:rFonts w:ascii="Arial" w:hAnsi="Arial" w:cs="Arial"/>
              </w:rPr>
              <w:t>__</w:t>
            </w:r>
            <w:r w:rsidRPr="00CC2073">
              <w:rPr>
                <w:rFonts w:ascii="Arial" w:hAnsi="Arial" w:cs="Arial"/>
              </w:rPr>
              <w:t>_________</w:t>
            </w:r>
          </w:p>
          <w:p w:rsidR="00FB18F5" w:rsidRPr="00CC2073" w:rsidRDefault="00FB18F5" w:rsidP="00CC2073">
            <w:pPr>
              <w:jc w:val="both"/>
              <w:rPr>
                <w:rFonts w:ascii="Arial" w:hAnsi="Arial" w:cs="Arial"/>
              </w:rPr>
            </w:pPr>
          </w:p>
        </w:tc>
      </w:tr>
    </w:tbl>
    <w:p w:rsidR="00FB18F5" w:rsidRPr="00CC2073" w:rsidRDefault="00FB18F5" w:rsidP="00CC2073">
      <w:pPr>
        <w:rPr>
          <w:rFonts w:ascii="Arial" w:hAnsi="Arial" w:cs="Arial"/>
        </w:rPr>
      </w:pPr>
    </w:p>
    <w:p w:rsidR="00FB18F5" w:rsidRPr="00CC2073" w:rsidRDefault="00FB18F5" w:rsidP="00CC2073">
      <w:pPr>
        <w:widowControl w:val="0"/>
        <w:jc w:val="center"/>
        <w:rPr>
          <w:rFonts w:ascii="Arial" w:hAnsi="Arial" w:cs="Arial"/>
        </w:rPr>
      </w:pPr>
      <w:r w:rsidRPr="00CC2073">
        <w:rPr>
          <w:rFonts w:ascii="Arial" w:hAnsi="Arial" w:cs="Arial"/>
        </w:rPr>
        <w:t>ЗАЯВЛЕНИЕ</w:t>
      </w:r>
    </w:p>
    <w:p w:rsidR="00FB18F5" w:rsidRPr="00CC2073" w:rsidRDefault="00FB18F5" w:rsidP="00A46820">
      <w:pPr>
        <w:pStyle w:val="ConsPlusTitle"/>
        <w:widowControl w:val="0"/>
        <w:jc w:val="both"/>
        <w:rPr>
          <w:b w:val="0"/>
          <w:bCs w:val="0"/>
          <w:sz w:val="24"/>
          <w:szCs w:val="24"/>
        </w:rPr>
      </w:pPr>
    </w:p>
    <w:p w:rsidR="00FB18F5" w:rsidRPr="00CC2073" w:rsidRDefault="00FB18F5" w:rsidP="00CC2073">
      <w:pPr>
        <w:widowControl w:val="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ab/>
        <w:t>Прошу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подготовить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выдать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в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соответствии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Градостроительным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кодексом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РФ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разрешение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(ордер)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проведение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земляных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на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территории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общего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пользования,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адресу:_____________________________</w:t>
      </w:r>
    </w:p>
    <w:p w:rsidR="00FB18F5" w:rsidRPr="00CC2073" w:rsidRDefault="00FB18F5" w:rsidP="00CC2073">
      <w:pPr>
        <w:widowControl w:val="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__________________________________________________________________</w:t>
      </w:r>
    </w:p>
    <w:p w:rsidR="00FB18F5" w:rsidRPr="00CC2073" w:rsidRDefault="00FB18F5" w:rsidP="00CC2073">
      <w:pPr>
        <w:widowControl w:val="0"/>
        <w:rPr>
          <w:rFonts w:ascii="Arial" w:hAnsi="Arial" w:cs="Arial"/>
        </w:rPr>
      </w:pPr>
      <w:r w:rsidRPr="00CC2073">
        <w:rPr>
          <w:rFonts w:ascii="Arial" w:hAnsi="Arial" w:cs="Arial"/>
        </w:rPr>
        <w:t>(адрес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земельного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участка)</w:t>
      </w:r>
    </w:p>
    <w:p w:rsidR="00FB18F5" w:rsidRPr="00CC2073" w:rsidRDefault="00FB18F5" w:rsidP="00CC2073">
      <w:pPr>
        <w:widowControl w:val="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для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______________________________________________________________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FB18F5" w:rsidRPr="00CC2073" w:rsidRDefault="00FB18F5" w:rsidP="00CC2073">
      <w:pPr>
        <w:widowControl w:val="0"/>
        <w:jc w:val="both"/>
        <w:rPr>
          <w:rFonts w:ascii="Arial" w:hAnsi="Arial" w:cs="Arial"/>
        </w:rPr>
      </w:pPr>
    </w:p>
    <w:p w:rsidR="00FB18F5" w:rsidRPr="00CC2073" w:rsidRDefault="00CC2073" w:rsidP="00CC2073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B18F5" w:rsidRPr="00CC2073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</w:t>
      </w:r>
      <w:r w:rsidR="00FB18F5" w:rsidRPr="00CC2073">
        <w:rPr>
          <w:rFonts w:ascii="Arial" w:hAnsi="Arial" w:cs="Arial"/>
        </w:rPr>
        <w:t>________________</w:t>
      </w:r>
    </w:p>
    <w:p w:rsidR="00FB18F5" w:rsidRPr="00CC2073" w:rsidRDefault="00CC2073" w:rsidP="00CC2073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B18F5" w:rsidRPr="00CC2073">
        <w:rPr>
          <w:rFonts w:ascii="Arial" w:hAnsi="Arial" w:cs="Arial"/>
        </w:rPr>
        <w:t>дата</w:t>
      </w:r>
      <w:r>
        <w:rPr>
          <w:rFonts w:ascii="Arial" w:hAnsi="Arial" w:cs="Arial"/>
        </w:rPr>
        <w:t xml:space="preserve"> </w:t>
      </w:r>
      <w:r w:rsidR="00FB18F5" w:rsidRPr="00CC2073">
        <w:rPr>
          <w:rFonts w:ascii="Arial" w:hAnsi="Arial" w:cs="Arial"/>
        </w:rPr>
        <w:t>подпись</w:t>
      </w:r>
    </w:p>
    <w:p w:rsidR="00FB18F5" w:rsidRPr="00CC2073" w:rsidRDefault="00FB18F5" w:rsidP="00CC2073">
      <w:pPr>
        <w:widowControl w:val="0"/>
        <w:jc w:val="both"/>
        <w:rPr>
          <w:rFonts w:ascii="Arial" w:hAnsi="Arial" w:cs="Arial"/>
        </w:rPr>
      </w:pPr>
    </w:p>
    <w:p w:rsidR="00FB18F5" w:rsidRPr="00CC2073" w:rsidRDefault="00FB18F5" w:rsidP="00CC2073">
      <w:pPr>
        <w:widowControl w:val="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К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указанному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заявлению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прилагаются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следующие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документы:</w:t>
      </w:r>
    </w:p>
    <w:p w:rsidR="00FB18F5" w:rsidRPr="00CC2073" w:rsidRDefault="00FB18F5" w:rsidP="00CC2073">
      <w:pPr>
        <w:widowControl w:val="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1)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________________________________________________________________</w:t>
      </w:r>
    </w:p>
    <w:p w:rsidR="00FB18F5" w:rsidRPr="00CC2073" w:rsidRDefault="00FB18F5" w:rsidP="00CC2073">
      <w:pPr>
        <w:widowControl w:val="0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2)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________________________________________________________________</w:t>
      </w:r>
    </w:p>
    <w:p w:rsidR="00FB18F5" w:rsidRPr="00CC2073" w:rsidRDefault="00FB18F5" w:rsidP="00CC2073">
      <w:pPr>
        <w:rPr>
          <w:rFonts w:ascii="Arial" w:hAnsi="Arial" w:cs="Arial"/>
        </w:rPr>
      </w:pPr>
      <w:r w:rsidRPr="00CC2073">
        <w:rPr>
          <w:rFonts w:ascii="Arial" w:hAnsi="Arial" w:cs="Arial"/>
        </w:rPr>
        <w:t>3)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________________________________________________________________</w:t>
      </w:r>
    </w:p>
    <w:p w:rsidR="00FB18F5" w:rsidRDefault="00FB18F5" w:rsidP="00CC2073">
      <w:pPr>
        <w:pStyle w:val="aff7"/>
        <w:rPr>
          <w:rFonts w:ascii="Arial" w:hAnsi="Arial" w:cs="Arial"/>
          <w:sz w:val="24"/>
          <w:szCs w:val="24"/>
        </w:rPr>
      </w:pPr>
    </w:p>
    <w:p w:rsidR="00A46820" w:rsidRDefault="00A46820" w:rsidP="00CC2073">
      <w:pPr>
        <w:pStyle w:val="aff7"/>
        <w:rPr>
          <w:rFonts w:ascii="Arial" w:hAnsi="Arial" w:cs="Arial"/>
          <w:sz w:val="24"/>
          <w:szCs w:val="24"/>
        </w:rPr>
      </w:pPr>
    </w:p>
    <w:p w:rsidR="00A46820" w:rsidRPr="00CC2073" w:rsidRDefault="00A46820" w:rsidP="00CC2073">
      <w:pPr>
        <w:pStyle w:val="aff7"/>
        <w:rPr>
          <w:rFonts w:ascii="Arial" w:hAnsi="Arial" w:cs="Arial"/>
          <w:sz w:val="24"/>
          <w:szCs w:val="24"/>
        </w:rPr>
      </w:pPr>
    </w:p>
    <w:p w:rsidR="00A46820" w:rsidRDefault="00FB18F5" w:rsidP="00A46820">
      <w:pPr>
        <w:pStyle w:val="aff7"/>
        <w:ind w:left="851"/>
        <w:rPr>
          <w:rFonts w:ascii="Arial" w:hAnsi="Arial" w:cs="Arial"/>
          <w:sz w:val="24"/>
          <w:szCs w:val="24"/>
        </w:rPr>
      </w:pPr>
      <w:r w:rsidRPr="00CC2073">
        <w:rPr>
          <w:rFonts w:ascii="Arial" w:hAnsi="Arial" w:cs="Arial"/>
          <w:sz w:val="24"/>
          <w:szCs w:val="24"/>
        </w:rPr>
        <w:t>Глава</w:t>
      </w:r>
    </w:p>
    <w:p w:rsidR="00FB18F5" w:rsidRPr="00CC2073" w:rsidRDefault="000E4FE1" w:rsidP="00A46820">
      <w:pPr>
        <w:pStyle w:val="aff7"/>
        <w:ind w:left="851"/>
        <w:rPr>
          <w:rFonts w:ascii="Arial" w:hAnsi="Arial" w:cs="Arial"/>
          <w:sz w:val="24"/>
          <w:szCs w:val="24"/>
        </w:rPr>
      </w:pPr>
      <w:r w:rsidRPr="00CC2073">
        <w:rPr>
          <w:rFonts w:ascii="Arial" w:hAnsi="Arial" w:cs="Arial"/>
          <w:sz w:val="24"/>
          <w:szCs w:val="24"/>
        </w:rPr>
        <w:t>Молдаванского</w:t>
      </w:r>
      <w:r w:rsidR="00CC2073">
        <w:rPr>
          <w:rFonts w:ascii="Arial" w:hAnsi="Arial" w:cs="Arial"/>
          <w:sz w:val="24"/>
          <w:szCs w:val="24"/>
        </w:rPr>
        <w:t xml:space="preserve"> </w:t>
      </w:r>
      <w:r w:rsidR="00FB18F5" w:rsidRPr="00CC2073">
        <w:rPr>
          <w:rFonts w:ascii="Arial" w:hAnsi="Arial" w:cs="Arial"/>
          <w:sz w:val="24"/>
          <w:szCs w:val="24"/>
        </w:rPr>
        <w:t>сельского</w:t>
      </w:r>
      <w:r w:rsidR="00CC2073">
        <w:rPr>
          <w:rFonts w:ascii="Arial" w:hAnsi="Arial" w:cs="Arial"/>
          <w:sz w:val="24"/>
          <w:szCs w:val="24"/>
        </w:rPr>
        <w:t xml:space="preserve"> </w:t>
      </w:r>
      <w:r w:rsidR="00FB18F5" w:rsidRPr="00CC2073">
        <w:rPr>
          <w:rFonts w:ascii="Arial" w:hAnsi="Arial" w:cs="Arial"/>
          <w:sz w:val="24"/>
          <w:szCs w:val="24"/>
        </w:rPr>
        <w:t>поселения</w:t>
      </w:r>
    </w:p>
    <w:p w:rsidR="00A46820" w:rsidRDefault="00F37BF0" w:rsidP="00A46820">
      <w:pPr>
        <w:pStyle w:val="aff7"/>
        <w:ind w:left="851"/>
        <w:rPr>
          <w:rFonts w:ascii="Arial" w:hAnsi="Arial" w:cs="Arial"/>
          <w:sz w:val="24"/>
          <w:szCs w:val="24"/>
        </w:rPr>
      </w:pPr>
      <w:r w:rsidRPr="00CC2073">
        <w:rPr>
          <w:rFonts w:ascii="Arial" w:hAnsi="Arial" w:cs="Arial"/>
          <w:sz w:val="24"/>
          <w:szCs w:val="24"/>
        </w:rPr>
        <w:t>Крымского</w:t>
      </w:r>
      <w:r w:rsidR="00CC2073">
        <w:rPr>
          <w:rFonts w:ascii="Arial" w:hAnsi="Arial" w:cs="Arial"/>
          <w:sz w:val="24"/>
          <w:szCs w:val="24"/>
        </w:rPr>
        <w:t xml:space="preserve"> </w:t>
      </w:r>
      <w:r w:rsidRPr="00CC2073">
        <w:rPr>
          <w:rFonts w:ascii="Arial" w:hAnsi="Arial" w:cs="Arial"/>
          <w:sz w:val="24"/>
          <w:szCs w:val="24"/>
        </w:rPr>
        <w:t>района</w:t>
      </w:r>
    </w:p>
    <w:p w:rsidR="00F37BF0" w:rsidRDefault="00F37BF0" w:rsidP="00A46820">
      <w:pPr>
        <w:pStyle w:val="aff7"/>
        <w:ind w:left="851"/>
        <w:rPr>
          <w:rFonts w:ascii="Arial" w:hAnsi="Arial" w:cs="Arial"/>
          <w:sz w:val="24"/>
          <w:szCs w:val="24"/>
        </w:rPr>
      </w:pPr>
      <w:r w:rsidRPr="00CC2073">
        <w:rPr>
          <w:rFonts w:ascii="Arial" w:hAnsi="Arial" w:cs="Arial"/>
          <w:sz w:val="24"/>
          <w:szCs w:val="24"/>
        </w:rPr>
        <w:t>А.В.Улановский</w:t>
      </w:r>
    </w:p>
    <w:p w:rsidR="00A46820" w:rsidRDefault="00A46820" w:rsidP="00A46820">
      <w:pPr>
        <w:pStyle w:val="aff7"/>
        <w:rPr>
          <w:rFonts w:ascii="Arial" w:hAnsi="Arial" w:cs="Arial"/>
          <w:sz w:val="24"/>
          <w:szCs w:val="24"/>
        </w:rPr>
      </w:pPr>
    </w:p>
    <w:p w:rsidR="00A46820" w:rsidRDefault="00A46820" w:rsidP="00A46820">
      <w:pPr>
        <w:pStyle w:val="aff7"/>
        <w:rPr>
          <w:rFonts w:ascii="Arial" w:hAnsi="Arial" w:cs="Arial"/>
          <w:sz w:val="24"/>
          <w:szCs w:val="24"/>
        </w:rPr>
      </w:pPr>
    </w:p>
    <w:p w:rsidR="00A46820" w:rsidRDefault="00A46820" w:rsidP="00A46820">
      <w:pPr>
        <w:pStyle w:val="aff7"/>
        <w:rPr>
          <w:rFonts w:ascii="Arial" w:hAnsi="Arial" w:cs="Arial"/>
          <w:sz w:val="24"/>
          <w:szCs w:val="24"/>
        </w:rPr>
      </w:pPr>
    </w:p>
    <w:p w:rsidR="00A46820" w:rsidRDefault="00A46820" w:rsidP="00A46820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3</w:t>
      </w:r>
    </w:p>
    <w:p w:rsidR="00A46820" w:rsidRDefault="00A46820" w:rsidP="00A46820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УТВЕРЖДЕНО</w:t>
      </w:r>
    </w:p>
    <w:p w:rsidR="00A46820" w:rsidRDefault="00A46820" w:rsidP="00A46820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A46820" w:rsidRDefault="00A46820" w:rsidP="00A46820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A46820" w:rsidRDefault="00A46820" w:rsidP="00A46820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 от 07.07.2016 года № 198</w:t>
      </w:r>
    </w:p>
    <w:p w:rsidR="00A46820" w:rsidRDefault="00A46820" w:rsidP="00A468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18F5" w:rsidRPr="00CC2073" w:rsidRDefault="00FB18F5" w:rsidP="00A46820">
      <w:pPr>
        <w:widowControl w:val="0"/>
        <w:rPr>
          <w:rFonts w:ascii="Arial" w:hAnsi="Arial" w:cs="Arial"/>
        </w:rPr>
      </w:pPr>
    </w:p>
    <w:p w:rsidR="00FB18F5" w:rsidRPr="00CC2073" w:rsidRDefault="00FB18F5" w:rsidP="00CC2073">
      <w:pPr>
        <w:shd w:val="clear" w:color="auto" w:fill="FFFFFF"/>
        <w:ind w:right="27"/>
        <w:jc w:val="center"/>
        <w:rPr>
          <w:rFonts w:ascii="Arial" w:hAnsi="Arial" w:cs="Arial"/>
          <w:bCs/>
        </w:rPr>
      </w:pPr>
      <w:r w:rsidRPr="00CC2073">
        <w:rPr>
          <w:rFonts w:ascii="Arial" w:hAnsi="Arial" w:cs="Arial"/>
          <w:bCs/>
        </w:rPr>
        <w:t>Разрешение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(ордер)</w:t>
      </w:r>
    </w:p>
    <w:p w:rsidR="00FB18F5" w:rsidRPr="00CC2073" w:rsidRDefault="00FB18F5" w:rsidP="00CC2073">
      <w:pPr>
        <w:shd w:val="clear" w:color="auto" w:fill="FFFFFF"/>
        <w:ind w:left="2454" w:right="2232"/>
        <w:jc w:val="center"/>
        <w:rPr>
          <w:rFonts w:ascii="Arial" w:hAnsi="Arial" w:cs="Arial"/>
          <w:bCs/>
        </w:rPr>
      </w:pPr>
      <w:r w:rsidRPr="00CC2073">
        <w:rPr>
          <w:rFonts w:ascii="Arial" w:hAnsi="Arial" w:cs="Arial"/>
          <w:bCs/>
        </w:rPr>
        <w:t>на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проведение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земляных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работ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на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территории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общего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пользования</w:t>
      </w:r>
      <w:r w:rsidR="00CC2073">
        <w:rPr>
          <w:rFonts w:ascii="Arial" w:hAnsi="Arial" w:cs="Arial"/>
          <w:bCs/>
        </w:rPr>
        <w:t xml:space="preserve"> </w:t>
      </w:r>
      <w:r w:rsidR="000E4FE1" w:rsidRPr="00CC2073">
        <w:rPr>
          <w:rFonts w:ascii="Arial" w:hAnsi="Arial" w:cs="Arial"/>
          <w:bCs/>
        </w:rPr>
        <w:t>Молдаванского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сельского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поселения</w:t>
      </w:r>
    </w:p>
    <w:p w:rsidR="00FB18F5" w:rsidRPr="00CC2073" w:rsidRDefault="00FB18F5" w:rsidP="00CC2073">
      <w:pPr>
        <w:shd w:val="clear" w:color="auto" w:fill="FFFFFF"/>
        <w:ind w:left="2454" w:right="2232"/>
        <w:jc w:val="center"/>
        <w:rPr>
          <w:rFonts w:ascii="Arial" w:hAnsi="Arial" w:cs="Arial"/>
          <w:bCs/>
        </w:rPr>
      </w:pPr>
      <w:r w:rsidRPr="00CC2073">
        <w:rPr>
          <w:rFonts w:ascii="Arial" w:hAnsi="Arial" w:cs="Arial"/>
          <w:bCs/>
        </w:rPr>
        <w:t>Крымского</w:t>
      </w:r>
      <w:r w:rsidR="00CC2073">
        <w:rPr>
          <w:rFonts w:ascii="Arial" w:hAnsi="Arial" w:cs="Arial"/>
          <w:bCs/>
        </w:rPr>
        <w:t xml:space="preserve"> </w:t>
      </w:r>
      <w:r w:rsidRPr="00CC2073">
        <w:rPr>
          <w:rFonts w:ascii="Arial" w:hAnsi="Arial" w:cs="Arial"/>
          <w:bCs/>
        </w:rPr>
        <w:t>района</w:t>
      </w:r>
    </w:p>
    <w:p w:rsidR="00FB18F5" w:rsidRPr="00CC2073" w:rsidRDefault="00FB18F5" w:rsidP="00CC2073">
      <w:pPr>
        <w:shd w:val="clear" w:color="auto" w:fill="FFFFFF"/>
        <w:tabs>
          <w:tab w:val="left" w:leader="underscore" w:pos="1621"/>
          <w:tab w:val="left" w:leader="underscore" w:pos="2609"/>
          <w:tab w:val="left" w:leader="underscore" w:pos="4337"/>
          <w:tab w:val="left" w:leader="underscore" w:pos="5434"/>
          <w:tab w:val="left" w:leader="underscore" w:pos="6854"/>
        </w:tabs>
        <w:ind w:left="190"/>
        <w:rPr>
          <w:rFonts w:ascii="Arial" w:hAnsi="Arial" w:cs="Arial"/>
          <w:bCs/>
          <w:iCs/>
        </w:rPr>
      </w:pPr>
    </w:p>
    <w:p w:rsidR="00FB18F5" w:rsidRPr="00CC2073" w:rsidRDefault="00FB18F5" w:rsidP="00CC2073">
      <w:pPr>
        <w:shd w:val="clear" w:color="auto" w:fill="FFFFFF"/>
        <w:tabs>
          <w:tab w:val="left" w:leader="underscore" w:pos="1621"/>
          <w:tab w:val="left" w:leader="underscore" w:pos="2609"/>
          <w:tab w:val="left" w:leader="underscore" w:pos="4337"/>
          <w:tab w:val="left" w:leader="underscore" w:pos="5434"/>
          <w:tab w:val="left" w:leader="underscore" w:pos="6854"/>
        </w:tabs>
        <w:ind w:left="190"/>
        <w:rPr>
          <w:rFonts w:ascii="Arial" w:hAnsi="Arial" w:cs="Arial"/>
          <w:bCs/>
          <w:iCs/>
        </w:rPr>
      </w:pPr>
      <w:r w:rsidRPr="00CC2073">
        <w:rPr>
          <w:rFonts w:ascii="Arial" w:hAnsi="Arial" w:cs="Arial"/>
          <w:bCs/>
          <w:iCs/>
        </w:rPr>
        <w:t>«___»___________20__года</w:t>
      </w:r>
      <w:r w:rsidR="00CC2073">
        <w:rPr>
          <w:rFonts w:ascii="Arial" w:hAnsi="Arial" w:cs="Arial"/>
          <w:bCs/>
          <w:iCs/>
        </w:rPr>
        <w:t xml:space="preserve"> </w:t>
      </w:r>
      <w:r w:rsidRPr="00CC2073">
        <w:rPr>
          <w:rFonts w:ascii="Arial" w:hAnsi="Arial" w:cs="Arial"/>
          <w:bCs/>
          <w:iCs/>
        </w:rPr>
        <w:t>№</w:t>
      </w:r>
      <w:r w:rsidR="00CC2073">
        <w:rPr>
          <w:rFonts w:ascii="Arial" w:hAnsi="Arial" w:cs="Arial"/>
          <w:bCs/>
          <w:iCs/>
        </w:rPr>
        <w:t xml:space="preserve"> </w:t>
      </w:r>
      <w:r w:rsidRPr="00CC2073">
        <w:rPr>
          <w:rFonts w:ascii="Arial" w:hAnsi="Arial" w:cs="Arial"/>
          <w:bCs/>
          <w:iCs/>
        </w:rPr>
        <w:t>___</w:t>
      </w:r>
    </w:p>
    <w:p w:rsidR="00FB18F5" w:rsidRPr="00CC2073" w:rsidRDefault="00F37BF0" w:rsidP="00CC2073">
      <w:pPr>
        <w:shd w:val="clear" w:color="auto" w:fill="FFFFFF"/>
        <w:tabs>
          <w:tab w:val="left" w:leader="underscore" w:pos="5082"/>
          <w:tab w:val="left" w:leader="underscore" w:pos="6617"/>
          <w:tab w:val="left" w:leader="hyphen" w:pos="9071"/>
        </w:tabs>
        <w:ind w:left="81" w:firstLine="233"/>
        <w:jc w:val="center"/>
        <w:rPr>
          <w:rFonts w:ascii="Arial" w:hAnsi="Arial" w:cs="Arial"/>
        </w:rPr>
      </w:pPr>
      <w:r w:rsidRPr="00CC2073">
        <w:rPr>
          <w:rFonts w:ascii="Arial" w:hAnsi="Arial" w:cs="Arial"/>
        </w:rPr>
        <w:t>с.Молдаван</w:t>
      </w:r>
      <w:r w:rsidR="00FB18F5" w:rsidRPr="00CC2073">
        <w:rPr>
          <w:rFonts w:ascii="Arial" w:hAnsi="Arial" w:cs="Arial"/>
        </w:rPr>
        <w:t>ское</w:t>
      </w:r>
    </w:p>
    <w:p w:rsidR="00FB18F5" w:rsidRPr="00CC2073" w:rsidRDefault="00FB18F5" w:rsidP="00CC2073">
      <w:pPr>
        <w:shd w:val="clear" w:color="auto" w:fill="FFFFFF"/>
        <w:tabs>
          <w:tab w:val="left" w:leader="underscore" w:pos="5326"/>
          <w:tab w:val="left" w:leader="underscore" w:pos="6861"/>
          <w:tab w:val="left" w:leader="hyphen" w:pos="9315"/>
        </w:tabs>
        <w:ind w:left="142"/>
        <w:rPr>
          <w:rFonts w:ascii="Arial" w:hAnsi="Arial" w:cs="Arial"/>
        </w:rPr>
      </w:pPr>
      <w:r w:rsidRPr="00CC2073">
        <w:rPr>
          <w:rFonts w:ascii="Arial" w:hAnsi="Arial" w:cs="Arial"/>
        </w:rPr>
        <w:t>Выдано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производителю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_______________________________________</w:t>
      </w:r>
    </w:p>
    <w:p w:rsidR="00FB18F5" w:rsidRPr="00CC2073" w:rsidRDefault="00FB18F5" w:rsidP="00CC2073">
      <w:pPr>
        <w:shd w:val="clear" w:color="auto" w:fill="FFFFFF"/>
        <w:tabs>
          <w:tab w:val="left" w:leader="hyphen" w:pos="3125"/>
          <w:tab w:val="left" w:leader="underscore" w:pos="4093"/>
          <w:tab w:val="left" w:leader="underscore" w:pos="4312"/>
          <w:tab w:val="left" w:leader="underscore" w:pos="4565"/>
          <w:tab w:val="left" w:leader="underscore" w:pos="5458"/>
          <w:tab w:val="left" w:leader="underscore" w:pos="7048"/>
          <w:tab w:val="left" w:leader="hyphen" w:pos="8586"/>
          <w:tab w:val="left" w:leader="hyphen" w:pos="9908"/>
        </w:tabs>
        <w:ind w:left="142"/>
        <w:rPr>
          <w:rFonts w:ascii="Arial" w:hAnsi="Arial" w:cs="Arial"/>
        </w:rPr>
      </w:pPr>
      <w:r w:rsidRPr="00CC2073">
        <w:rPr>
          <w:rFonts w:ascii="Arial" w:hAnsi="Arial" w:cs="Arial"/>
        </w:rPr>
        <w:t>Адрес____________________________________________________________</w:t>
      </w:r>
    </w:p>
    <w:p w:rsidR="00FB18F5" w:rsidRPr="00CC2073" w:rsidRDefault="00FB18F5" w:rsidP="00CC2073">
      <w:pPr>
        <w:shd w:val="clear" w:color="auto" w:fill="FFFFFF"/>
        <w:tabs>
          <w:tab w:val="left" w:leader="underscore" w:pos="4292"/>
          <w:tab w:val="left" w:leader="underscore" w:pos="6795"/>
          <w:tab w:val="left" w:leader="hyphen" w:pos="9888"/>
        </w:tabs>
        <w:ind w:left="142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Место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производства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работ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__________________________________________</w:t>
      </w:r>
    </w:p>
    <w:p w:rsidR="00FB18F5" w:rsidRPr="00CC2073" w:rsidRDefault="00FB18F5" w:rsidP="00CC2073">
      <w:pPr>
        <w:shd w:val="clear" w:color="auto" w:fill="FFFFFF"/>
        <w:tabs>
          <w:tab w:val="left" w:leader="underscore" w:pos="7152"/>
          <w:tab w:val="left" w:leader="hyphen" w:pos="9505"/>
        </w:tabs>
        <w:ind w:left="142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Цель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разрытия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____________________________________________________</w:t>
      </w:r>
    </w:p>
    <w:p w:rsidR="00FB18F5" w:rsidRPr="00CC2073" w:rsidRDefault="00FB18F5" w:rsidP="00CC2073">
      <w:pPr>
        <w:shd w:val="clear" w:color="auto" w:fill="FFFFFF"/>
        <w:tabs>
          <w:tab w:val="left" w:leader="underscore" w:pos="7152"/>
          <w:tab w:val="left" w:leader="hyphen" w:pos="9505"/>
        </w:tabs>
        <w:ind w:left="142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Сроки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разрытия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___________________________________________________</w:t>
      </w:r>
    </w:p>
    <w:p w:rsidR="00FB18F5" w:rsidRPr="00CC2073" w:rsidRDefault="00FB18F5" w:rsidP="00CC2073">
      <w:pPr>
        <w:shd w:val="clear" w:color="auto" w:fill="FFFFFF"/>
        <w:tabs>
          <w:tab w:val="left" w:leader="underscore" w:pos="7152"/>
          <w:tab w:val="left" w:leader="hyphen" w:pos="9505"/>
        </w:tabs>
        <w:ind w:left="142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Особые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условия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___________________________________________________</w:t>
      </w:r>
    </w:p>
    <w:p w:rsidR="00FB18F5" w:rsidRPr="00CC2073" w:rsidRDefault="00FB18F5" w:rsidP="00CC2073">
      <w:pPr>
        <w:shd w:val="clear" w:color="auto" w:fill="FFFFFF"/>
        <w:tabs>
          <w:tab w:val="left" w:leader="underscore" w:pos="7152"/>
          <w:tab w:val="left" w:leader="hyphen" w:pos="9505"/>
        </w:tabs>
        <w:ind w:left="142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Ответственный___________________________________________________</w:t>
      </w:r>
      <w:r w:rsidR="00A46820">
        <w:rPr>
          <w:rFonts w:ascii="Arial" w:hAnsi="Arial" w:cs="Arial"/>
        </w:rPr>
        <w:t>_</w:t>
      </w:r>
      <w:r w:rsidRPr="00CC2073">
        <w:rPr>
          <w:rFonts w:ascii="Arial" w:hAnsi="Arial" w:cs="Arial"/>
        </w:rPr>
        <w:t>_</w:t>
      </w:r>
    </w:p>
    <w:p w:rsidR="00FB18F5" w:rsidRPr="00CC2073" w:rsidRDefault="00FB18F5" w:rsidP="00CC2073">
      <w:pPr>
        <w:shd w:val="clear" w:color="auto" w:fill="FFFFFF"/>
        <w:tabs>
          <w:tab w:val="left" w:leader="underscore" w:pos="7152"/>
          <w:tab w:val="left" w:leader="hyphen" w:pos="9505"/>
        </w:tabs>
        <w:ind w:left="142"/>
        <w:jc w:val="both"/>
        <w:rPr>
          <w:rFonts w:ascii="Arial" w:hAnsi="Arial" w:cs="Arial"/>
        </w:rPr>
      </w:pPr>
      <w:r w:rsidRPr="00CC2073">
        <w:rPr>
          <w:rFonts w:ascii="Arial" w:hAnsi="Arial" w:cs="Arial"/>
        </w:rPr>
        <w:t>_________________________________________________________________</w:t>
      </w:r>
    </w:p>
    <w:p w:rsidR="00FB18F5" w:rsidRPr="00CC2073" w:rsidRDefault="00CC2073" w:rsidP="00CC207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B18F5" w:rsidRPr="00CC2073">
        <w:rPr>
          <w:rFonts w:ascii="Arial" w:hAnsi="Arial" w:cs="Arial"/>
        </w:rPr>
        <w:t>___________________________________________________</w:t>
      </w:r>
      <w:r w:rsidR="00A46820">
        <w:rPr>
          <w:rFonts w:ascii="Arial" w:hAnsi="Arial" w:cs="Arial"/>
        </w:rPr>
        <w:t>_______________</w:t>
      </w:r>
    </w:p>
    <w:p w:rsidR="00FB18F5" w:rsidRPr="00CC2073" w:rsidRDefault="00FB18F5" w:rsidP="00CC2073">
      <w:pPr>
        <w:shd w:val="clear" w:color="auto" w:fill="FFFFFF"/>
        <w:rPr>
          <w:rFonts w:ascii="Arial" w:hAnsi="Arial" w:cs="Arial"/>
        </w:rPr>
      </w:pPr>
      <w:r w:rsidRPr="00CC2073">
        <w:rPr>
          <w:rFonts w:ascii="Arial" w:hAnsi="Arial" w:cs="Arial"/>
        </w:rPr>
        <w:t>Согласовано:</w:t>
      </w:r>
    </w:p>
    <w:p w:rsidR="00FB18F5" w:rsidRPr="00CC2073" w:rsidRDefault="00FB18F5" w:rsidP="00CC2073">
      <w:pPr>
        <w:shd w:val="clear" w:color="auto" w:fill="FFFFFF"/>
        <w:tabs>
          <w:tab w:val="left" w:pos="5060"/>
          <w:tab w:val="left" w:leader="underscore" w:pos="6849"/>
          <w:tab w:val="left" w:leader="underscore" w:pos="9075"/>
        </w:tabs>
        <w:rPr>
          <w:rFonts w:ascii="Arial" w:hAnsi="Arial" w:cs="Arial"/>
        </w:rPr>
      </w:pPr>
      <w:r w:rsidRPr="00CC2073">
        <w:rPr>
          <w:rFonts w:ascii="Arial" w:hAnsi="Arial" w:cs="Arial"/>
        </w:rPr>
        <w:lastRenderedPageBreak/>
        <w:t>1.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_________________________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ab/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____________________</w:t>
      </w:r>
      <w:r w:rsidR="00CC2073">
        <w:rPr>
          <w:rFonts w:ascii="Arial" w:hAnsi="Arial" w:cs="Arial"/>
        </w:rPr>
        <w:t xml:space="preserve"> </w:t>
      </w:r>
    </w:p>
    <w:p w:rsidR="00FB18F5" w:rsidRPr="00CC2073" w:rsidRDefault="00FB18F5" w:rsidP="00CC2073">
      <w:pPr>
        <w:shd w:val="clear" w:color="auto" w:fill="FFFFFF"/>
        <w:tabs>
          <w:tab w:val="left" w:leader="underscore" w:pos="10807"/>
        </w:tabs>
        <w:rPr>
          <w:rFonts w:ascii="Arial" w:hAnsi="Arial" w:cs="Arial"/>
        </w:rPr>
      </w:pPr>
      <w:r w:rsidRPr="00CC2073">
        <w:rPr>
          <w:rFonts w:ascii="Arial" w:hAnsi="Arial" w:cs="Arial"/>
        </w:rPr>
        <w:t>(наименование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организации,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адрес)</w:t>
      </w:r>
    </w:p>
    <w:p w:rsidR="00FB18F5" w:rsidRPr="00CC2073" w:rsidRDefault="00FB18F5" w:rsidP="00CC2073">
      <w:pPr>
        <w:rPr>
          <w:rFonts w:ascii="Arial" w:hAnsi="Arial" w:cs="Arial"/>
        </w:rPr>
      </w:pPr>
    </w:p>
    <w:p w:rsidR="00FB18F5" w:rsidRPr="00CC2073" w:rsidRDefault="00FB18F5" w:rsidP="00CC2073">
      <w:pPr>
        <w:shd w:val="clear" w:color="auto" w:fill="FFFFFF"/>
        <w:tabs>
          <w:tab w:val="left" w:pos="5060"/>
          <w:tab w:val="left" w:leader="underscore" w:pos="6849"/>
          <w:tab w:val="left" w:leader="underscore" w:pos="9075"/>
        </w:tabs>
        <w:rPr>
          <w:rFonts w:ascii="Arial" w:hAnsi="Arial" w:cs="Arial"/>
        </w:rPr>
      </w:pPr>
      <w:r w:rsidRPr="00CC2073">
        <w:rPr>
          <w:rFonts w:ascii="Arial" w:hAnsi="Arial" w:cs="Arial"/>
        </w:rPr>
        <w:t>2.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_________________________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ab/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____________________</w:t>
      </w:r>
      <w:r w:rsidR="00CC2073">
        <w:rPr>
          <w:rFonts w:ascii="Arial" w:hAnsi="Arial" w:cs="Arial"/>
        </w:rPr>
        <w:t xml:space="preserve"> </w:t>
      </w:r>
    </w:p>
    <w:p w:rsidR="00FB18F5" w:rsidRPr="00CC2073" w:rsidRDefault="00FB18F5" w:rsidP="00CC2073">
      <w:pPr>
        <w:shd w:val="clear" w:color="auto" w:fill="FFFFFF"/>
        <w:tabs>
          <w:tab w:val="left" w:leader="underscore" w:pos="10807"/>
        </w:tabs>
        <w:rPr>
          <w:rFonts w:ascii="Arial" w:hAnsi="Arial" w:cs="Arial"/>
        </w:rPr>
      </w:pPr>
      <w:r w:rsidRPr="00CC2073">
        <w:rPr>
          <w:rFonts w:ascii="Arial" w:hAnsi="Arial" w:cs="Arial"/>
        </w:rPr>
        <w:t>(наименование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организации,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адрес)</w:t>
      </w:r>
    </w:p>
    <w:p w:rsidR="00FB18F5" w:rsidRPr="00CC2073" w:rsidRDefault="00FB18F5" w:rsidP="00CC2073">
      <w:pPr>
        <w:rPr>
          <w:rFonts w:ascii="Arial" w:hAnsi="Arial" w:cs="Arial"/>
        </w:rPr>
      </w:pPr>
    </w:p>
    <w:p w:rsidR="00FB18F5" w:rsidRPr="00CC2073" w:rsidRDefault="00FB18F5" w:rsidP="00CC2073">
      <w:pPr>
        <w:shd w:val="clear" w:color="auto" w:fill="FFFFFF"/>
        <w:tabs>
          <w:tab w:val="left" w:pos="5060"/>
          <w:tab w:val="left" w:leader="underscore" w:pos="6849"/>
          <w:tab w:val="left" w:leader="underscore" w:pos="9075"/>
        </w:tabs>
        <w:rPr>
          <w:rFonts w:ascii="Arial" w:hAnsi="Arial" w:cs="Arial"/>
        </w:rPr>
      </w:pPr>
      <w:r w:rsidRPr="00CC2073">
        <w:rPr>
          <w:rFonts w:ascii="Arial" w:hAnsi="Arial" w:cs="Arial"/>
        </w:rPr>
        <w:t>3.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_________________________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ab/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____________________</w:t>
      </w:r>
      <w:r w:rsidR="00CC2073">
        <w:rPr>
          <w:rFonts w:ascii="Arial" w:hAnsi="Arial" w:cs="Arial"/>
        </w:rPr>
        <w:t xml:space="preserve"> </w:t>
      </w:r>
    </w:p>
    <w:p w:rsidR="00FB18F5" w:rsidRPr="00CC2073" w:rsidRDefault="00FB18F5" w:rsidP="00CC2073">
      <w:pPr>
        <w:shd w:val="clear" w:color="auto" w:fill="FFFFFF"/>
        <w:tabs>
          <w:tab w:val="left" w:leader="underscore" w:pos="10807"/>
        </w:tabs>
        <w:rPr>
          <w:rFonts w:ascii="Arial" w:hAnsi="Arial" w:cs="Arial"/>
        </w:rPr>
      </w:pPr>
      <w:r w:rsidRPr="00CC2073">
        <w:rPr>
          <w:rFonts w:ascii="Arial" w:hAnsi="Arial" w:cs="Arial"/>
        </w:rPr>
        <w:t>(наименование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организации,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адрес)</w:t>
      </w:r>
    </w:p>
    <w:p w:rsidR="00FB18F5" w:rsidRPr="00CC2073" w:rsidRDefault="00FB18F5" w:rsidP="00CC2073">
      <w:pPr>
        <w:shd w:val="clear" w:color="auto" w:fill="FFFFFF"/>
        <w:tabs>
          <w:tab w:val="left" w:leader="underscore" w:pos="10807"/>
        </w:tabs>
        <w:rPr>
          <w:rFonts w:ascii="Arial" w:hAnsi="Arial" w:cs="Arial"/>
        </w:rPr>
      </w:pPr>
    </w:p>
    <w:p w:rsidR="00FB18F5" w:rsidRPr="00CC2073" w:rsidRDefault="00FB18F5" w:rsidP="00CC2073">
      <w:pPr>
        <w:shd w:val="clear" w:color="auto" w:fill="FFFFFF"/>
        <w:tabs>
          <w:tab w:val="left" w:pos="5060"/>
          <w:tab w:val="left" w:leader="underscore" w:pos="6849"/>
          <w:tab w:val="left" w:leader="underscore" w:pos="9075"/>
        </w:tabs>
        <w:rPr>
          <w:rFonts w:ascii="Arial" w:hAnsi="Arial" w:cs="Arial"/>
        </w:rPr>
      </w:pPr>
      <w:r w:rsidRPr="00CC2073">
        <w:rPr>
          <w:rFonts w:ascii="Arial" w:hAnsi="Arial" w:cs="Arial"/>
        </w:rPr>
        <w:t>4.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_________________________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ab/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____________________</w:t>
      </w:r>
      <w:r w:rsidR="00CC2073">
        <w:rPr>
          <w:rFonts w:ascii="Arial" w:hAnsi="Arial" w:cs="Arial"/>
        </w:rPr>
        <w:t xml:space="preserve"> </w:t>
      </w:r>
    </w:p>
    <w:p w:rsidR="00FB18F5" w:rsidRPr="00CC2073" w:rsidRDefault="00FB18F5" w:rsidP="00CC2073">
      <w:pPr>
        <w:shd w:val="clear" w:color="auto" w:fill="FFFFFF"/>
        <w:tabs>
          <w:tab w:val="left" w:leader="underscore" w:pos="10807"/>
        </w:tabs>
        <w:rPr>
          <w:rFonts w:ascii="Arial" w:hAnsi="Arial" w:cs="Arial"/>
        </w:rPr>
      </w:pPr>
      <w:r w:rsidRPr="00CC2073">
        <w:rPr>
          <w:rFonts w:ascii="Arial" w:hAnsi="Arial" w:cs="Arial"/>
        </w:rPr>
        <w:t>(наименование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организации,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адрес)</w:t>
      </w:r>
    </w:p>
    <w:p w:rsidR="00FB18F5" w:rsidRPr="00CC2073" w:rsidRDefault="00FB18F5" w:rsidP="00CC2073">
      <w:pPr>
        <w:shd w:val="clear" w:color="auto" w:fill="FFFFFF"/>
        <w:tabs>
          <w:tab w:val="left" w:leader="underscore" w:pos="10807"/>
        </w:tabs>
        <w:rPr>
          <w:rFonts w:ascii="Arial" w:hAnsi="Arial" w:cs="Arial"/>
        </w:rPr>
      </w:pPr>
    </w:p>
    <w:p w:rsidR="00FB18F5" w:rsidRPr="00CC2073" w:rsidRDefault="00FB18F5" w:rsidP="00CC2073">
      <w:pPr>
        <w:shd w:val="clear" w:color="auto" w:fill="FFFFFF"/>
        <w:tabs>
          <w:tab w:val="left" w:pos="5060"/>
          <w:tab w:val="left" w:leader="underscore" w:pos="6849"/>
          <w:tab w:val="left" w:leader="underscore" w:pos="9075"/>
        </w:tabs>
        <w:rPr>
          <w:rFonts w:ascii="Arial" w:hAnsi="Arial" w:cs="Arial"/>
        </w:rPr>
      </w:pPr>
      <w:r w:rsidRPr="00CC2073">
        <w:rPr>
          <w:rFonts w:ascii="Arial" w:hAnsi="Arial" w:cs="Arial"/>
        </w:rPr>
        <w:t>5.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_________________________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ab/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____________________</w:t>
      </w:r>
      <w:r w:rsidR="00CC2073">
        <w:rPr>
          <w:rFonts w:ascii="Arial" w:hAnsi="Arial" w:cs="Arial"/>
        </w:rPr>
        <w:t xml:space="preserve"> </w:t>
      </w:r>
    </w:p>
    <w:p w:rsidR="00FB18F5" w:rsidRPr="00CC2073" w:rsidRDefault="00FB18F5" w:rsidP="00CC2073">
      <w:pPr>
        <w:shd w:val="clear" w:color="auto" w:fill="FFFFFF"/>
        <w:tabs>
          <w:tab w:val="left" w:leader="underscore" w:pos="10807"/>
        </w:tabs>
        <w:rPr>
          <w:rFonts w:ascii="Arial" w:hAnsi="Arial" w:cs="Arial"/>
        </w:rPr>
      </w:pPr>
      <w:r w:rsidRPr="00CC2073">
        <w:rPr>
          <w:rFonts w:ascii="Arial" w:hAnsi="Arial" w:cs="Arial"/>
        </w:rPr>
        <w:t>(наименование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организации,</w:t>
      </w:r>
      <w:r w:rsidR="00CC2073">
        <w:rPr>
          <w:rFonts w:ascii="Arial" w:hAnsi="Arial" w:cs="Arial"/>
        </w:rPr>
        <w:t xml:space="preserve"> </w:t>
      </w:r>
      <w:r w:rsidRPr="00CC2073">
        <w:rPr>
          <w:rFonts w:ascii="Arial" w:hAnsi="Arial" w:cs="Arial"/>
        </w:rPr>
        <w:t>адрес)</w:t>
      </w:r>
    </w:p>
    <w:p w:rsidR="00FB18F5" w:rsidRPr="00CC2073" w:rsidRDefault="00FB18F5" w:rsidP="00CC2073">
      <w:pPr>
        <w:pStyle w:val="aff7"/>
        <w:rPr>
          <w:rFonts w:ascii="Arial" w:hAnsi="Arial" w:cs="Arial"/>
          <w:sz w:val="24"/>
          <w:szCs w:val="24"/>
        </w:rPr>
      </w:pPr>
    </w:p>
    <w:p w:rsidR="00FB18F5" w:rsidRDefault="00FB18F5" w:rsidP="00CC2073">
      <w:pPr>
        <w:pStyle w:val="aff7"/>
        <w:rPr>
          <w:rFonts w:ascii="Arial" w:hAnsi="Arial" w:cs="Arial"/>
          <w:sz w:val="24"/>
          <w:szCs w:val="24"/>
        </w:rPr>
      </w:pPr>
    </w:p>
    <w:p w:rsidR="00A46820" w:rsidRPr="00CC2073" w:rsidRDefault="00A46820" w:rsidP="00CC2073">
      <w:pPr>
        <w:pStyle w:val="aff7"/>
        <w:rPr>
          <w:rFonts w:ascii="Arial" w:hAnsi="Arial" w:cs="Arial"/>
          <w:sz w:val="24"/>
          <w:szCs w:val="24"/>
        </w:rPr>
      </w:pPr>
    </w:p>
    <w:p w:rsidR="00A46820" w:rsidRDefault="00FB18F5" w:rsidP="00A46820">
      <w:pPr>
        <w:pStyle w:val="aff7"/>
        <w:ind w:left="851"/>
        <w:rPr>
          <w:rFonts w:ascii="Arial" w:hAnsi="Arial" w:cs="Arial"/>
          <w:sz w:val="24"/>
          <w:szCs w:val="24"/>
        </w:rPr>
      </w:pPr>
      <w:r w:rsidRPr="00CC2073">
        <w:rPr>
          <w:rFonts w:ascii="Arial" w:hAnsi="Arial" w:cs="Arial"/>
          <w:sz w:val="24"/>
          <w:szCs w:val="24"/>
        </w:rPr>
        <w:t>Глава</w:t>
      </w:r>
    </w:p>
    <w:p w:rsidR="00FB18F5" w:rsidRPr="00CC2073" w:rsidRDefault="000E4FE1" w:rsidP="00A46820">
      <w:pPr>
        <w:pStyle w:val="aff7"/>
        <w:ind w:left="851"/>
        <w:rPr>
          <w:rFonts w:ascii="Arial" w:hAnsi="Arial" w:cs="Arial"/>
          <w:sz w:val="24"/>
          <w:szCs w:val="24"/>
        </w:rPr>
      </w:pPr>
      <w:r w:rsidRPr="00CC2073">
        <w:rPr>
          <w:rFonts w:ascii="Arial" w:hAnsi="Arial" w:cs="Arial"/>
          <w:sz w:val="24"/>
          <w:szCs w:val="24"/>
        </w:rPr>
        <w:t>Молдаванского</w:t>
      </w:r>
      <w:r w:rsidR="00CC2073">
        <w:rPr>
          <w:rFonts w:ascii="Arial" w:hAnsi="Arial" w:cs="Arial"/>
          <w:sz w:val="24"/>
          <w:szCs w:val="24"/>
        </w:rPr>
        <w:t xml:space="preserve"> </w:t>
      </w:r>
      <w:r w:rsidR="00FB18F5" w:rsidRPr="00CC2073">
        <w:rPr>
          <w:rFonts w:ascii="Arial" w:hAnsi="Arial" w:cs="Arial"/>
          <w:sz w:val="24"/>
          <w:szCs w:val="24"/>
        </w:rPr>
        <w:t>сельского</w:t>
      </w:r>
      <w:r w:rsidR="00CC2073">
        <w:rPr>
          <w:rFonts w:ascii="Arial" w:hAnsi="Arial" w:cs="Arial"/>
          <w:sz w:val="24"/>
          <w:szCs w:val="24"/>
        </w:rPr>
        <w:t xml:space="preserve"> </w:t>
      </w:r>
      <w:r w:rsidR="00FB18F5" w:rsidRPr="00CC2073">
        <w:rPr>
          <w:rFonts w:ascii="Arial" w:hAnsi="Arial" w:cs="Arial"/>
          <w:sz w:val="24"/>
          <w:szCs w:val="24"/>
        </w:rPr>
        <w:t>поселения</w:t>
      </w:r>
    </w:p>
    <w:p w:rsidR="00A46820" w:rsidRDefault="00FB18F5" w:rsidP="00A46820">
      <w:pPr>
        <w:pStyle w:val="aff7"/>
        <w:ind w:left="851"/>
        <w:rPr>
          <w:rFonts w:ascii="Arial" w:hAnsi="Arial" w:cs="Arial"/>
          <w:sz w:val="24"/>
          <w:szCs w:val="24"/>
        </w:rPr>
      </w:pPr>
      <w:r w:rsidRPr="00CC2073">
        <w:rPr>
          <w:rFonts w:ascii="Arial" w:hAnsi="Arial" w:cs="Arial"/>
          <w:sz w:val="24"/>
          <w:szCs w:val="24"/>
        </w:rPr>
        <w:t>Крымского</w:t>
      </w:r>
      <w:r w:rsidR="00CC2073">
        <w:rPr>
          <w:rFonts w:ascii="Arial" w:hAnsi="Arial" w:cs="Arial"/>
          <w:sz w:val="24"/>
          <w:szCs w:val="24"/>
        </w:rPr>
        <w:t xml:space="preserve"> </w:t>
      </w:r>
      <w:r w:rsidRPr="00CC2073">
        <w:rPr>
          <w:rFonts w:ascii="Arial" w:hAnsi="Arial" w:cs="Arial"/>
          <w:sz w:val="24"/>
          <w:szCs w:val="24"/>
        </w:rPr>
        <w:t>района</w:t>
      </w:r>
    </w:p>
    <w:p w:rsidR="00FB18F5" w:rsidRPr="00CC2073" w:rsidRDefault="00F37BF0" w:rsidP="00A46820">
      <w:pPr>
        <w:pStyle w:val="aff7"/>
        <w:ind w:left="851"/>
        <w:rPr>
          <w:rFonts w:ascii="Arial" w:hAnsi="Arial" w:cs="Arial"/>
          <w:sz w:val="24"/>
          <w:szCs w:val="24"/>
        </w:rPr>
      </w:pPr>
      <w:r w:rsidRPr="00CC2073">
        <w:rPr>
          <w:rFonts w:ascii="Arial" w:hAnsi="Arial" w:cs="Arial"/>
          <w:sz w:val="24"/>
          <w:szCs w:val="24"/>
        </w:rPr>
        <w:t>А.В.Улановский</w:t>
      </w:r>
    </w:p>
    <w:p w:rsidR="00FB18F5" w:rsidRDefault="00FB18F5" w:rsidP="00CC2073">
      <w:pPr>
        <w:tabs>
          <w:tab w:val="left" w:pos="3150"/>
        </w:tabs>
        <w:rPr>
          <w:rFonts w:ascii="Arial" w:hAnsi="Arial" w:cs="Arial"/>
        </w:rPr>
      </w:pPr>
    </w:p>
    <w:p w:rsidR="00A46820" w:rsidRDefault="00A46820" w:rsidP="00CC2073">
      <w:pPr>
        <w:tabs>
          <w:tab w:val="left" w:pos="3150"/>
        </w:tabs>
        <w:rPr>
          <w:rFonts w:ascii="Arial" w:hAnsi="Arial" w:cs="Arial"/>
        </w:rPr>
      </w:pPr>
    </w:p>
    <w:p w:rsidR="00A46820" w:rsidRDefault="00A46820" w:rsidP="00CC2073">
      <w:pPr>
        <w:tabs>
          <w:tab w:val="left" w:pos="3150"/>
        </w:tabs>
        <w:rPr>
          <w:rFonts w:ascii="Arial" w:hAnsi="Arial" w:cs="Arial"/>
        </w:rPr>
      </w:pPr>
    </w:p>
    <w:p w:rsidR="00A46820" w:rsidRDefault="00A46820" w:rsidP="00A46820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4</w:t>
      </w:r>
    </w:p>
    <w:p w:rsidR="00A46820" w:rsidRDefault="00A46820" w:rsidP="00A46820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УТВЕРЖДЕНО</w:t>
      </w:r>
    </w:p>
    <w:p w:rsidR="00A46820" w:rsidRDefault="00A46820" w:rsidP="00A46820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A46820" w:rsidRDefault="00A46820" w:rsidP="00A46820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A46820" w:rsidRDefault="00A46820" w:rsidP="00A46820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 от 07.07.2016 года № 198</w:t>
      </w:r>
    </w:p>
    <w:p w:rsidR="00FB18F5" w:rsidRDefault="00FB18F5" w:rsidP="00CC2073">
      <w:pPr>
        <w:tabs>
          <w:tab w:val="left" w:pos="1080"/>
        </w:tabs>
        <w:rPr>
          <w:rFonts w:ascii="Arial" w:hAnsi="Arial" w:cs="Arial"/>
        </w:rPr>
      </w:pPr>
    </w:p>
    <w:p w:rsidR="00A46820" w:rsidRPr="00CC2073" w:rsidRDefault="00A46820" w:rsidP="00CC2073">
      <w:pPr>
        <w:tabs>
          <w:tab w:val="left" w:pos="1080"/>
        </w:tabs>
        <w:rPr>
          <w:rFonts w:ascii="Arial" w:hAnsi="Arial" w:cs="Arial"/>
        </w:rPr>
      </w:pPr>
    </w:p>
    <w:p w:rsidR="00FB18F5" w:rsidRPr="00CC2073" w:rsidRDefault="00FB18F5" w:rsidP="00CC2073">
      <w:pPr>
        <w:tabs>
          <w:tab w:val="left" w:pos="1080"/>
        </w:tabs>
        <w:jc w:val="center"/>
        <w:rPr>
          <w:rFonts w:ascii="Arial" w:hAnsi="Arial" w:cs="Arial"/>
          <w:b/>
        </w:rPr>
      </w:pPr>
      <w:r w:rsidRPr="00CC2073">
        <w:rPr>
          <w:rFonts w:ascii="Arial" w:hAnsi="Arial" w:cs="Arial"/>
          <w:b/>
        </w:rPr>
        <w:t>БЛОК</w:t>
      </w:r>
      <w:r w:rsidR="00CC2073">
        <w:rPr>
          <w:rFonts w:ascii="Arial" w:hAnsi="Arial" w:cs="Arial"/>
          <w:b/>
        </w:rPr>
        <w:t xml:space="preserve"> </w:t>
      </w:r>
      <w:r w:rsidRPr="00CC2073">
        <w:rPr>
          <w:rFonts w:ascii="Arial" w:hAnsi="Arial" w:cs="Arial"/>
          <w:b/>
        </w:rPr>
        <w:t>–</w:t>
      </w:r>
      <w:r w:rsidR="00CC2073">
        <w:rPr>
          <w:rFonts w:ascii="Arial" w:hAnsi="Arial" w:cs="Arial"/>
          <w:b/>
        </w:rPr>
        <w:t xml:space="preserve"> </w:t>
      </w:r>
      <w:r w:rsidRPr="00CC2073">
        <w:rPr>
          <w:rFonts w:ascii="Arial" w:hAnsi="Arial" w:cs="Arial"/>
          <w:b/>
        </w:rPr>
        <w:t>СХЕМА</w:t>
      </w:r>
      <w:r w:rsidR="00CC2073">
        <w:rPr>
          <w:rFonts w:ascii="Arial" w:hAnsi="Arial" w:cs="Arial"/>
          <w:b/>
        </w:rPr>
        <w:t xml:space="preserve"> </w:t>
      </w:r>
      <w:r w:rsidRPr="00CC2073">
        <w:rPr>
          <w:rFonts w:ascii="Arial" w:hAnsi="Arial" w:cs="Arial"/>
          <w:b/>
        </w:rPr>
        <w:t>ИСПОЛНЕНИЯ</w:t>
      </w:r>
    </w:p>
    <w:p w:rsidR="00FB18F5" w:rsidRPr="00CC2073" w:rsidRDefault="00CC2073" w:rsidP="00CC2073">
      <w:pPr>
        <w:tabs>
          <w:tab w:val="left" w:pos="1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B18F5" w:rsidRPr="00CC2073">
        <w:rPr>
          <w:rFonts w:ascii="Arial" w:hAnsi="Arial" w:cs="Arial"/>
          <w:b/>
        </w:rPr>
        <w:t>МУНИЦИПАЛЬНОЙ</w:t>
      </w:r>
      <w:r>
        <w:rPr>
          <w:rFonts w:ascii="Arial" w:hAnsi="Arial" w:cs="Arial"/>
          <w:b/>
        </w:rPr>
        <w:t xml:space="preserve"> </w:t>
      </w:r>
      <w:r w:rsidR="00FB18F5" w:rsidRPr="00CC2073">
        <w:rPr>
          <w:rFonts w:ascii="Arial" w:hAnsi="Arial" w:cs="Arial"/>
          <w:b/>
        </w:rPr>
        <w:t>УСЛУГИ</w:t>
      </w:r>
    </w:p>
    <w:p w:rsidR="00FB18F5" w:rsidRPr="00CC2073" w:rsidRDefault="00FB18F5" w:rsidP="00CC2073">
      <w:pPr>
        <w:rPr>
          <w:rFonts w:ascii="Arial" w:hAnsi="Arial" w:cs="Arial"/>
        </w:rPr>
      </w:pPr>
    </w:p>
    <w:p w:rsidR="00FB18F5" w:rsidRPr="00CC2073" w:rsidRDefault="00181499" w:rsidP="00CC2073">
      <w:pPr>
        <w:tabs>
          <w:tab w:val="left" w:pos="4029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126pt;margin-top:5.5pt;width:207pt;height:36pt;z-index:251660288">
            <v:textbox>
              <w:txbxContent>
                <w:p w:rsidR="00195216" w:rsidRPr="00A46820" w:rsidRDefault="00195216" w:rsidP="00FB18F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46820">
                    <w:rPr>
                      <w:rFonts w:ascii="Arial" w:hAnsi="Arial" w:cs="Arial"/>
                      <w:color w:val="000000"/>
                    </w:rPr>
                    <w:t>Обращение Заявителя</w:t>
                  </w:r>
                </w:p>
              </w:txbxContent>
            </v:textbox>
          </v:rect>
        </w:pict>
      </w:r>
      <w:r w:rsidR="00FB18F5" w:rsidRPr="00CC2073">
        <w:rPr>
          <w:rFonts w:ascii="Arial" w:hAnsi="Arial" w:cs="Arial"/>
        </w:rPr>
        <w:tab/>
      </w:r>
    </w:p>
    <w:p w:rsidR="00FB18F5" w:rsidRPr="00CC2073" w:rsidRDefault="00FB18F5" w:rsidP="00CC2073">
      <w:pPr>
        <w:rPr>
          <w:rFonts w:ascii="Arial" w:hAnsi="Arial" w:cs="Arial"/>
        </w:rPr>
      </w:pPr>
    </w:p>
    <w:p w:rsidR="00FB18F5" w:rsidRPr="00CC2073" w:rsidRDefault="00181499" w:rsidP="00CC207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margin-left:261pt;margin-top:20.4pt;width:207pt;height:36pt;z-index:251662336">
            <v:textbox>
              <w:txbxContent>
                <w:p w:rsidR="00195216" w:rsidRPr="00A46820" w:rsidRDefault="00195216" w:rsidP="00FB18F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46820">
                    <w:rPr>
                      <w:rFonts w:ascii="Arial" w:hAnsi="Arial" w:cs="Arial"/>
                      <w:color w:val="000000"/>
                    </w:rPr>
                    <w:t>отказ в приеме заявления</w:t>
                  </w:r>
                </w:p>
                <w:p w:rsidR="00195216" w:rsidRDefault="00195216" w:rsidP="00FB18F5">
                  <w:pPr>
                    <w:rPr>
                      <w:b/>
                    </w:rPr>
                  </w:pPr>
                </w:p>
                <w:p w:rsidR="00A46820" w:rsidRDefault="00A46820" w:rsidP="00FB18F5">
                  <w:pPr>
                    <w:rPr>
                      <w:b/>
                    </w:rPr>
                  </w:pPr>
                </w:p>
                <w:p w:rsidR="00A46820" w:rsidRDefault="00A46820" w:rsidP="00FB18F5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27" style="position:absolute;margin-left:-32.55pt;margin-top:20.4pt;width:207pt;height:36pt;z-index:251661312">
            <v:textbox>
              <w:txbxContent>
                <w:p w:rsidR="00195216" w:rsidRPr="00A46820" w:rsidRDefault="00195216" w:rsidP="00FB18F5">
                  <w:pPr>
                    <w:jc w:val="center"/>
                    <w:rPr>
                      <w:rFonts w:ascii="Arial" w:hAnsi="Arial" w:cs="Arial"/>
                    </w:rPr>
                  </w:pPr>
                  <w:r w:rsidRPr="00A46820">
                    <w:rPr>
                      <w:rFonts w:ascii="Arial" w:hAnsi="Arial" w:cs="Arial"/>
                      <w:color w:val="000000"/>
                    </w:rPr>
                    <w:t>проверка заявления</w:t>
                  </w:r>
                  <w:r w:rsidRPr="00A4682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с</w:t>
                  </w:r>
                  <w:r w:rsidRPr="00A46820">
                    <w:rPr>
                      <w:rFonts w:ascii="Arial" w:hAnsi="Arial" w:cs="Arial"/>
                      <w:color w:val="000000"/>
                    </w:rPr>
                    <w:t>пециалистом</w:t>
                  </w:r>
                </w:p>
                <w:p w:rsidR="00195216" w:rsidRDefault="00195216" w:rsidP="00FB18F5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FB18F5" w:rsidRPr="00CC2073" w:rsidRDefault="00FB18F5" w:rsidP="00CC2073">
      <w:pPr>
        <w:tabs>
          <w:tab w:val="left" w:pos="1398"/>
          <w:tab w:val="left" w:pos="5954"/>
        </w:tabs>
        <w:rPr>
          <w:rFonts w:ascii="Arial" w:hAnsi="Arial" w:cs="Arial"/>
        </w:rPr>
      </w:pPr>
      <w:r w:rsidRPr="00CC2073">
        <w:rPr>
          <w:rFonts w:ascii="Arial" w:hAnsi="Arial" w:cs="Arial"/>
        </w:rPr>
        <w:tab/>
      </w:r>
      <w:r w:rsidRPr="00CC2073">
        <w:rPr>
          <w:rFonts w:ascii="Arial" w:hAnsi="Arial" w:cs="Arial"/>
        </w:rPr>
        <w:tab/>
      </w:r>
    </w:p>
    <w:p w:rsidR="00FB18F5" w:rsidRPr="00CC2073" w:rsidRDefault="00181499" w:rsidP="00CC2073">
      <w:pPr>
        <w:tabs>
          <w:tab w:val="left" w:pos="1398"/>
          <w:tab w:val="left" w:pos="722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5in;margin-top:8.35pt;width:0;height:26.4pt;z-index:251672576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037" type="#_x0000_t32" style="position:absolute;margin-left:58.95pt;margin-top:8.35pt;width:0;height:30.3pt;z-index:251671552" o:connectortype="straight">
            <v:stroke endarrow="block"/>
          </v:shape>
        </w:pict>
      </w:r>
      <w:r w:rsidR="00FB18F5" w:rsidRPr="00CC2073">
        <w:rPr>
          <w:rFonts w:ascii="Arial" w:hAnsi="Arial" w:cs="Arial"/>
        </w:rPr>
        <w:tab/>
      </w:r>
      <w:r w:rsidR="00FB18F5" w:rsidRPr="00CC2073">
        <w:rPr>
          <w:rFonts w:ascii="Arial" w:hAnsi="Arial" w:cs="Arial"/>
        </w:rPr>
        <w:tab/>
      </w:r>
    </w:p>
    <w:p w:rsidR="00FB18F5" w:rsidRPr="00CC2073" w:rsidRDefault="00181499" w:rsidP="00CC207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margin-left:257.55pt;margin-top:13.2pt;width:207pt;height:54pt;z-index:251664384">
            <v:textbox>
              <w:txbxContent>
                <w:p w:rsidR="00195216" w:rsidRPr="00A46820" w:rsidRDefault="00195216" w:rsidP="00FB18F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46820">
                    <w:rPr>
                      <w:rFonts w:ascii="Arial" w:hAnsi="Arial" w:cs="Arial"/>
                      <w:color w:val="000000"/>
                    </w:rPr>
                    <w:t>Заявления оформлены с</w:t>
                  </w:r>
                  <w:r w:rsidRPr="00A4682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46820">
                    <w:rPr>
                      <w:rFonts w:ascii="Arial" w:hAnsi="Arial" w:cs="Arial"/>
                      <w:color w:val="000000"/>
                    </w:rPr>
                    <w:t>отклонениями от требований регламента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29" style="position:absolute;margin-left:-32.55pt;margin-top:13.2pt;width:207pt;height:54pt;z-index:251663360">
            <v:textbox>
              <w:txbxContent>
                <w:p w:rsidR="00195216" w:rsidRPr="00A46820" w:rsidRDefault="00195216" w:rsidP="00FB18F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46820">
                    <w:rPr>
                      <w:rFonts w:ascii="Arial" w:hAnsi="Arial" w:cs="Arial"/>
                      <w:color w:val="000000"/>
                    </w:rPr>
                    <w:t>Заявления оформлены в соответствии с требованиями регламента</w:t>
                  </w:r>
                </w:p>
                <w:p w:rsidR="00195216" w:rsidRDefault="00195216" w:rsidP="00FB18F5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FB18F5" w:rsidRPr="00CC2073" w:rsidRDefault="00FB18F5" w:rsidP="00CC2073">
      <w:pPr>
        <w:tabs>
          <w:tab w:val="left" w:pos="5428"/>
        </w:tabs>
        <w:rPr>
          <w:rFonts w:ascii="Arial" w:hAnsi="Arial" w:cs="Arial"/>
        </w:rPr>
      </w:pPr>
      <w:r w:rsidRPr="00CC2073">
        <w:rPr>
          <w:rFonts w:ascii="Arial" w:hAnsi="Arial" w:cs="Arial"/>
        </w:rPr>
        <w:tab/>
      </w:r>
    </w:p>
    <w:p w:rsidR="00FB18F5" w:rsidRPr="00CC2073" w:rsidRDefault="00181499" w:rsidP="00CC207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32" style="position:absolute;margin-left:158.65pt;margin-top:16.35pt;width:0;height:26.4pt;z-index:251668480" o:connectortype="straight">
            <v:stroke endarrow="block"/>
          </v:shape>
        </w:pict>
      </w:r>
    </w:p>
    <w:p w:rsidR="00F37BF0" w:rsidRPr="00CC2073" w:rsidRDefault="00F37BF0" w:rsidP="00CC2073">
      <w:pPr>
        <w:rPr>
          <w:rFonts w:ascii="Arial" w:hAnsi="Arial" w:cs="Arial"/>
        </w:rPr>
      </w:pPr>
    </w:p>
    <w:p w:rsidR="00FB18F5" w:rsidRPr="00CC2073" w:rsidRDefault="00181499" w:rsidP="00CC207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1" style="position:absolute;margin-left:1in;margin-top:17.3pt;width:4in;height:45pt;z-index:251665408">
            <v:textbox>
              <w:txbxContent>
                <w:p w:rsidR="00195216" w:rsidRPr="00A46820" w:rsidRDefault="00195216" w:rsidP="00FB18F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46820">
                    <w:rPr>
                      <w:rFonts w:ascii="Arial" w:hAnsi="Arial" w:cs="Arial"/>
                      <w:color w:val="000000"/>
                    </w:rPr>
                    <w:t>Прием и регистрация заявлений о выдаче разрешения (ордера) на проведение работ</w:t>
                  </w:r>
                </w:p>
                <w:p w:rsidR="00195216" w:rsidRDefault="00195216" w:rsidP="00FB18F5">
                  <w:pPr>
                    <w:jc w:val="center"/>
                    <w:rPr>
                      <w:color w:val="000000"/>
                    </w:rPr>
                  </w:pPr>
                </w:p>
                <w:p w:rsidR="00195216" w:rsidRPr="00214BF1" w:rsidRDefault="00195216" w:rsidP="00FB18F5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FB18F5" w:rsidRPr="00CC2073" w:rsidRDefault="00FB18F5" w:rsidP="00CC2073">
      <w:pPr>
        <w:tabs>
          <w:tab w:val="left" w:pos="4112"/>
        </w:tabs>
        <w:rPr>
          <w:rFonts w:ascii="Arial" w:hAnsi="Arial" w:cs="Arial"/>
        </w:rPr>
      </w:pPr>
      <w:r w:rsidRPr="00CC2073">
        <w:rPr>
          <w:rFonts w:ascii="Arial" w:hAnsi="Arial" w:cs="Arial"/>
        </w:rPr>
        <w:tab/>
      </w:r>
    </w:p>
    <w:p w:rsidR="00FB18F5" w:rsidRPr="00CC2073" w:rsidRDefault="00181499" w:rsidP="00CC2073">
      <w:pPr>
        <w:tabs>
          <w:tab w:val="left" w:pos="322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32" style="position:absolute;margin-left:158.65pt;margin-top:7.85pt;width:0;height:26.4pt;z-index:251669504" o:connectortype="straight">
            <v:stroke endarrow="block"/>
          </v:shape>
        </w:pict>
      </w:r>
      <w:r w:rsidR="00FB18F5" w:rsidRPr="00CC2073">
        <w:rPr>
          <w:rFonts w:ascii="Arial" w:hAnsi="Arial" w:cs="Arial"/>
        </w:rPr>
        <w:tab/>
      </w:r>
    </w:p>
    <w:p w:rsidR="00FB18F5" w:rsidRPr="00CC2073" w:rsidRDefault="00181499" w:rsidP="00CC2073">
      <w:pPr>
        <w:tabs>
          <w:tab w:val="left" w:pos="412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2" style="position:absolute;margin-left:1in;margin-top:8.8pt;width:4in;height:63pt;z-index:251666432">
            <v:textbox>
              <w:txbxContent>
                <w:p w:rsidR="00195216" w:rsidRPr="00A46820" w:rsidRDefault="00195216" w:rsidP="00FB18F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46820">
                    <w:rPr>
                      <w:rFonts w:ascii="Arial" w:hAnsi="Arial" w:cs="Arial"/>
                      <w:color w:val="000000"/>
                    </w:rPr>
                    <w:t>Оформление и регистрация разрешения (ордера) на проведение работ или уведомления об отказе</w:t>
                  </w:r>
                </w:p>
              </w:txbxContent>
            </v:textbox>
          </v:rect>
        </w:pict>
      </w:r>
      <w:r w:rsidR="00FB18F5" w:rsidRPr="00CC2073">
        <w:rPr>
          <w:rFonts w:ascii="Arial" w:hAnsi="Arial" w:cs="Arial"/>
        </w:rPr>
        <w:tab/>
      </w:r>
    </w:p>
    <w:p w:rsidR="00FB18F5" w:rsidRPr="00CC2073" w:rsidRDefault="00FB18F5" w:rsidP="00CC2073">
      <w:pPr>
        <w:rPr>
          <w:rFonts w:ascii="Arial" w:hAnsi="Arial" w:cs="Arial"/>
        </w:rPr>
      </w:pPr>
    </w:p>
    <w:p w:rsidR="00FB18F5" w:rsidRPr="00CC2073" w:rsidRDefault="00181499" w:rsidP="00CC207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32" style="position:absolute;margin-left:154.5pt;margin-top:20.95pt;width:0;height:26.4pt;z-index:251670528" o:connectortype="straight">
            <v:stroke endarrow="block"/>
          </v:shape>
        </w:pict>
      </w:r>
    </w:p>
    <w:p w:rsidR="00FB18F5" w:rsidRPr="00CC2073" w:rsidRDefault="00181499" w:rsidP="00CC2073">
      <w:pPr>
        <w:tabs>
          <w:tab w:val="left" w:pos="3157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3" style="position:absolute;margin-left:1in;margin-top:21.9pt;width:4in;height:45pt;z-index:251667456">
            <v:textbox>
              <w:txbxContent>
                <w:p w:rsidR="00195216" w:rsidRPr="00A46820" w:rsidRDefault="00195216" w:rsidP="00FB18F5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A46820">
                    <w:rPr>
                      <w:rFonts w:ascii="Arial" w:hAnsi="Arial" w:cs="Arial"/>
                      <w:color w:val="000000"/>
                    </w:rPr>
                    <w:t>Выдача заявителю разрешения (ордера) на проведение работ или уведомления об</w:t>
                  </w:r>
                  <w:r w:rsidRPr="00A4682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46820">
                    <w:rPr>
                      <w:rFonts w:ascii="Arial" w:hAnsi="Arial" w:cs="Arial"/>
                      <w:color w:val="000000"/>
                    </w:rPr>
                    <w:t>отказе</w:t>
                  </w:r>
                </w:p>
                <w:p w:rsidR="00195216" w:rsidRDefault="00195216" w:rsidP="00FB18F5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FB18F5" w:rsidRPr="00CC2073">
        <w:rPr>
          <w:rFonts w:ascii="Arial" w:hAnsi="Arial" w:cs="Arial"/>
        </w:rPr>
        <w:tab/>
      </w:r>
    </w:p>
    <w:p w:rsidR="00FB18F5" w:rsidRPr="00CC2073" w:rsidRDefault="00FB18F5" w:rsidP="00CC2073">
      <w:pPr>
        <w:tabs>
          <w:tab w:val="left" w:pos="3157"/>
        </w:tabs>
        <w:rPr>
          <w:rFonts w:ascii="Arial" w:hAnsi="Arial" w:cs="Arial"/>
        </w:rPr>
      </w:pPr>
    </w:p>
    <w:p w:rsidR="00FB18F5" w:rsidRPr="00CC2073" w:rsidRDefault="00FB18F5" w:rsidP="00CC2073">
      <w:pPr>
        <w:tabs>
          <w:tab w:val="left" w:pos="3157"/>
        </w:tabs>
        <w:rPr>
          <w:rFonts w:ascii="Arial" w:hAnsi="Arial" w:cs="Arial"/>
        </w:rPr>
      </w:pPr>
    </w:p>
    <w:p w:rsidR="00FB18F5" w:rsidRPr="00CC2073" w:rsidRDefault="00FB18F5" w:rsidP="00CC2073">
      <w:pPr>
        <w:pStyle w:val="aff7"/>
        <w:rPr>
          <w:rFonts w:ascii="Arial" w:hAnsi="Arial" w:cs="Arial"/>
          <w:sz w:val="24"/>
          <w:szCs w:val="24"/>
        </w:rPr>
      </w:pPr>
    </w:p>
    <w:p w:rsidR="00FB18F5" w:rsidRPr="00CC2073" w:rsidRDefault="00FB18F5" w:rsidP="00CC2073">
      <w:pPr>
        <w:pStyle w:val="aff7"/>
        <w:rPr>
          <w:rFonts w:ascii="Arial" w:hAnsi="Arial" w:cs="Arial"/>
          <w:sz w:val="24"/>
          <w:szCs w:val="24"/>
        </w:rPr>
      </w:pPr>
    </w:p>
    <w:p w:rsidR="00FB18F5" w:rsidRPr="00CC2073" w:rsidRDefault="00FB18F5" w:rsidP="00CC2073">
      <w:pPr>
        <w:pStyle w:val="aff7"/>
        <w:rPr>
          <w:rFonts w:ascii="Arial" w:hAnsi="Arial" w:cs="Arial"/>
          <w:sz w:val="24"/>
          <w:szCs w:val="24"/>
        </w:rPr>
      </w:pPr>
    </w:p>
    <w:p w:rsidR="00F37BF0" w:rsidRPr="00CC2073" w:rsidRDefault="00F37BF0" w:rsidP="00CC2073">
      <w:pPr>
        <w:pStyle w:val="aff7"/>
        <w:rPr>
          <w:rFonts w:ascii="Arial" w:hAnsi="Arial" w:cs="Arial"/>
          <w:sz w:val="24"/>
          <w:szCs w:val="24"/>
        </w:rPr>
      </w:pPr>
    </w:p>
    <w:p w:rsidR="00F37BF0" w:rsidRPr="00CC2073" w:rsidRDefault="00F37BF0" w:rsidP="00CC2073">
      <w:pPr>
        <w:pStyle w:val="aff7"/>
        <w:rPr>
          <w:rFonts w:ascii="Arial" w:hAnsi="Arial" w:cs="Arial"/>
          <w:sz w:val="24"/>
          <w:szCs w:val="24"/>
        </w:rPr>
      </w:pPr>
    </w:p>
    <w:p w:rsidR="00A46820" w:rsidRDefault="00FB18F5" w:rsidP="00A46820">
      <w:pPr>
        <w:pStyle w:val="aff7"/>
        <w:ind w:left="851"/>
        <w:rPr>
          <w:rFonts w:ascii="Arial" w:hAnsi="Arial" w:cs="Arial"/>
          <w:sz w:val="24"/>
          <w:szCs w:val="24"/>
        </w:rPr>
      </w:pPr>
      <w:r w:rsidRPr="00CC2073">
        <w:rPr>
          <w:rFonts w:ascii="Arial" w:hAnsi="Arial" w:cs="Arial"/>
          <w:sz w:val="24"/>
          <w:szCs w:val="24"/>
        </w:rPr>
        <w:t>Глава</w:t>
      </w:r>
    </w:p>
    <w:p w:rsidR="00FB18F5" w:rsidRPr="00CC2073" w:rsidRDefault="000E4FE1" w:rsidP="00A46820">
      <w:pPr>
        <w:pStyle w:val="aff7"/>
        <w:ind w:left="851"/>
        <w:rPr>
          <w:rFonts w:ascii="Arial" w:hAnsi="Arial" w:cs="Arial"/>
          <w:sz w:val="24"/>
          <w:szCs w:val="24"/>
        </w:rPr>
      </w:pPr>
      <w:r w:rsidRPr="00CC2073">
        <w:rPr>
          <w:rFonts w:ascii="Arial" w:hAnsi="Arial" w:cs="Arial"/>
          <w:sz w:val="24"/>
          <w:szCs w:val="24"/>
        </w:rPr>
        <w:t>Молдаванского</w:t>
      </w:r>
      <w:r w:rsidR="00CC2073">
        <w:rPr>
          <w:rFonts w:ascii="Arial" w:hAnsi="Arial" w:cs="Arial"/>
          <w:sz w:val="24"/>
          <w:szCs w:val="24"/>
        </w:rPr>
        <w:t xml:space="preserve"> </w:t>
      </w:r>
      <w:r w:rsidR="00FB18F5" w:rsidRPr="00CC2073">
        <w:rPr>
          <w:rFonts w:ascii="Arial" w:hAnsi="Arial" w:cs="Arial"/>
          <w:sz w:val="24"/>
          <w:szCs w:val="24"/>
        </w:rPr>
        <w:t>сельского</w:t>
      </w:r>
      <w:r w:rsidR="00CC2073">
        <w:rPr>
          <w:rFonts w:ascii="Arial" w:hAnsi="Arial" w:cs="Arial"/>
          <w:sz w:val="24"/>
          <w:szCs w:val="24"/>
        </w:rPr>
        <w:t xml:space="preserve"> </w:t>
      </w:r>
      <w:r w:rsidR="00FB18F5" w:rsidRPr="00CC2073">
        <w:rPr>
          <w:rFonts w:ascii="Arial" w:hAnsi="Arial" w:cs="Arial"/>
          <w:sz w:val="24"/>
          <w:szCs w:val="24"/>
        </w:rPr>
        <w:t>поселения</w:t>
      </w:r>
    </w:p>
    <w:p w:rsidR="00A46820" w:rsidRDefault="00FB18F5" w:rsidP="00A46820">
      <w:pPr>
        <w:pStyle w:val="aff7"/>
        <w:ind w:left="851"/>
        <w:rPr>
          <w:rFonts w:ascii="Arial" w:hAnsi="Arial" w:cs="Arial"/>
          <w:sz w:val="24"/>
          <w:szCs w:val="24"/>
        </w:rPr>
      </w:pPr>
      <w:r w:rsidRPr="00CC2073">
        <w:rPr>
          <w:rFonts w:ascii="Arial" w:hAnsi="Arial" w:cs="Arial"/>
          <w:sz w:val="24"/>
          <w:szCs w:val="24"/>
        </w:rPr>
        <w:t>Крымского</w:t>
      </w:r>
      <w:r w:rsidR="00CC2073">
        <w:rPr>
          <w:rFonts w:ascii="Arial" w:hAnsi="Arial" w:cs="Arial"/>
          <w:sz w:val="24"/>
          <w:szCs w:val="24"/>
        </w:rPr>
        <w:t xml:space="preserve"> </w:t>
      </w:r>
      <w:r w:rsidRPr="00CC2073">
        <w:rPr>
          <w:rFonts w:ascii="Arial" w:hAnsi="Arial" w:cs="Arial"/>
          <w:sz w:val="24"/>
          <w:szCs w:val="24"/>
        </w:rPr>
        <w:t>района</w:t>
      </w:r>
    </w:p>
    <w:p w:rsidR="002A1438" w:rsidRPr="00A46820" w:rsidRDefault="00F37BF0" w:rsidP="00A46820">
      <w:pPr>
        <w:pStyle w:val="aff7"/>
        <w:ind w:left="851"/>
        <w:rPr>
          <w:rFonts w:ascii="Arial" w:hAnsi="Arial" w:cs="Arial"/>
          <w:sz w:val="24"/>
          <w:szCs w:val="24"/>
        </w:rPr>
      </w:pPr>
      <w:r w:rsidRPr="00CC2073">
        <w:rPr>
          <w:rFonts w:ascii="Arial" w:hAnsi="Arial" w:cs="Arial"/>
          <w:sz w:val="24"/>
          <w:szCs w:val="24"/>
        </w:rPr>
        <w:t>А.В.Улановский</w:t>
      </w:r>
    </w:p>
    <w:sectPr w:rsidR="002A1438" w:rsidRPr="00A46820" w:rsidSect="006A1844">
      <w:pgSz w:w="11905" w:h="16837" w:code="9"/>
      <w:pgMar w:top="567" w:right="567" w:bottom="1134" w:left="1701" w:header="5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13A" w:rsidRDefault="0042713A" w:rsidP="00461F2A">
      <w:r>
        <w:separator/>
      </w:r>
    </w:p>
  </w:endnote>
  <w:endnote w:type="continuationSeparator" w:id="1">
    <w:p w:rsidR="0042713A" w:rsidRDefault="0042713A" w:rsidP="0046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13A" w:rsidRDefault="0042713A" w:rsidP="00461F2A">
      <w:r>
        <w:separator/>
      </w:r>
    </w:p>
  </w:footnote>
  <w:footnote w:type="continuationSeparator" w:id="1">
    <w:p w:rsidR="0042713A" w:rsidRDefault="0042713A" w:rsidP="0046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FD0B3D6"/>
    <w:name w:val="WW8Num3"/>
    <w:lvl w:ilvl="0">
      <w:start w:val="3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6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-201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1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9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6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7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448" w:hanging="2160"/>
      </w:pPr>
    </w:lvl>
  </w:abstractNum>
  <w:abstractNum w:abstractNumId="5">
    <w:nsid w:val="00000006"/>
    <w:multiLevelType w:val="singleLevel"/>
    <w:tmpl w:val="00000006"/>
    <w:name w:val="WW8Num17"/>
    <w:lvl w:ilvl="0">
      <w:start w:val="4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1A61754"/>
    <w:multiLevelType w:val="multilevel"/>
    <w:tmpl w:val="7DE094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9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EC2862"/>
    <w:multiLevelType w:val="hybridMultilevel"/>
    <w:tmpl w:val="2C680EF6"/>
    <w:lvl w:ilvl="0" w:tplc="8638B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94366"/>
    <w:multiLevelType w:val="hybridMultilevel"/>
    <w:tmpl w:val="C5C25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5F55171B"/>
    <w:multiLevelType w:val="multilevel"/>
    <w:tmpl w:val="6DCA51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FF660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4">
    <w:nsid w:val="6A6A2F37"/>
    <w:multiLevelType w:val="hybridMultilevel"/>
    <w:tmpl w:val="75D006FC"/>
    <w:lvl w:ilvl="0" w:tplc="D4A2F9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730"/>
    <w:rsid w:val="00001838"/>
    <w:rsid w:val="00017CEC"/>
    <w:rsid w:val="00027FEE"/>
    <w:rsid w:val="00032F3F"/>
    <w:rsid w:val="00040CF7"/>
    <w:rsid w:val="0004750B"/>
    <w:rsid w:val="00050BD6"/>
    <w:rsid w:val="000527A7"/>
    <w:rsid w:val="000549B1"/>
    <w:rsid w:val="00071211"/>
    <w:rsid w:val="00071C7B"/>
    <w:rsid w:val="0007743A"/>
    <w:rsid w:val="000816B8"/>
    <w:rsid w:val="00086332"/>
    <w:rsid w:val="00086D3F"/>
    <w:rsid w:val="000877FF"/>
    <w:rsid w:val="00087FB7"/>
    <w:rsid w:val="000A1CFD"/>
    <w:rsid w:val="000A6443"/>
    <w:rsid w:val="000A6D34"/>
    <w:rsid w:val="000A6FE7"/>
    <w:rsid w:val="000A76DD"/>
    <w:rsid w:val="000B2353"/>
    <w:rsid w:val="000B4CCC"/>
    <w:rsid w:val="000B6DCD"/>
    <w:rsid w:val="000D135F"/>
    <w:rsid w:val="000D36EB"/>
    <w:rsid w:val="000D48E2"/>
    <w:rsid w:val="000E4FE1"/>
    <w:rsid w:val="000E5F52"/>
    <w:rsid w:val="000F436F"/>
    <w:rsid w:val="000F4E16"/>
    <w:rsid w:val="001002F6"/>
    <w:rsid w:val="001053C0"/>
    <w:rsid w:val="00107263"/>
    <w:rsid w:val="0011212E"/>
    <w:rsid w:val="00113A4D"/>
    <w:rsid w:val="00115DFD"/>
    <w:rsid w:val="00121DE8"/>
    <w:rsid w:val="00125BBE"/>
    <w:rsid w:val="00127D2C"/>
    <w:rsid w:val="00134668"/>
    <w:rsid w:val="00136CF4"/>
    <w:rsid w:val="00164FBD"/>
    <w:rsid w:val="001658FC"/>
    <w:rsid w:val="0017151E"/>
    <w:rsid w:val="00181499"/>
    <w:rsid w:val="00195216"/>
    <w:rsid w:val="001A0D88"/>
    <w:rsid w:val="001A364C"/>
    <w:rsid w:val="001A58E9"/>
    <w:rsid w:val="001B53A1"/>
    <w:rsid w:val="001C0506"/>
    <w:rsid w:val="001C0603"/>
    <w:rsid w:val="001C593E"/>
    <w:rsid w:val="001C672E"/>
    <w:rsid w:val="001D78AF"/>
    <w:rsid w:val="001D7A3D"/>
    <w:rsid w:val="001F7782"/>
    <w:rsid w:val="0020156A"/>
    <w:rsid w:val="00204419"/>
    <w:rsid w:val="00217782"/>
    <w:rsid w:val="00217E4D"/>
    <w:rsid w:val="00220E48"/>
    <w:rsid w:val="00222A3C"/>
    <w:rsid w:val="00224AEA"/>
    <w:rsid w:val="0022500D"/>
    <w:rsid w:val="002324FC"/>
    <w:rsid w:val="0024200F"/>
    <w:rsid w:val="0025487B"/>
    <w:rsid w:val="0025578B"/>
    <w:rsid w:val="00255A08"/>
    <w:rsid w:val="0025666C"/>
    <w:rsid w:val="00256AEF"/>
    <w:rsid w:val="0025799C"/>
    <w:rsid w:val="00263128"/>
    <w:rsid w:val="002665D6"/>
    <w:rsid w:val="00266969"/>
    <w:rsid w:val="00266A27"/>
    <w:rsid w:val="00271ED0"/>
    <w:rsid w:val="002A1438"/>
    <w:rsid w:val="002A6ABC"/>
    <w:rsid w:val="002B2689"/>
    <w:rsid w:val="002B31F0"/>
    <w:rsid w:val="002B4611"/>
    <w:rsid w:val="002C24B5"/>
    <w:rsid w:val="002C382E"/>
    <w:rsid w:val="002C3A3A"/>
    <w:rsid w:val="002C713D"/>
    <w:rsid w:val="002D389C"/>
    <w:rsid w:val="002D6188"/>
    <w:rsid w:val="002E08A7"/>
    <w:rsid w:val="002E4C73"/>
    <w:rsid w:val="002E7FB6"/>
    <w:rsid w:val="002F196D"/>
    <w:rsid w:val="002F75C7"/>
    <w:rsid w:val="00300583"/>
    <w:rsid w:val="00305B02"/>
    <w:rsid w:val="00314A13"/>
    <w:rsid w:val="00327583"/>
    <w:rsid w:val="00334953"/>
    <w:rsid w:val="003477AB"/>
    <w:rsid w:val="00356A04"/>
    <w:rsid w:val="00361F77"/>
    <w:rsid w:val="00380A86"/>
    <w:rsid w:val="0038154B"/>
    <w:rsid w:val="003901D1"/>
    <w:rsid w:val="0039765B"/>
    <w:rsid w:val="003A16B9"/>
    <w:rsid w:val="003A57B4"/>
    <w:rsid w:val="003A679D"/>
    <w:rsid w:val="003A78CE"/>
    <w:rsid w:val="003B69DF"/>
    <w:rsid w:val="003B7265"/>
    <w:rsid w:val="003C026A"/>
    <w:rsid w:val="003C59B2"/>
    <w:rsid w:val="003C6E52"/>
    <w:rsid w:val="003E3D97"/>
    <w:rsid w:val="003F5FAD"/>
    <w:rsid w:val="003F7269"/>
    <w:rsid w:val="004013C5"/>
    <w:rsid w:val="0041470D"/>
    <w:rsid w:val="00415EE9"/>
    <w:rsid w:val="0042314F"/>
    <w:rsid w:val="004259FC"/>
    <w:rsid w:val="0042713A"/>
    <w:rsid w:val="00433D83"/>
    <w:rsid w:val="00434730"/>
    <w:rsid w:val="00442EAF"/>
    <w:rsid w:val="00443977"/>
    <w:rsid w:val="00444072"/>
    <w:rsid w:val="00445B8C"/>
    <w:rsid w:val="004567C5"/>
    <w:rsid w:val="00456F31"/>
    <w:rsid w:val="00461F2A"/>
    <w:rsid w:val="00475064"/>
    <w:rsid w:val="00480A90"/>
    <w:rsid w:val="004825E4"/>
    <w:rsid w:val="00482F23"/>
    <w:rsid w:val="00483F19"/>
    <w:rsid w:val="00486E66"/>
    <w:rsid w:val="004910D9"/>
    <w:rsid w:val="0049213B"/>
    <w:rsid w:val="00493BAF"/>
    <w:rsid w:val="004B0C95"/>
    <w:rsid w:val="004B50D2"/>
    <w:rsid w:val="004C0C6E"/>
    <w:rsid w:val="004C185D"/>
    <w:rsid w:val="004C539A"/>
    <w:rsid w:val="004D04A6"/>
    <w:rsid w:val="004E0921"/>
    <w:rsid w:val="004E1369"/>
    <w:rsid w:val="004E4BE1"/>
    <w:rsid w:val="004F15D2"/>
    <w:rsid w:val="004F2FF7"/>
    <w:rsid w:val="004F6867"/>
    <w:rsid w:val="00504B61"/>
    <w:rsid w:val="00527653"/>
    <w:rsid w:val="005364E8"/>
    <w:rsid w:val="00536AF0"/>
    <w:rsid w:val="00564E0C"/>
    <w:rsid w:val="00580F29"/>
    <w:rsid w:val="00596219"/>
    <w:rsid w:val="005A5113"/>
    <w:rsid w:val="005B5180"/>
    <w:rsid w:val="005C206A"/>
    <w:rsid w:val="005D07C8"/>
    <w:rsid w:val="005D2FE5"/>
    <w:rsid w:val="005F1010"/>
    <w:rsid w:val="005F5D7C"/>
    <w:rsid w:val="00600F10"/>
    <w:rsid w:val="0060478E"/>
    <w:rsid w:val="00605F8D"/>
    <w:rsid w:val="00610849"/>
    <w:rsid w:val="00610B40"/>
    <w:rsid w:val="0062039C"/>
    <w:rsid w:val="00621D47"/>
    <w:rsid w:val="00624C1E"/>
    <w:rsid w:val="00642643"/>
    <w:rsid w:val="00652ABC"/>
    <w:rsid w:val="00653498"/>
    <w:rsid w:val="006675FE"/>
    <w:rsid w:val="00686D0B"/>
    <w:rsid w:val="006907AB"/>
    <w:rsid w:val="00691DA0"/>
    <w:rsid w:val="00692823"/>
    <w:rsid w:val="006A1844"/>
    <w:rsid w:val="006A609B"/>
    <w:rsid w:val="006A7673"/>
    <w:rsid w:val="006B03F3"/>
    <w:rsid w:val="006B2A1D"/>
    <w:rsid w:val="006C118A"/>
    <w:rsid w:val="006D4924"/>
    <w:rsid w:val="006E3993"/>
    <w:rsid w:val="006F502A"/>
    <w:rsid w:val="007013CC"/>
    <w:rsid w:val="00723069"/>
    <w:rsid w:val="00732383"/>
    <w:rsid w:val="00735882"/>
    <w:rsid w:val="00737FF0"/>
    <w:rsid w:val="00743760"/>
    <w:rsid w:val="00750FE9"/>
    <w:rsid w:val="00751D8B"/>
    <w:rsid w:val="00753BE3"/>
    <w:rsid w:val="00756A76"/>
    <w:rsid w:val="00757904"/>
    <w:rsid w:val="00761A3A"/>
    <w:rsid w:val="00771825"/>
    <w:rsid w:val="00786157"/>
    <w:rsid w:val="00787DFD"/>
    <w:rsid w:val="007946CE"/>
    <w:rsid w:val="007A259D"/>
    <w:rsid w:val="007B1360"/>
    <w:rsid w:val="007C20EA"/>
    <w:rsid w:val="007E205E"/>
    <w:rsid w:val="007F3D6B"/>
    <w:rsid w:val="007F5FA9"/>
    <w:rsid w:val="007F7779"/>
    <w:rsid w:val="008024DA"/>
    <w:rsid w:val="0080565F"/>
    <w:rsid w:val="00822600"/>
    <w:rsid w:val="00822678"/>
    <w:rsid w:val="008354D1"/>
    <w:rsid w:val="00847FDE"/>
    <w:rsid w:val="00851FEB"/>
    <w:rsid w:val="008805B7"/>
    <w:rsid w:val="00880C9D"/>
    <w:rsid w:val="008841CC"/>
    <w:rsid w:val="00886D75"/>
    <w:rsid w:val="008A5994"/>
    <w:rsid w:val="008B084B"/>
    <w:rsid w:val="008B13BB"/>
    <w:rsid w:val="008B55FB"/>
    <w:rsid w:val="008C0F55"/>
    <w:rsid w:val="008C2595"/>
    <w:rsid w:val="008C5C4B"/>
    <w:rsid w:val="008D0329"/>
    <w:rsid w:val="008D03DE"/>
    <w:rsid w:val="008D4442"/>
    <w:rsid w:val="008E0BE1"/>
    <w:rsid w:val="00900AC9"/>
    <w:rsid w:val="00911D41"/>
    <w:rsid w:val="00912A6F"/>
    <w:rsid w:val="00915504"/>
    <w:rsid w:val="00916F84"/>
    <w:rsid w:val="00922E24"/>
    <w:rsid w:val="009234EA"/>
    <w:rsid w:val="009236A1"/>
    <w:rsid w:val="00926BA4"/>
    <w:rsid w:val="00932A72"/>
    <w:rsid w:val="00957B04"/>
    <w:rsid w:val="0096117B"/>
    <w:rsid w:val="00961961"/>
    <w:rsid w:val="0097205F"/>
    <w:rsid w:val="009957D8"/>
    <w:rsid w:val="00996275"/>
    <w:rsid w:val="00996A84"/>
    <w:rsid w:val="009A5C5F"/>
    <w:rsid w:val="009A62E8"/>
    <w:rsid w:val="009A71F5"/>
    <w:rsid w:val="009B0F2D"/>
    <w:rsid w:val="009B5B8D"/>
    <w:rsid w:val="009B7EAA"/>
    <w:rsid w:val="009C4406"/>
    <w:rsid w:val="009C69EF"/>
    <w:rsid w:val="009D4FC0"/>
    <w:rsid w:val="009D5BCD"/>
    <w:rsid w:val="009E0474"/>
    <w:rsid w:val="00A1768D"/>
    <w:rsid w:val="00A3064A"/>
    <w:rsid w:val="00A34D11"/>
    <w:rsid w:val="00A36706"/>
    <w:rsid w:val="00A443F5"/>
    <w:rsid w:val="00A46820"/>
    <w:rsid w:val="00A512AA"/>
    <w:rsid w:val="00A5476B"/>
    <w:rsid w:val="00A6285E"/>
    <w:rsid w:val="00A6292D"/>
    <w:rsid w:val="00A62C4D"/>
    <w:rsid w:val="00A63E52"/>
    <w:rsid w:val="00A65BB0"/>
    <w:rsid w:val="00A67085"/>
    <w:rsid w:val="00A72F52"/>
    <w:rsid w:val="00A81FE0"/>
    <w:rsid w:val="00A82F81"/>
    <w:rsid w:val="00A9079F"/>
    <w:rsid w:val="00A921DE"/>
    <w:rsid w:val="00A9641A"/>
    <w:rsid w:val="00AA1357"/>
    <w:rsid w:val="00AA54F1"/>
    <w:rsid w:val="00AA6719"/>
    <w:rsid w:val="00AB6D5F"/>
    <w:rsid w:val="00AE1922"/>
    <w:rsid w:val="00AE4E7B"/>
    <w:rsid w:val="00AF0909"/>
    <w:rsid w:val="00AF0B7E"/>
    <w:rsid w:val="00AF5065"/>
    <w:rsid w:val="00AF7FCB"/>
    <w:rsid w:val="00B170EA"/>
    <w:rsid w:val="00B17597"/>
    <w:rsid w:val="00B357A3"/>
    <w:rsid w:val="00B40CF3"/>
    <w:rsid w:val="00B435A0"/>
    <w:rsid w:val="00B46DED"/>
    <w:rsid w:val="00B506CA"/>
    <w:rsid w:val="00B51BA4"/>
    <w:rsid w:val="00B53ED4"/>
    <w:rsid w:val="00B67175"/>
    <w:rsid w:val="00B72F07"/>
    <w:rsid w:val="00B920F0"/>
    <w:rsid w:val="00B931EA"/>
    <w:rsid w:val="00B93901"/>
    <w:rsid w:val="00BA7B6C"/>
    <w:rsid w:val="00BB283A"/>
    <w:rsid w:val="00BC3087"/>
    <w:rsid w:val="00BD4DA0"/>
    <w:rsid w:val="00BD562B"/>
    <w:rsid w:val="00BE6FFC"/>
    <w:rsid w:val="00BF31E9"/>
    <w:rsid w:val="00C16E04"/>
    <w:rsid w:val="00C20F23"/>
    <w:rsid w:val="00C217BC"/>
    <w:rsid w:val="00C23218"/>
    <w:rsid w:val="00C25441"/>
    <w:rsid w:val="00C2739E"/>
    <w:rsid w:val="00C321E7"/>
    <w:rsid w:val="00C34ABB"/>
    <w:rsid w:val="00C401EC"/>
    <w:rsid w:val="00C438F6"/>
    <w:rsid w:val="00C502D3"/>
    <w:rsid w:val="00C52E73"/>
    <w:rsid w:val="00C52E96"/>
    <w:rsid w:val="00C5356E"/>
    <w:rsid w:val="00C62A82"/>
    <w:rsid w:val="00C63642"/>
    <w:rsid w:val="00C63F4A"/>
    <w:rsid w:val="00C67233"/>
    <w:rsid w:val="00C776BA"/>
    <w:rsid w:val="00C856AD"/>
    <w:rsid w:val="00C8680C"/>
    <w:rsid w:val="00CA254C"/>
    <w:rsid w:val="00CA55C3"/>
    <w:rsid w:val="00CA5631"/>
    <w:rsid w:val="00CC098D"/>
    <w:rsid w:val="00CC16F5"/>
    <w:rsid w:val="00CC2073"/>
    <w:rsid w:val="00CC2432"/>
    <w:rsid w:val="00CC2947"/>
    <w:rsid w:val="00CC3B77"/>
    <w:rsid w:val="00CE4A43"/>
    <w:rsid w:val="00CF05D3"/>
    <w:rsid w:val="00CF645B"/>
    <w:rsid w:val="00D05BE5"/>
    <w:rsid w:val="00D06D88"/>
    <w:rsid w:val="00D1151E"/>
    <w:rsid w:val="00D13E5A"/>
    <w:rsid w:val="00D510E4"/>
    <w:rsid w:val="00D540EE"/>
    <w:rsid w:val="00D54B16"/>
    <w:rsid w:val="00D56BDB"/>
    <w:rsid w:val="00D65BD2"/>
    <w:rsid w:val="00D660DB"/>
    <w:rsid w:val="00D66AAB"/>
    <w:rsid w:val="00D66C1D"/>
    <w:rsid w:val="00D72E69"/>
    <w:rsid w:val="00D74C8F"/>
    <w:rsid w:val="00DA0A7D"/>
    <w:rsid w:val="00DA1999"/>
    <w:rsid w:val="00DA20DB"/>
    <w:rsid w:val="00DA3308"/>
    <w:rsid w:val="00DA4062"/>
    <w:rsid w:val="00DB2738"/>
    <w:rsid w:val="00DB6255"/>
    <w:rsid w:val="00DB7363"/>
    <w:rsid w:val="00DD010E"/>
    <w:rsid w:val="00DD1522"/>
    <w:rsid w:val="00DD1CA6"/>
    <w:rsid w:val="00DE3D59"/>
    <w:rsid w:val="00DE62D5"/>
    <w:rsid w:val="00DF1B22"/>
    <w:rsid w:val="00E12AB3"/>
    <w:rsid w:val="00E12D1D"/>
    <w:rsid w:val="00E14E8C"/>
    <w:rsid w:val="00E16280"/>
    <w:rsid w:val="00E2064F"/>
    <w:rsid w:val="00E23BDC"/>
    <w:rsid w:val="00E316BC"/>
    <w:rsid w:val="00E32766"/>
    <w:rsid w:val="00E3731A"/>
    <w:rsid w:val="00E46891"/>
    <w:rsid w:val="00E53406"/>
    <w:rsid w:val="00E55F3C"/>
    <w:rsid w:val="00E561B0"/>
    <w:rsid w:val="00E561CF"/>
    <w:rsid w:val="00E66C97"/>
    <w:rsid w:val="00E70461"/>
    <w:rsid w:val="00E73995"/>
    <w:rsid w:val="00E73B25"/>
    <w:rsid w:val="00E749B8"/>
    <w:rsid w:val="00E77548"/>
    <w:rsid w:val="00E8185C"/>
    <w:rsid w:val="00E82020"/>
    <w:rsid w:val="00E8546E"/>
    <w:rsid w:val="00E93120"/>
    <w:rsid w:val="00EA5B84"/>
    <w:rsid w:val="00EA6B59"/>
    <w:rsid w:val="00EB15ED"/>
    <w:rsid w:val="00EB5A04"/>
    <w:rsid w:val="00EC750F"/>
    <w:rsid w:val="00ED4CDD"/>
    <w:rsid w:val="00ED54C9"/>
    <w:rsid w:val="00EE4934"/>
    <w:rsid w:val="00F03CC4"/>
    <w:rsid w:val="00F06CFC"/>
    <w:rsid w:val="00F07906"/>
    <w:rsid w:val="00F206E1"/>
    <w:rsid w:val="00F2510C"/>
    <w:rsid w:val="00F33357"/>
    <w:rsid w:val="00F359D8"/>
    <w:rsid w:val="00F37BF0"/>
    <w:rsid w:val="00F4055E"/>
    <w:rsid w:val="00F65B6B"/>
    <w:rsid w:val="00F757E6"/>
    <w:rsid w:val="00F761C3"/>
    <w:rsid w:val="00F86144"/>
    <w:rsid w:val="00F914E8"/>
    <w:rsid w:val="00F96707"/>
    <w:rsid w:val="00FA09E0"/>
    <w:rsid w:val="00FA7444"/>
    <w:rsid w:val="00FB18F5"/>
    <w:rsid w:val="00FB2F55"/>
    <w:rsid w:val="00FB5147"/>
    <w:rsid w:val="00FB6C92"/>
    <w:rsid w:val="00FC0DF7"/>
    <w:rsid w:val="00FC192D"/>
    <w:rsid w:val="00FD0B5D"/>
    <w:rsid w:val="00FD11F2"/>
    <w:rsid w:val="00FD2409"/>
    <w:rsid w:val="00FD733A"/>
    <w:rsid w:val="00FD73A7"/>
    <w:rsid w:val="00FE17B5"/>
    <w:rsid w:val="00FE1E0B"/>
    <w:rsid w:val="00FE3560"/>
    <w:rsid w:val="00FE6315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6" type="connector" idref="#_x0000_s1034"/>
        <o:r id="V:Rule7" type="connector" idref="#_x0000_s1038"/>
        <o:r id="V:Rule8" type="connector" idref="#_x0000_s1037"/>
        <o:r id="V:Rule9" type="connector" idref="#_x0000_s1035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7548"/>
    <w:rPr>
      <w:sz w:val="24"/>
      <w:szCs w:val="24"/>
    </w:rPr>
  </w:style>
  <w:style w:type="paragraph" w:styleId="1">
    <w:name w:val="heading 1"/>
    <w:basedOn w:val="a1"/>
    <w:next w:val="a1"/>
    <w:link w:val="10"/>
    <w:qFormat/>
    <w:locked/>
    <w:rsid w:val="002A1438"/>
    <w:pPr>
      <w:widowControl w:val="0"/>
      <w:tabs>
        <w:tab w:val="left" w:pos="0"/>
        <w:tab w:val="left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locked/>
    <w:rsid w:val="002A1438"/>
    <w:pPr>
      <w:keepNext/>
      <w:tabs>
        <w:tab w:val="left" w:pos="0"/>
        <w:tab w:val="left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locked/>
    <w:rsid w:val="002A1438"/>
    <w:pPr>
      <w:keepNext/>
      <w:tabs>
        <w:tab w:val="left" w:pos="0"/>
        <w:tab w:val="left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locked/>
    <w:rsid w:val="002A1438"/>
    <w:pPr>
      <w:keepNext/>
      <w:widowControl w:val="0"/>
      <w:tabs>
        <w:tab w:val="left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ar-SA"/>
    </w:rPr>
  </w:style>
  <w:style w:type="paragraph" w:styleId="6">
    <w:name w:val="heading 6"/>
    <w:basedOn w:val="a1"/>
    <w:next w:val="a1"/>
    <w:link w:val="60"/>
    <w:qFormat/>
    <w:locked/>
    <w:rsid w:val="002A1438"/>
    <w:pPr>
      <w:keepNext/>
      <w:widowControl w:val="0"/>
      <w:tabs>
        <w:tab w:val="left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ar-SA"/>
    </w:rPr>
  </w:style>
  <w:style w:type="paragraph" w:styleId="7">
    <w:name w:val="heading 7"/>
    <w:basedOn w:val="a2"/>
    <w:next w:val="a3"/>
    <w:link w:val="70"/>
    <w:qFormat/>
    <w:locked/>
    <w:rsid w:val="002A1438"/>
    <w:pPr>
      <w:tabs>
        <w:tab w:val="left" w:pos="0"/>
        <w:tab w:val="left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link w:val="80"/>
    <w:qFormat/>
    <w:locked/>
    <w:rsid w:val="002A1438"/>
    <w:pPr>
      <w:keepNext/>
      <w:widowControl w:val="0"/>
      <w:tabs>
        <w:tab w:val="left" w:pos="2160"/>
      </w:tabs>
      <w:spacing w:line="360" w:lineRule="auto"/>
      <w:ind w:left="1701" w:hanging="1701"/>
      <w:jc w:val="both"/>
      <w:outlineLvl w:val="7"/>
    </w:pPr>
    <w:rPr>
      <w:b/>
      <w:bCs/>
      <w:lang w:eastAsia="ar-SA"/>
    </w:rPr>
  </w:style>
  <w:style w:type="paragraph" w:styleId="9">
    <w:name w:val="heading 9"/>
    <w:basedOn w:val="a1"/>
    <w:next w:val="a1"/>
    <w:link w:val="90"/>
    <w:qFormat/>
    <w:locked/>
    <w:rsid w:val="002A1438"/>
    <w:pPr>
      <w:widowControl w:val="0"/>
      <w:tabs>
        <w:tab w:val="left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99"/>
    <w:rsid w:val="004347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uiPriority w:val="99"/>
    <w:qFormat/>
    <w:rsid w:val="007A259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1"/>
    <w:link w:val="a9"/>
    <w:rsid w:val="008E0BE1"/>
    <w:pPr>
      <w:jc w:val="both"/>
    </w:pPr>
    <w:rPr>
      <w:sz w:val="28"/>
    </w:rPr>
  </w:style>
  <w:style w:type="character" w:customStyle="1" w:styleId="a9">
    <w:name w:val="Основной текст Знак"/>
    <w:basedOn w:val="a4"/>
    <w:link w:val="a3"/>
    <w:uiPriority w:val="99"/>
    <w:semiHidden/>
    <w:locked/>
    <w:rsid w:val="00DD1CA6"/>
    <w:rPr>
      <w:rFonts w:cs="Times New Roman"/>
      <w:sz w:val="24"/>
      <w:szCs w:val="24"/>
    </w:rPr>
  </w:style>
  <w:style w:type="paragraph" w:styleId="aa">
    <w:name w:val="Balloon Text"/>
    <w:basedOn w:val="a1"/>
    <w:link w:val="ab"/>
    <w:rsid w:val="001A58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semiHidden/>
    <w:locked/>
    <w:rsid w:val="00DD1CA6"/>
    <w:rPr>
      <w:rFonts w:cs="Times New Roman"/>
      <w:sz w:val="2"/>
    </w:rPr>
  </w:style>
  <w:style w:type="paragraph" w:styleId="ac">
    <w:name w:val="Body Text Indent"/>
    <w:basedOn w:val="a1"/>
    <w:link w:val="ad"/>
    <w:rsid w:val="00461F2A"/>
    <w:pPr>
      <w:spacing w:after="120"/>
      <w:ind w:left="283"/>
    </w:pPr>
  </w:style>
  <w:style w:type="character" w:customStyle="1" w:styleId="ad">
    <w:name w:val="Основной текст с отступом Знак"/>
    <w:basedOn w:val="a4"/>
    <w:link w:val="ac"/>
    <w:locked/>
    <w:rsid w:val="00461F2A"/>
    <w:rPr>
      <w:rFonts w:cs="Times New Roman"/>
      <w:sz w:val="24"/>
      <w:szCs w:val="24"/>
    </w:rPr>
  </w:style>
  <w:style w:type="paragraph" w:styleId="ae">
    <w:name w:val="header"/>
    <w:basedOn w:val="a1"/>
    <w:link w:val="af"/>
    <w:rsid w:val="00461F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4"/>
    <w:link w:val="ae"/>
    <w:locked/>
    <w:rsid w:val="00461F2A"/>
    <w:rPr>
      <w:rFonts w:cs="Times New Roman"/>
      <w:sz w:val="24"/>
      <w:szCs w:val="24"/>
    </w:rPr>
  </w:style>
  <w:style w:type="paragraph" w:styleId="af0">
    <w:name w:val="footer"/>
    <w:basedOn w:val="a1"/>
    <w:link w:val="af1"/>
    <w:rsid w:val="00461F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4"/>
    <w:link w:val="af0"/>
    <w:uiPriority w:val="99"/>
    <w:locked/>
    <w:rsid w:val="00461F2A"/>
    <w:rPr>
      <w:rFonts w:cs="Times New Roman"/>
      <w:sz w:val="24"/>
      <w:szCs w:val="24"/>
    </w:rPr>
  </w:style>
  <w:style w:type="character" w:customStyle="1" w:styleId="af2">
    <w:name w:val="Гипертекстовая ссылка"/>
    <w:basedOn w:val="a4"/>
    <w:uiPriority w:val="99"/>
    <w:rsid w:val="00B40CF3"/>
    <w:rPr>
      <w:rFonts w:cs="Times New Roman"/>
      <w:color w:val="008000"/>
    </w:rPr>
  </w:style>
  <w:style w:type="paragraph" w:customStyle="1" w:styleId="ConsNormal">
    <w:name w:val="ConsNormal"/>
    <w:rsid w:val="00256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3">
    <w:name w:val="Plain Text"/>
    <w:basedOn w:val="a1"/>
    <w:link w:val="af4"/>
    <w:uiPriority w:val="99"/>
    <w:rsid w:val="00256AEF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4"/>
    <w:link w:val="af3"/>
    <w:uiPriority w:val="99"/>
    <w:locked/>
    <w:rsid w:val="00256AEF"/>
    <w:rPr>
      <w:rFonts w:ascii="Courier New" w:hAnsi="Courier New" w:cs="Times New Roman"/>
      <w:sz w:val="20"/>
      <w:szCs w:val="20"/>
    </w:rPr>
  </w:style>
  <w:style w:type="paragraph" w:customStyle="1" w:styleId="11">
    <w:name w:val="Текст1"/>
    <w:basedOn w:val="a1"/>
    <w:uiPriority w:val="99"/>
    <w:rsid w:val="00256AE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5">
    <w:name w:val="Hyperlink"/>
    <w:basedOn w:val="a4"/>
    <w:rsid w:val="00536AF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4"/>
    <w:link w:val="1"/>
    <w:rsid w:val="002A1438"/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4"/>
    <w:link w:val="2"/>
    <w:rsid w:val="002A143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2A143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2A1438"/>
    <w:rPr>
      <w:rFonts w:ascii="Arial Narrow" w:hAnsi="Arial Narrow"/>
      <w:bCs/>
      <w:color w:val="000080"/>
      <w:sz w:val="24"/>
      <w:szCs w:val="20"/>
      <w:lang w:eastAsia="ar-SA"/>
    </w:rPr>
  </w:style>
  <w:style w:type="character" w:customStyle="1" w:styleId="60">
    <w:name w:val="Заголовок 6 Знак"/>
    <w:basedOn w:val="a4"/>
    <w:link w:val="6"/>
    <w:rsid w:val="002A1438"/>
    <w:rPr>
      <w:rFonts w:ascii="Arial Narrow" w:hAnsi="Arial Narrow"/>
      <w:b/>
      <w:sz w:val="28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2A1438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4"/>
    <w:link w:val="8"/>
    <w:rsid w:val="002A1438"/>
    <w:rPr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2A1438"/>
    <w:rPr>
      <w:rFonts w:ascii="Arial" w:hAnsi="Arial" w:cs="Arial"/>
      <w:lang w:eastAsia="ar-SA"/>
    </w:rPr>
  </w:style>
  <w:style w:type="character" w:customStyle="1" w:styleId="WW8Num3z0">
    <w:name w:val="WW8Num3z0"/>
    <w:rsid w:val="002A1438"/>
    <w:rPr>
      <w:rFonts w:ascii="Symbol" w:hAnsi="Symbol"/>
    </w:rPr>
  </w:style>
  <w:style w:type="character" w:customStyle="1" w:styleId="WW8Num4z0">
    <w:name w:val="WW8Num4z0"/>
    <w:rsid w:val="002A1438"/>
    <w:rPr>
      <w:rFonts w:ascii="Symbol" w:hAnsi="Symbol"/>
      <w:color w:val="000000"/>
    </w:rPr>
  </w:style>
  <w:style w:type="character" w:customStyle="1" w:styleId="WW8Num5z0">
    <w:name w:val="WW8Num5z0"/>
    <w:rsid w:val="002A1438"/>
    <w:rPr>
      <w:rFonts w:ascii="Symbol" w:hAnsi="Symbol"/>
    </w:rPr>
  </w:style>
  <w:style w:type="character" w:customStyle="1" w:styleId="WW8Num6z0">
    <w:name w:val="WW8Num6z0"/>
    <w:rsid w:val="002A1438"/>
    <w:rPr>
      <w:rFonts w:ascii="Symbol" w:hAnsi="Symbol"/>
      <w:b/>
    </w:rPr>
  </w:style>
  <w:style w:type="character" w:customStyle="1" w:styleId="WW8Num7z0">
    <w:name w:val="WW8Num7z0"/>
    <w:rsid w:val="002A143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2A1438"/>
    <w:rPr>
      <w:rFonts w:ascii="Symbol" w:hAnsi="Symbol"/>
    </w:rPr>
  </w:style>
  <w:style w:type="character" w:customStyle="1" w:styleId="WW8Num9z0">
    <w:name w:val="WW8Num9z0"/>
    <w:rsid w:val="002A1438"/>
    <w:rPr>
      <w:rFonts w:ascii="Times New Roman" w:hAnsi="Times New Roman" w:cs="Times New Roman"/>
    </w:rPr>
  </w:style>
  <w:style w:type="character" w:customStyle="1" w:styleId="WW8Num10z0">
    <w:name w:val="WW8Num10z0"/>
    <w:rsid w:val="002A1438"/>
    <w:rPr>
      <w:rFonts w:ascii="Times New Roman" w:hAnsi="Times New Roman" w:cs="Times New Roman"/>
    </w:rPr>
  </w:style>
  <w:style w:type="character" w:customStyle="1" w:styleId="WW8Num11z0">
    <w:name w:val="WW8Num11z0"/>
    <w:rsid w:val="002A1438"/>
    <w:rPr>
      <w:b/>
      <w:sz w:val="28"/>
    </w:rPr>
  </w:style>
  <w:style w:type="character" w:customStyle="1" w:styleId="WW8Num12z0">
    <w:name w:val="WW8Num12z0"/>
    <w:rsid w:val="002A1438"/>
    <w:rPr>
      <w:rFonts w:ascii="Times New Roman" w:hAnsi="Times New Roman" w:cs="Times New Roman"/>
    </w:rPr>
  </w:style>
  <w:style w:type="character" w:customStyle="1" w:styleId="WW8Num13z0">
    <w:name w:val="WW8Num13z0"/>
    <w:rsid w:val="002A1438"/>
    <w:rPr>
      <w:rFonts w:ascii="Times New Roman" w:hAnsi="Times New Roman" w:cs="Times New Roman"/>
    </w:rPr>
  </w:style>
  <w:style w:type="character" w:customStyle="1" w:styleId="WW8Num15z0">
    <w:name w:val="WW8Num15z0"/>
    <w:rsid w:val="002A1438"/>
    <w:rPr>
      <w:rFonts w:ascii="Times New Roman" w:hAnsi="Times New Roman" w:cs="Times New Roman"/>
    </w:rPr>
  </w:style>
  <w:style w:type="character" w:customStyle="1" w:styleId="WW8Num16z0">
    <w:name w:val="WW8Num16z0"/>
    <w:rsid w:val="002A1438"/>
    <w:rPr>
      <w:rFonts w:ascii="Times New Roman" w:hAnsi="Times New Roman" w:cs="Times New Roman"/>
    </w:rPr>
  </w:style>
  <w:style w:type="character" w:customStyle="1" w:styleId="WW8Num17z0">
    <w:name w:val="WW8Num17z0"/>
    <w:rsid w:val="002A1438"/>
    <w:rPr>
      <w:rFonts w:ascii="Symbol" w:hAnsi="Symbol"/>
      <w:color w:val="auto"/>
    </w:rPr>
  </w:style>
  <w:style w:type="character" w:customStyle="1" w:styleId="WW8Num18z0">
    <w:name w:val="WW8Num18z0"/>
    <w:rsid w:val="002A1438"/>
    <w:rPr>
      <w:rFonts w:ascii="Times New Roman" w:hAnsi="Times New Roman" w:cs="Times New Roman"/>
    </w:rPr>
  </w:style>
  <w:style w:type="character" w:customStyle="1" w:styleId="WW8Num19z0">
    <w:name w:val="WW8Num19z0"/>
    <w:rsid w:val="002A1438"/>
    <w:rPr>
      <w:b/>
      <w:sz w:val="28"/>
    </w:rPr>
  </w:style>
  <w:style w:type="character" w:customStyle="1" w:styleId="WW8Num20z0">
    <w:name w:val="WW8Num20z0"/>
    <w:rsid w:val="002A1438"/>
    <w:rPr>
      <w:b/>
      <w:sz w:val="28"/>
    </w:rPr>
  </w:style>
  <w:style w:type="character" w:customStyle="1" w:styleId="31">
    <w:name w:val="Основной шрифт абзаца3"/>
    <w:rsid w:val="002A1438"/>
  </w:style>
  <w:style w:type="character" w:customStyle="1" w:styleId="WW8Num14z0">
    <w:name w:val="WW8Num14z0"/>
    <w:rsid w:val="002A1438"/>
    <w:rPr>
      <w:rFonts w:ascii="Verdana" w:hAnsi="Verdana"/>
    </w:rPr>
  </w:style>
  <w:style w:type="character" w:customStyle="1" w:styleId="WW8Num14z1">
    <w:name w:val="WW8Num14z1"/>
    <w:rsid w:val="002A1438"/>
    <w:rPr>
      <w:rFonts w:ascii="Courier New" w:hAnsi="Courier New" w:cs="Arial"/>
    </w:rPr>
  </w:style>
  <w:style w:type="character" w:customStyle="1" w:styleId="WW8Num14z2">
    <w:name w:val="WW8Num14z2"/>
    <w:rsid w:val="002A1438"/>
    <w:rPr>
      <w:rFonts w:ascii="Marlett" w:hAnsi="Marlett"/>
    </w:rPr>
  </w:style>
  <w:style w:type="character" w:customStyle="1" w:styleId="WW8Num14z3">
    <w:name w:val="WW8Num14z3"/>
    <w:rsid w:val="002A1438"/>
    <w:rPr>
      <w:rFonts w:ascii="Symbol" w:hAnsi="Symbol"/>
    </w:rPr>
  </w:style>
  <w:style w:type="character" w:customStyle="1" w:styleId="21">
    <w:name w:val="Основной шрифт абзаца2"/>
    <w:rsid w:val="002A1438"/>
  </w:style>
  <w:style w:type="character" w:customStyle="1" w:styleId="Absatz-Standardschriftart">
    <w:name w:val="Absatz-Standardschriftart"/>
    <w:rsid w:val="002A1438"/>
  </w:style>
  <w:style w:type="character" w:customStyle="1" w:styleId="WW-Absatz-Standardschriftart">
    <w:name w:val="WW-Absatz-Standardschriftart"/>
    <w:rsid w:val="002A1438"/>
  </w:style>
  <w:style w:type="character" w:customStyle="1" w:styleId="WW-Absatz-Standardschriftart1">
    <w:name w:val="WW-Absatz-Standardschriftart1"/>
    <w:rsid w:val="002A1438"/>
  </w:style>
  <w:style w:type="character" w:customStyle="1" w:styleId="WW-Absatz-Standardschriftart11">
    <w:name w:val="WW-Absatz-Standardschriftart11"/>
    <w:rsid w:val="002A1438"/>
  </w:style>
  <w:style w:type="character" w:customStyle="1" w:styleId="WW-Absatz-Standardschriftart111">
    <w:name w:val="WW-Absatz-Standardschriftart111"/>
    <w:rsid w:val="002A1438"/>
  </w:style>
  <w:style w:type="character" w:customStyle="1" w:styleId="WW-Absatz-Standardschriftart1111">
    <w:name w:val="WW-Absatz-Standardschriftart1111"/>
    <w:rsid w:val="002A1438"/>
  </w:style>
  <w:style w:type="character" w:customStyle="1" w:styleId="WW-Absatz-Standardschriftart11111">
    <w:name w:val="WW-Absatz-Standardschriftart11111"/>
    <w:rsid w:val="002A1438"/>
  </w:style>
  <w:style w:type="character" w:customStyle="1" w:styleId="WW8Num7z1">
    <w:name w:val="WW8Num7z1"/>
    <w:rsid w:val="002A1438"/>
    <w:rPr>
      <w:rFonts w:ascii="Courier New" w:hAnsi="Courier New"/>
    </w:rPr>
  </w:style>
  <w:style w:type="character" w:customStyle="1" w:styleId="WW8Num7z2">
    <w:name w:val="WW8Num7z2"/>
    <w:rsid w:val="002A1438"/>
    <w:rPr>
      <w:rFonts w:ascii="Wingdings" w:hAnsi="Wingdings"/>
    </w:rPr>
  </w:style>
  <w:style w:type="character" w:customStyle="1" w:styleId="WW8Num7z3">
    <w:name w:val="WW8Num7z3"/>
    <w:rsid w:val="002A1438"/>
    <w:rPr>
      <w:rFonts w:ascii="Symbol" w:hAnsi="Symbol"/>
    </w:rPr>
  </w:style>
  <w:style w:type="character" w:customStyle="1" w:styleId="WW8Num8z1">
    <w:name w:val="WW8Num8z1"/>
    <w:rsid w:val="002A1438"/>
    <w:rPr>
      <w:rFonts w:ascii="Courier New" w:hAnsi="Courier New" w:cs="Courier New"/>
    </w:rPr>
  </w:style>
  <w:style w:type="character" w:customStyle="1" w:styleId="WW8Num8z2">
    <w:name w:val="WW8Num8z2"/>
    <w:rsid w:val="002A1438"/>
    <w:rPr>
      <w:rFonts w:ascii="Wingdings" w:hAnsi="Wingdings"/>
    </w:rPr>
  </w:style>
  <w:style w:type="character" w:customStyle="1" w:styleId="12">
    <w:name w:val="Основной шрифт абзаца1"/>
    <w:rsid w:val="002A1438"/>
  </w:style>
  <w:style w:type="character" w:customStyle="1" w:styleId="af6">
    <w:name w:val="Символ нумерации"/>
    <w:rsid w:val="002A1438"/>
  </w:style>
  <w:style w:type="character" w:customStyle="1" w:styleId="af7">
    <w:name w:val="Маркеры списка"/>
    <w:rsid w:val="002A1438"/>
    <w:rPr>
      <w:rFonts w:ascii="OpenSymbol" w:eastAsia="OpenSymbol" w:hAnsi="OpenSymbol" w:cs="OpenSymbol"/>
    </w:rPr>
  </w:style>
  <w:style w:type="character" w:styleId="af8">
    <w:name w:val="page number"/>
    <w:basedOn w:val="21"/>
    <w:rsid w:val="002A1438"/>
  </w:style>
  <w:style w:type="character" w:customStyle="1" w:styleId="af9">
    <w:name w:val="основной текст документа Знак"/>
    <w:basedOn w:val="21"/>
    <w:rsid w:val="002A1438"/>
    <w:rPr>
      <w:sz w:val="24"/>
      <w:lang w:val="ru-RU" w:eastAsia="ar-SA" w:bidi="ar-SA"/>
    </w:rPr>
  </w:style>
  <w:style w:type="character" w:customStyle="1" w:styleId="afa">
    <w:name w:val="Цветовое выделение"/>
    <w:rsid w:val="002A1438"/>
    <w:rPr>
      <w:b/>
      <w:bCs/>
      <w:color w:val="000080"/>
      <w:sz w:val="20"/>
      <w:szCs w:val="20"/>
    </w:rPr>
  </w:style>
  <w:style w:type="character" w:customStyle="1" w:styleId="afb">
    <w:name w:val="Знак Знак"/>
    <w:basedOn w:val="21"/>
    <w:rsid w:val="002A1438"/>
    <w:rPr>
      <w:rFonts w:ascii="Tahoma" w:hAnsi="Tahoma" w:cs="Tahoma"/>
      <w:sz w:val="16"/>
      <w:szCs w:val="16"/>
    </w:rPr>
  </w:style>
  <w:style w:type="paragraph" w:customStyle="1" w:styleId="a2">
    <w:name w:val="Заголовок"/>
    <w:basedOn w:val="a1"/>
    <w:next w:val="a3"/>
    <w:rsid w:val="002A143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List"/>
    <w:basedOn w:val="a3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32">
    <w:name w:val="Название3"/>
    <w:basedOn w:val="a1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33">
    <w:name w:val="Указатель3"/>
    <w:basedOn w:val="a1"/>
    <w:rsid w:val="002A1438"/>
    <w:pPr>
      <w:suppressLineNumbers/>
      <w:suppressAutoHyphens/>
    </w:pPr>
    <w:rPr>
      <w:lang w:eastAsia="ar-SA"/>
    </w:rPr>
  </w:style>
  <w:style w:type="paragraph" w:customStyle="1" w:styleId="22">
    <w:name w:val="Название2"/>
    <w:basedOn w:val="a1"/>
    <w:rsid w:val="002A143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1"/>
    <w:rsid w:val="002A143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1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1"/>
    <w:rsid w:val="002A1438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2A1438"/>
    <w:pPr>
      <w:suppressAutoHyphens/>
      <w:ind w:firstLine="720"/>
    </w:pPr>
    <w:rPr>
      <w:rFonts w:ascii="Arial" w:eastAsia="Arial" w:hAnsi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1"/>
    <w:rsid w:val="002A143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d">
    <w:name w:val="Содержимое таблицы"/>
    <w:basedOn w:val="a1"/>
    <w:rsid w:val="002A1438"/>
    <w:pPr>
      <w:suppressLineNumbers/>
      <w:suppressAutoHyphens/>
    </w:pPr>
    <w:rPr>
      <w:lang w:eastAsia="ar-SA"/>
    </w:rPr>
  </w:style>
  <w:style w:type="paragraph" w:styleId="afe">
    <w:name w:val="Normal (Web)"/>
    <w:basedOn w:val="a1"/>
    <w:rsid w:val="002A1438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aff">
    <w:name w:val="Subtitle"/>
    <w:basedOn w:val="a1"/>
    <w:next w:val="a3"/>
    <w:link w:val="aff0"/>
    <w:qFormat/>
    <w:locked/>
    <w:rsid w:val="002A1438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f0">
    <w:name w:val="Подзаголовок Знак"/>
    <w:basedOn w:val="a4"/>
    <w:link w:val="aff"/>
    <w:rsid w:val="002A1438"/>
    <w:rPr>
      <w:sz w:val="32"/>
      <w:szCs w:val="24"/>
      <w:lang w:eastAsia="ar-SA"/>
    </w:rPr>
  </w:style>
  <w:style w:type="paragraph" w:customStyle="1" w:styleId="230">
    <w:name w:val="Основной текст 23"/>
    <w:basedOn w:val="a1"/>
    <w:rsid w:val="002A1438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1"/>
    <w:rsid w:val="002A14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5">
    <w:name w:val="марк список 1"/>
    <w:basedOn w:val="a1"/>
    <w:rsid w:val="002A143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6">
    <w:name w:val="нум список 1"/>
    <w:basedOn w:val="15"/>
    <w:rsid w:val="002A1438"/>
  </w:style>
  <w:style w:type="paragraph" w:customStyle="1" w:styleId="aff1">
    <w:name w:val="основной текст документа"/>
    <w:basedOn w:val="a1"/>
    <w:rsid w:val="002A1438"/>
    <w:pPr>
      <w:spacing w:before="120" w:after="120"/>
      <w:jc w:val="both"/>
    </w:pPr>
    <w:rPr>
      <w:szCs w:val="20"/>
      <w:lang w:eastAsia="ar-SA"/>
    </w:rPr>
  </w:style>
  <w:style w:type="paragraph" w:customStyle="1" w:styleId="aff2">
    <w:name w:val="Заголовок таблицы"/>
    <w:basedOn w:val="afd"/>
    <w:rsid w:val="002A1438"/>
    <w:pPr>
      <w:jc w:val="center"/>
    </w:pPr>
    <w:rPr>
      <w:b/>
      <w:bCs/>
    </w:rPr>
  </w:style>
  <w:style w:type="paragraph" w:customStyle="1" w:styleId="aff3">
    <w:name w:val="Знак Знак Знак Знак Знак Знак Знак"/>
    <w:basedOn w:val="a1"/>
    <w:rsid w:val="002A1438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f4">
    <w:name w:val="Таблицы (моноширинный)"/>
    <w:basedOn w:val="a1"/>
    <w:next w:val="a1"/>
    <w:rsid w:val="002A1438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1"/>
    <w:rsid w:val="002A1438"/>
    <w:pPr>
      <w:suppressAutoHyphens/>
      <w:jc w:val="both"/>
    </w:pPr>
    <w:rPr>
      <w:lang w:eastAsia="ar-SA"/>
    </w:rPr>
  </w:style>
  <w:style w:type="paragraph" w:customStyle="1" w:styleId="220">
    <w:name w:val="Основной текст 22"/>
    <w:basedOn w:val="a1"/>
    <w:rsid w:val="002A1438"/>
    <w:pPr>
      <w:suppressAutoHyphens/>
      <w:jc w:val="both"/>
    </w:pPr>
    <w:rPr>
      <w:lang w:eastAsia="ar-SA"/>
    </w:rPr>
  </w:style>
  <w:style w:type="paragraph" w:styleId="aff5">
    <w:name w:val="Title"/>
    <w:basedOn w:val="a1"/>
    <w:next w:val="aff"/>
    <w:link w:val="aff6"/>
    <w:qFormat/>
    <w:locked/>
    <w:rsid w:val="002A1438"/>
    <w:pPr>
      <w:jc w:val="center"/>
    </w:pPr>
    <w:rPr>
      <w:b/>
      <w:sz w:val="28"/>
      <w:lang w:eastAsia="ar-SA"/>
    </w:rPr>
  </w:style>
  <w:style w:type="character" w:customStyle="1" w:styleId="aff6">
    <w:name w:val="Название Знак"/>
    <w:basedOn w:val="a4"/>
    <w:link w:val="aff5"/>
    <w:rsid w:val="002A1438"/>
    <w:rPr>
      <w:b/>
      <w:sz w:val="28"/>
      <w:szCs w:val="24"/>
      <w:lang w:eastAsia="ar-SA"/>
    </w:rPr>
  </w:style>
  <w:style w:type="paragraph" w:styleId="aff7">
    <w:name w:val="No Spacing"/>
    <w:uiPriority w:val="1"/>
    <w:qFormat/>
    <w:rsid w:val="002A1438"/>
    <w:pPr>
      <w:suppressAutoHyphens/>
    </w:pPr>
    <w:rPr>
      <w:rFonts w:ascii="Calibri" w:eastAsia="Arial" w:hAnsi="Calibri"/>
      <w:lang w:eastAsia="ar-SA"/>
    </w:rPr>
  </w:style>
  <w:style w:type="paragraph" w:customStyle="1" w:styleId="ConsPlusNonformat">
    <w:name w:val="ConsPlusNonformat"/>
    <w:rsid w:val="002A1438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A1438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8">
    <w:name w:val="Содержимое врезки"/>
    <w:basedOn w:val="a3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aff9">
    <w:name w:val="Знак"/>
    <w:basedOn w:val="a1"/>
    <w:rsid w:val="002A1438"/>
    <w:rPr>
      <w:rFonts w:ascii="Verdana" w:hAnsi="Verdana" w:cs="Verdana"/>
      <w:sz w:val="20"/>
      <w:szCs w:val="20"/>
      <w:lang w:val="en-US" w:eastAsia="ar-SA"/>
    </w:rPr>
  </w:style>
  <w:style w:type="paragraph" w:customStyle="1" w:styleId="a">
    <w:name w:val="Перечисление"/>
    <w:basedOn w:val="a1"/>
    <w:rsid w:val="002A1438"/>
    <w:pPr>
      <w:widowControl w:val="0"/>
      <w:numPr>
        <w:numId w:val="13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2A1438"/>
    <w:pPr>
      <w:widowControl w:val="0"/>
      <w:numPr>
        <w:ilvl w:val="2"/>
        <w:numId w:val="1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7">
    <w:name w:val="Без интервала1"/>
    <w:rsid w:val="002A1438"/>
    <w:rPr>
      <w:sz w:val="28"/>
      <w:lang w:eastAsia="en-US"/>
    </w:rPr>
  </w:style>
  <w:style w:type="paragraph" w:customStyle="1" w:styleId="affa">
    <w:name w:val="Нормальный (таблица)"/>
    <w:basedOn w:val="a1"/>
    <w:next w:val="a1"/>
    <w:uiPriority w:val="99"/>
    <w:rsid w:val="002A14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Центрированный (таблица)"/>
    <w:basedOn w:val="affa"/>
    <w:next w:val="a1"/>
    <w:uiPriority w:val="99"/>
    <w:rsid w:val="002A1438"/>
    <w:pPr>
      <w:jc w:val="center"/>
    </w:pPr>
    <w:rPr>
      <w:rFonts w:ascii="Times New Roman" w:hAnsi="Times New Roman" w:cs="Times New Roman"/>
    </w:rPr>
  </w:style>
  <w:style w:type="character" w:customStyle="1" w:styleId="apple-style-span">
    <w:name w:val="apple-style-span"/>
    <w:basedOn w:val="a4"/>
    <w:rsid w:val="00115DFD"/>
  </w:style>
  <w:style w:type="character" w:customStyle="1" w:styleId="apple-converted-space">
    <w:name w:val="apple-converted-space"/>
    <w:rsid w:val="0060478E"/>
  </w:style>
  <w:style w:type="character" w:customStyle="1" w:styleId="Aeiaoaenoiaaynnueea">
    <w:name w:val="Aeia?oaenoiaay nnueea"/>
    <w:uiPriority w:val="99"/>
    <w:rsid w:val="0060478E"/>
    <w:rPr>
      <w:rFonts w:ascii="Times New Roman" w:hAnsi="Times New Roman"/>
      <w:color w:val="106BBE"/>
    </w:rPr>
  </w:style>
  <w:style w:type="paragraph" w:styleId="HTML">
    <w:name w:val="HTML Preformatted"/>
    <w:basedOn w:val="a1"/>
    <w:link w:val="HTML0"/>
    <w:rsid w:val="00604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60478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7172.0" TargetMode="External"/><Relationship Id="rId13" Type="http://schemas.openxmlformats.org/officeDocument/2006/relationships/hyperlink" Target="garantF1://12084522.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A48B9F8AFA8825B0BD209B6CD392C866D4432F59FE41AE4BE9C828BB3F26008FF5E5BC47S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6661.0" TargetMode="Externa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garantF1://12077515.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8F26-0092-4745-A957-CB694FD1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8632</Words>
  <Characters>49206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городского посе</Company>
  <LinksUpToDate>false</LinksUpToDate>
  <CharactersWithSpaces>57723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53</cp:revision>
  <cp:lastPrinted>2016-07-15T12:40:00Z</cp:lastPrinted>
  <dcterms:created xsi:type="dcterms:W3CDTF">2015-11-02T12:40:00Z</dcterms:created>
  <dcterms:modified xsi:type="dcterms:W3CDTF">2016-07-28T12:30:00Z</dcterms:modified>
</cp:coreProperties>
</file>