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B5" w:rsidRPr="00977025" w:rsidRDefault="00776CB5" w:rsidP="00977025">
      <w:pPr>
        <w:rPr>
          <w:rFonts w:ascii="Arial" w:hAnsi="Arial" w:cs="Arial"/>
          <w:bCs/>
        </w:rPr>
      </w:pPr>
    </w:p>
    <w:p w:rsidR="00977025" w:rsidRPr="00977025" w:rsidRDefault="00977025" w:rsidP="00977025">
      <w:pPr>
        <w:jc w:val="center"/>
        <w:rPr>
          <w:rFonts w:ascii="Arial" w:hAnsi="Arial" w:cs="Arial"/>
          <w:noProof/>
        </w:rPr>
      </w:pPr>
      <w:r w:rsidRPr="00977025">
        <w:rPr>
          <w:rFonts w:ascii="Arial" w:hAnsi="Arial" w:cs="Arial"/>
          <w:noProof/>
        </w:rPr>
        <w:t>КРАСНОДАРСКИЙ</w:t>
      </w:r>
      <w:r>
        <w:rPr>
          <w:rFonts w:ascii="Arial" w:hAnsi="Arial" w:cs="Arial"/>
          <w:noProof/>
        </w:rPr>
        <w:t xml:space="preserve"> </w:t>
      </w:r>
      <w:r w:rsidRPr="00977025">
        <w:rPr>
          <w:rFonts w:ascii="Arial" w:hAnsi="Arial" w:cs="Arial"/>
          <w:noProof/>
        </w:rPr>
        <w:t>КРАЙ</w:t>
      </w:r>
    </w:p>
    <w:p w:rsidR="00977025" w:rsidRPr="00977025" w:rsidRDefault="00977025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  <w:noProof/>
        </w:rPr>
        <w:t>КРЫМСКИЙ</w:t>
      </w:r>
      <w:r>
        <w:rPr>
          <w:rFonts w:ascii="Arial" w:hAnsi="Arial" w:cs="Arial"/>
          <w:noProof/>
        </w:rPr>
        <w:t xml:space="preserve"> </w:t>
      </w:r>
      <w:r w:rsidRPr="00977025">
        <w:rPr>
          <w:rFonts w:ascii="Arial" w:hAnsi="Arial" w:cs="Arial"/>
          <w:noProof/>
        </w:rPr>
        <w:t>РАЙОН</w:t>
      </w:r>
    </w:p>
    <w:p w:rsidR="00977025" w:rsidRPr="00977025" w:rsidRDefault="00977025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</w:p>
    <w:p w:rsidR="00977025" w:rsidRPr="00977025" w:rsidRDefault="00977025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977025" w:rsidRPr="00977025" w:rsidRDefault="00977025" w:rsidP="00977025">
      <w:pPr>
        <w:rPr>
          <w:rFonts w:ascii="Arial" w:hAnsi="Arial" w:cs="Arial"/>
        </w:rPr>
      </w:pPr>
    </w:p>
    <w:p w:rsidR="00977025" w:rsidRPr="00977025" w:rsidRDefault="00977025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ПОСТАНОВЛЕНИЕ</w:t>
      </w:r>
    </w:p>
    <w:p w:rsidR="00977025" w:rsidRPr="00977025" w:rsidRDefault="00977025" w:rsidP="00977025">
      <w:pPr>
        <w:rPr>
          <w:rFonts w:ascii="Arial" w:hAnsi="Arial" w:cs="Arial"/>
        </w:rPr>
      </w:pPr>
    </w:p>
    <w:p w:rsidR="00977025" w:rsidRPr="00977025" w:rsidRDefault="00977025" w:rsidP="00977025">
      <w:pPr>
        <w:rPr>
          <w:rFonts w:ascii="Arial" w:hAnsi="Arial" w:cs="Arial"/>
          <w:b/>
        </w:rPr>
      </w:pPr>
      <w:r>
        <w:rPr>
          <w:rFonts w:ascii="Arial" w:hAnsi="Arial" w:cs="Arial"/>
        </w:rPr>
        <w:t>07 июля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196</w:t>
      </w: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</w:rPr>
        <w:tab/>
        <w:t>с.Молдаванское</w:t>
      </w:r>
    </w:p>
    <w:p w:rsidR="00266A27" w:rsidRPr="00977025" w:rsidRDefault="00266A27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7"/>
      <w:r w:rsidRPr="00977025">
        <w:rPr>
          <w:rFonts w:ascii="Arial" w:hAnsi="Arial" w:cs="Arial"/>
          <w:b/>
          <w:sz w:val="32"/>
          <w:szCs w:val="32"/>
        </w:rPr>
        <w:t>Об</w:t>
      </w:r>
      <w:r w:rsidR="00977025">
        <w:rPr>
          <w:rFonts w:ascii="Arial" w:hAnsi="Arial" w:cs="Arial"/>
          <w:b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sz w:val="32"/>
          <w:szCs w:val="32"/>
        </w:rPr>
        <w:t>утверждении</w:t>
      </w:r>
      <w:r w:rsidR="00977025">
        <w:rPr>
          <w:rFonts w:ascii="Arial" w:hAnsi="Arial" w:cs="Arial"/>
          <w:b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sz w:val="32"/>
          <w:szCs w:val="32"/>
        </w:rPr>
        <w:t>административного</w:t>
      </w:r>
      <w:r w:rsidR="00977025">
        <w:rPr>
          <w:rFonts w:ascii="Arial" w:hAnsi="Arial" w:cs="Arial"/>
          <w:b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sz w:val="32"/>
          <w:szCs w:val="32"/>
        </w:rPr>
        <w:t>регламента</w:t>
      </w:r>
    </w:p>
    <w:p w:rsidR="007656E9" w:rsidRPr="00977025" w:rsidRDefault="007656E9" w:rsidP="00977025">
      <w:pPr>
        <w:shd w:val="clear" w:color="auto" w:fill="FFFFFF"/>
        <w:ind w:right="46"/>
        <w:jc w:val="center"/>
        <w:rPr>
          <w:rFonts w:ascii="Arial" w:hAnsi="Arial" w:cs="Arial"/>
          <w:b/>
          <w:bCs/>
          <w:sz w:val="32"/>
          <w:szCs w:val="32"/>
        </w:rPr>
      </w:pPr>
      <w:r w:rsidRPr="00977025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bCs/>
          <w:sz w:val="32"/>
          <w:szCs w:val="32"/>
        </w:rPr>
        <w:t>услуги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bCs/>
          <w:sz w:val="32"/>
          <w:szCs w:val="32"/>
        </w:rPr>
        <w:t>«Предоставление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977025">
        <w:rPr>
          <w:rFonts w:ascii="Arial" w:hAnsi="Arial" w:cs="Arial"/>
          <w:b/>
          <w:bCs/>
          <w:sz w:val="32"/>
          <w:szCs w:val="32"/>
        </w:rPr>
        <w:t>архив</w:t>
      </w:r>
      <w:r w:rsidR="003E2D04" w:rsidRPr="00977025">
        <w:rPr>
          <w:rFonts w:ascii="Arial" w:hAnsi="Arial" w:cs="Arial"/>
          <w:b/>
          <w:bCs/>
          <w:sz w:val="32"/>
          <w:szCs w:val="32"/>
        </w:rPr>
        <w:t>ных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="003E2D04" w:rsidRPr="00977025">
        <w:rPr>
          <w:rFonts w:ascii="Arial" w:hAnsi="Arial" w:cs="Arial"/>
          <w:b/>
          <w:bCs/>
          <w:sz w:val="32"/>
          <w:szCs w:val="32"/>
        </w:rPr>
        <w:t>справок,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="003E2D04" w:rsidRPr="00977025">
        <w:rPr>
          <w:rFonts w:ascii="Arial" w:hAnsi="Arial" w:cs="Arial"/>
          <w:b/>
          <w:bCs/>
          <w:sz w:val="32"/>
          <w:szCs w:val="32"/>
        </w:rPr>
        <w:t>архивных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="003E2D04" w:rsidRPr="00977025">
        <w:rPr>
          <w:rFonts w:ascii="Arial" w:hAnsi="Arial" w:cs="Arial"/>
          <w:b/>
          <w:bCs/>
          <w:sz w:val="32"/>
          <w:szCs w:val="32"/>
        </w:rPr>
        <w:t>выписок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</w:t>
      </w:r>
      <w:r w:rsidR="003E2D04" w:rsidRPr="00977025">
        <w:rPr>
          <w:rFonts w:ascii="Arial" w:hAnsi="Arial" w:cs="Arial"/>
          <w:b/>
          <w:bCs/>
          <w:sz w:val="32"/>
          <w:szCs w:val="32"/>
        </w:rPr>
        <w:t>и</w:t>
      </w:r>
      <w:r w:rsidR="00977025">
        <w:rPr>
          <w:rFonts w:ascii="Arial" w:hAnsi="Arial" w:cs="Arial"/>
          <w:b/>
          <w:bCs/>
          <w:sz w:val="32"/>
          <w:szCs w:val="32"/>
        </w:rPr>
        <w:t xml:space="preserve"> архивных копий»</w:t>
      </w:r>
    </w:p>
    <w:p w:rsidR="007656E9" w:rsidRDefault="007656E9" w:rsidP="00977025">
      <w:pPr>
        <w:tabs>
          <w:tab w:val="left" w:pos="851"/>
        </w:tabs>
        <w:jc w:val="both"/>
        <w:rPr>
          <w:rFonts w:ascii="Arial" w:hAnsi="Arial" w:cs="Arial"/>
        </w:rPr>
      </w:pPr>
    </w:p>
    <w:p w:rsidR="00977025" w:rsidRPr="00977025" w:rsidRDefault="00977025" w:rsidP="00977025">
      <w:pPr>
        <w:tabs>
          <w:tab w:val="left" w:pos="851"/>
        </w:tabs>
        <w:jc w:val="both"/>
        <w:rPr>
          <w:rFonts w:ascii="Arial" w:hAnsi="Arial" w:cs="Arial"/>
        </w:rPr>
      </w:pPr>
    </w:p>
    <w:p w:rsidR="007656E9" w:rsidRPr="00977025" w:rsidRDefault="007656E9" w:rsidP="00977025">
      <w:pPr>
        <w:pStyle w:val="1"/>
        <w:tabs>
          <w:tab w:val="clear" w:pos="432"/>
        </w:tabs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977025">
        <w:rPr>
          <w:b w:val="0"/>
          <w:color w:val="auto"/>
          <w:sz w:val="24"/>
          <w:szCs w:val="24"/>
        </w:rPr>
        <w:t>В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соответствии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с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Федеральным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законом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от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6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октября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2003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года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№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131-ФЗ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«Об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общих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принципах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организации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местного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самоуправления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в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Российской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Федерации»,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Федеральным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законом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от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27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июля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2010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года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№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210-ФЗ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«Об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организации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предоставления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государственных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муниципальных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услуг»,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постановлением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Правительства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Российской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Федерации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от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16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мая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2011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года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№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373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«О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разработке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утверждении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административных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регламентов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исполнения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государственных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функций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административных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регламентов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предостав</w:t>
      </w:r>
      <w:r w:rsidR="00977025">
        <w:rPr>
          <w:b w:val="0"/>
          <w:color w:val="auto"/>
          <w:sz w:val="24"/>
          <w:szCs w:val="24"/>
        </w:rPr>
        <w:t>ления государственных услуг», постановля</w:t>
      </w:r>
      <w:r w:rsidRPr="00977025">
        <w:rPr>
          <w:b w:val="0"/>
          <w:color w:val="auto"/>
          <w:sz w:val="24"/>
          <w:szCs w:val="24"/>
        </w:rPr>
        <w:t>ю:</w:t>
      </w:r>
    </w:p>
    <w:p w:rsidR="007656E9" w:rsidRPr="00977025" w:rsidRDefault="007656E9" w:rsidP="00977025">
      <w:pPr>
        <w:pStyle w:val="1"/>
        <w:tabs>
          <w:tab w:val="clear" w:pos="432"/>
        </w:tabs>
        <w:spacing w:before="0" w:after="0"/>
        <w:ind w:left="0" w:firstLine="851"/>
        <w:jc w:val="both"/>
        <w:rPr>
          <w:b w:val="0"/>
          <w:color w:val="auto"/>
          <w:sz w:val="24"/>
          <w:szCs w:val="24"/>
        </w:rPr>
      </w:pPr>
      <w:r w:rsidRPr="00977025">
        <w:rPr>
          <w:b w:val="0"/>
          <w:color w:val="auto"/>
          <w:sz w:val="24"/>
          <w:szCs w:val="24"/>
        </w:rPr>
        <w:t>1.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Утвердить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административный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регламент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предоставления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муниципальной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услуги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«Предоставление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архивных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справок,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архивных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выписок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и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архивных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копий»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согласно</w:t>
      </w:r>
      <w:r w:rsidR="00977025">
        <w:rPr>
          <w:b w:val="0"/>
          <w:color w:val="auto"/>
          <w:sz w:val="24"/>
          <w:szCs w:val="24"/>
        </w:rPr>
        <w:t xml:space="preserve"> </w:t>
      </w:r>
      <w:r w:rsidRPr="00977025">
        <w:rPr>
          <w:b w:val="0"/>
          <w:color w:val="auto"/>
          <w:sz w:val="24"/>
          <w:szCs w:val="24"/>
        </w:rPr>
        <w:t>приложению.</w:t>
      </w:r>
    </w:p>
    <w:p w:rsidR="007656E9" w:rsidRPr="00977025" w:rsidRDefault="007656E9" w:rsidP="00977025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bCs/>
        </w:rPr>
      </w:pPr>
      <w:r w:rsidRPr="00977025">
        <w:rPr>
          <w:rFonts w:ascii="Arial" w:hAnsi="Arial" w:cs="Arial"/>
        </w:rPr>
        <w:t>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Постановления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</w:t>
      </w:r>
      <w:r w:rsidR="00776CB5" w:rsidRPr="00977025">
        <w:rPr>
          <w:rFonts w:ascii="Arial" w:hAnsi="Arial" w:cs="Arial"/>
        </w:rPr>
        <w:t>ения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22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ноября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2012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230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</w:t>
      </w:r>
      <w:r w:rsidRPr="00977025">
        <w:rPr>
          <w:rFonts w:ascii="Arial" w:hAnsi="Arial" w:cs="Arial"/>
          <w:bCs/>
        </w:rPr>
        <w:t>Об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утверждении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административного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регламента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предоставления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муниципальной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услуги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по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выдаче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архивных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справок,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выписок,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копий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архивных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документов</w:t>
      </w:r>
      <w:r w:rsidRPr="00977025">
        <w:rPr>
          <w:rFonts w:ascii="Arial" w:hAnsi="Arial" w:cs="Arial"/>
        </w:rPr>
        <w:t>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считать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утратившим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силу.</w:t>
      </w:r>
    </w:p>
    <w:p w:rsidR="007656E9" w:rsidRPr="00977025" w:rsidRDefault="00776CB5" w:rsidP="00977025">
      <w:pPr>
        <w:pStyle w:val="aff7"/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77025">
        <w:rPr>
          <w:rFonts w:ascii="Arial" w:hAnsi="Arial" w:cs="Arial"/>
          <w:sz w:val="24"/>
          <w:szCs w:val="24"/>
        </w:rPr>
        <w:t>3.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Ведуще</w:t>
      </w:r>
      <w:r w:rsidR="007656E9" w:rsidRPr="00977025">
        <w:rPr>
          <w:rFonts w:ascii="Arial" w:hAnsi="Arial" w:cs="Arial"/>
          <w:sz w:val="24"/>
          <w:szCs w:val="24"/>
        </w:rPr>
        <w:t>му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специалисту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администрации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Молдаванского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сельского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поселения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Крымского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района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А.В.Петря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настоящее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постановление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обнародовать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и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разместить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на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официальном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сайте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администрации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Pr="00977025">
        <w:rPr>
          <w:rFonts w:ascii="Arial" w:hAnsi="Arial" w:cs="Arial"/>
          <w:sz w:val="24"/>
          <w:szCs w:val="24"/>
        </w:rPr>
        <w:t>Молдаванского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сельского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поселения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Крымского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района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в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сети</w:t>
      </w:r>
      <w:r w:rsidR="00977025">
        <w:rPr>
          <w:rFonts w:ascii="Arial" w:hAnsi="Arial" w:cs="Arial"/>
          <w:sz w:val="24"/>
          <w:szCs w:val="24"/>
        </w:rPr>
        <w:t xml:space="preserve"> </w:t>
      </w:r>
      <w:r w:rsidR="007656E9" w:rsidRPr="00977025">
        <w:rPr>
          <w:rFonts w:ascii="Arial" w:hAnsi="Arial" w:cs="Arial"/>
          <w:sz w:val="24"/>
          <w:szCs w:val="24"/>
        </w:rPr>
        <w:t>«Интернет».</w:t>
      </w:r>
    </w:p>
    <w:p w:rsidR="007656E9" w:rsidRPr="00977025" w:rsidRDefault="003E2D04" w:rsidP="00977025">
      <w:pPr>
        <w:tabs>
          <w:tab w:val="left" w:pos="0"/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</w:t>
      </w:r>
      <w:r w:rsidR="007656E9" w:rsidRPr="00977025">
        <w:rPr>
          <w:rFonts w:ascii="Arial" w:hAnsi="Arial" w:cs="Arial"/>
        </w:rPr>
        <w:t>.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Контроль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выполнением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настоящего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постановления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возложить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исполняющую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обязанности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заместителя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Л.М.Аблаеву</w:t>
      </w:r>
      <w:r w:rsidR="007656E9" w:rsidRPr="00977025">
        <w:rPr>
          <w:rFonts w:ascii="Arial" w:hAnsi="Arial" w:cs="Arial"/>
        </w:rPr>
        <w:t>.</w:t>
      </w:r>
    </w:p>
    <w:p w:rsidR="007656E9" w:rsidRPr="00977025" w:rsidRDefault="003E2D04" w:rsidP="00977025">
      <w:pPr>
        <w:tabs>
          <w:tab w:val="left" w:pos="0"/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5</w:t>
      </w:r>
      <w:r w:rsidR="007656E9" w:rsidRPr="00977025">
        <w:rPr>
          <w:rFonts w:ascii="Arial" w:hAnsi="Arial" w:cs="Arial"/>
        </w:rPr>
        <w:t>.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Постановление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вступает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силу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hyperlink r:id="rId8" w:history="1">
        <w:r w:rsidR="007656E9" w:rsidRPr="00977025">
          <w:rPr>
            <w:rFonts w:ascii="Arial" w:hAnsi="Arial" w:cs="Arial"/>
          </w:rPr>
          <w:t>обнародования</w:t>
        </w:r>
      </w:hyperlink>
      <w:r w:rsidR="007656E9" w:rsidRPr="00977025">
        <w:rPr>
          <w:rFonts w:ascii="Arial" w:hAnsi="Arial" w:cs="Arial"/>
        </w:rPr>
        <w:t>.</w:t>
      </w:r>
    </w:p>
    <w:p w:rsidR="00266A27" w:rsidRDefault="00266A27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025" w:rsidRDefault="00977025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7025" w:rsidRPr="00977025" w:rsidRDefault="00977025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CB5" w:rsidRPr="00977025" w:rsidRDefault="00776CB5" w:rsidP="00977025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Исполняющий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обязанности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заместителя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</w:p>
    <w:p w:rsidR="00266A27" w:rsidRPr="00977025" w:rsidRDefault="00776CB5" w:rsidP="00977025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266A27"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="00266A27" w:rsidRPr="00977025">
        <w:rPr>
          <w:rFonts w:ascii="Arial" w:hAnsi="Arial" w:cs="Arial"/>
        </w:rPr>
        <w:t>поселения</w:t>
      </w:r>
    </w:p>
    <w:p w:rsidR="00977025" w:rsidRDefault="00266A27" w:rsidP="00977025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266A27" w:rsidRPr="00977025" w:rsidRDefault="00723B54" w:rsidP="00977025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М.А.Мироненко</w:t>
      </w:r>
    </w:p>
    <w:p w:rsidR="00776CB5" w:rsidRDefault="00776CB5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5E1" w:rsidRDefault="00B665E1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5E1" w:rsidRDefault="00B665E1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ПРИЛОЖЕНИЕ № 1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УТВЕРЖДЕНО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lastRenderedPageBreak/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B665E1" w:rsidRPr="00977025" w:rsidRDefault="00B665E1" w:rsidP="00977025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7656E9" w:rsidRPr="00977025" w:rsidRDefault="007656E9" w:rsidP="00B665E1">
      <w:pPr>
        <w:shd w:val="clear" w:color="auto" w:fill="FFFFFF"/>
        <w:ind w:right="2"/>
        <w:rPr>
          <w:rFonts w:ascii="Arial" w:hAnsi="Arial" w:cs="Arial"/>
        </w:rPr>
      </w:pPr>
    </w:p>
    <w:p w:rsidR="007656E9" w:rsidRPr="00977025" w:rsidRDefault="003E2D04" w:rsidP="00977025">
      <w:pPr>
        <w:shd w:val="clear" w:color="auto" w:fill="FFFFFF"/>
        <w:ind w:right="28"/>
        <w:jc w:val="center"/>
        <w:rPr>
          <w:rFonts w:ascii="Arial" w:hAnsi="Arial" w:cs="Arial"/>
          <w:b/>
        </w:rPr>
      </w:pPr>
      <w:r w:rsidRPr="00977025">
        <w:rPr>
          <w:rFonts w:ascii="Arial" w:hAnsi="Arial" w:cs="Arial"/>
          <w:b/>
          <w:spacing w:val="-5"/>
        </w:rPr>
        <w:t>Административный</w:t>
      </w:r>
      <w:r w:rsidR="00977025">
        <w:rPr>
          <w:rFonts w:ascii="Arial" w:hAnsi="Arial" w:cs="Arial"/>
          <w:b/>
          <w:spacing w:val="-5"/>
        </w:rPr>
        <w:t xml:space="preserve"> </w:t>
      </w:r>
      <w:r w:rsidRPr="00977025">
        <w:rPr>
          <w:rFonts w:ascii="Arial" w:hAnsi="Arial" w:cs="Arial"/>
          <w:b/>
          <w:spacing w:val="-5"/>
        </w:rPr>
        <w:t>регламент</w:t>
      </w:r>
    </w:p>
    <w:p w:rsidR="007656E9" w:rsidRPr="00977025" w:rsidRDefault="007656E9" w:rsidP="00977025">
      <w:pPr>
        <w:shd w:val="clear" w:color="auto" w:fill="FFFFFF"/>
        <w:ind w:right="46"/>
        <w:jc w:val="center"/>
        <w:rPr>
          <w:rFonts w:ascii="Arial" w:hAnsi="Arial" w:cs="Arial"/>
          <w:b/>
          <w:bCs/>
        </w:rPr>
      </w:pPr>
      <w:r w:rsidRPr="00977025">
        <w:rPr>
          <w:rFonts w:ascii="Arial" w:hAnsi="Arial" w:cs="Arial"/>
          <w:b/>
          <w:bCs/>
        </w:rPr>
        <w:t>предоставления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муниципальной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услуги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«Предоставление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архивных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справок,</w:t>
      </w:r>
      <w:r w:rsidR="00977025">
        <w:rPr>
          <w:rFonts w:ascii="Arial" w:hAnsi="Arial" w:cs="Arial"/>
          <w:b/>
          <w:bCs/>
        </w:rPr>
        <w:t xml:space="preserve"> </w:t>
      </w:r>
      <w:r w:rsidR="003E2D04" w:rsidRPr="00977025">
        <w:rPr>
          <w:rFonts w:ascii="Arial" w:hAnsi="Arial" w:cs="Arial"/>
          <w:b/>
          <w:bCs/>
        </w:rPr>
        <w:t>архивных</w:t>
      </w:r>
      <w:r w:rsidR="00977025">
        <w:rPr>
          <w:rFonts w:ascii="Arial" w:hAnsi="Arial" w:cs="Arial"/>
          <w:b/>
          <w:bCs/>
        </w:rPr>
        <w:t xml:space="preserve"> </w:t>
      </w:r>
      <w:r w:rsidR="003E2D04" w:rsidRPr="00977025">
        <w:rPr>
          <w:rFonts w:ascii="Arial" w:hAnsi="Arial" w:cs="Arial"/>
          <w:b/>
          <w:bCs/>
        </w:rPr>
        <w:t>выписок</w:t>
      </w:r>
      <w:r w:rsidR="00977025">
        <w:rPr>
          <w:rFonts w:ascii="Arial" w:hAnsi="Arial" w:cs="Arial"/>
          <w:b/>
          <w:bCs/>
        </w:rPr>
        <w:t xml:space="preserve"> </w:t>
      </w:r>
      <w:r w:rsidR="003E2D04" w:rsidRPr="00977025">
        <w:rPr>
          <w:rFonts w:ascii="Arial" w:hAnsi="Arial" w:cs="Arial"/>
          <w:b/>
          <w:bCs/>
        </w:rPr>
        <w:t>и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архивных</w:t>
      </w:r>
      <w:r w:rsidR="00977025">
        <w:rPr>
          <w:rFonts w:ascii="Arial" w:hAnsi="Arial" w:cs="Arial"/>
          <w:b/>
          <w:bCs/>
        </w:rPr>
        <w:t xml:space="preserve"> </w:t>
      </w:r>
      <w:r w:rsidRPr="00977025">
        <w:rPr>
          <w:rFonts w:ascii="Arial" w:hAnsi="Arial" w:cs="Arial"/>
          <w:b/>
          <w:bCs/>
        </w:rPr>
        <w:t>копий»</w:t>
      </w:r>
    </w:p>
    <w:p w:rsidR="007656E9" w:rsidRPr="00977025" w:rsidRDefault="007656E9" w:rsidP="00977025">
      <w:pPr>
        <w:rPr>
          <w:rFonts w:ascii="Arial" w:hAnsi="Arial" w:cs="Arial"/>
          <w:bCs/>
        </w:rPr>
      </w:pPr>
    </w:p>
    <w:p w:rsidR="007656E9" w:rsidRPr="00B665E1" w:rsidRDefault="007656E9" w:rsidP="00977025">
      <w:pPr>
        <w:jc w:val="center"/>
        <w:rPr>
          <w:rFonts w:ascii="Arial" w:hAnsi="Arial" w:cs="Arial"/>
          <w:bCs/>
        </w:rPr>
      </w:pPr>
      <w:r w:rsidRPr="00B665E1">
        <w:rPr>
          <w:rFonts w:ascii="Arial" w:hAnsi="Arial" w:cs="Arial"/>
          <w:bCs/>
        </w:rPr>
        <w:t>Раздел</w:t>
      </w:r>
      <w:r w:rsidR="00977025" w:rsidRPr="00B665E1">
        <w:rPr>
          <w:rFonts w:ascii="Arial" w:hAnsi="Arial" w:cs="Arial"/>
          <w:bCs/>
        </w:rPr>
        <w:t xml:space="preserve"> </w:t>
      </w:r>
      <w:r w:rsidRPr="00B665E1">
        <w:rPr>
          <w:rFonts w:ascii="Arial" w:hAnsi="Arial" w:cs="Arial"/>
          <w:bCs/>
          <w:lang w:val="en-US"/>
        </w:rPr>
        <w:t>I</w:t>
      </w:r>
    </w:p>
    <w:p w:rsidR="007656E9" w:rsidRPr="00B665E1" w:rsidRDefault="007656E9" w:rsidP="00977025">
      <w:pPr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Общие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положения</w:t>
      </w:r>
    </w:p>
    <w:p w:rsidR="007656E9" w:rsidRPr="00977025" w:rsidRDefault="007656E9" w:rsidP="00B665E1">
      <w:pPr>
        <w:jc w:val="both"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5"/>
        </w:rPr>
        <w:t>1.1.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Административный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регламент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предоставления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bCs/>
        </w:rPr>
        <w:t>муниципальной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услуги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«Предоставление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архивных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справок,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архивных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выписок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и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архивных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копий»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spacing w:val="-1"/>
        </w:rPr>
        <w:t>(далее</w:t>
      </w:r>
      <w:r w:rsidR="00977025">
        <w:rPr>
          <w:rFonts w:ascii="Arial" w:hAnsi="Arial" w:cs="Arial"/>
          <w:spacing w:val="-1"/>
        </w:rPr>
        <w:t xml:space="preserve"> </w:t>
      </w:r>
      <w:r w:rsidRPr="00977025">
        <w:rPr>
          <w:rFonts w:ascii="Arial" w:hAnsi="Arial" w:cs="Arial"/>
          <w:spacing w:val="-1"/>
        </w:rPr>
        <w:t>-</w:t>
      </w:r>
      <w:r w:rsidR="00977025">
        <w:rPr>
          <w:rFonts w:ascii="Arial" w:hAnsi="Arial" w:cs="Arial"/>
          <w:spacing w:val="-1"/>
        </w:rPr>
        <w:t xml:space="preserve"> </w:t>
      </w:r>
      <w:r w:rsidRPr="00977025">
        <w:rPr>
          <w:rFonts w:ascii="Arial" w:hAnsi="Arial" w:cs="Arial"/>
          <w:spacing w:val="-1"/>
        </w:rPr>
        <w:t>административный</w:t>
      </w:r>
      <w:r w:rsidR="00977025">
        <w:rPr>
          <w:rFonts w:ascii="Arial" w:hAnsi="Arial" w:cs="Arial"/>
          <w:spacing w:val="-1"/>
        </w:rPr>
        <w:t xml:space="preserve"> </w:t>
      </w:r>
      <w:r w:rsidRPr="00977025">
        <w:rPr>
          <w:rFonts w:ascii="Arial" w:hAnsi="Arial" w:cs="Arial"/>
          <w:spacing w:val="-1"/>
        </w:rPr>
        <w:t>регламент)</w:t>
      </w:r>
      <w:r w:rsidR="00977025">
        <w:rPr>
          <w:rFonts w:ascii="Arial" w:hAnsi="Arial" w:cs="Arial"/>
          <w:spacing w:val="-1"/>
        </w:rPr>
        <w:t xml:space="preserve"> </w:t>
      </w:r>
      <w:r w:rsidRPr="00977025">
        <w:rPr>
          <w:rFonts w:ascii="Arial" w:hAnsi="Arial" w:cs="Arial"/>
        </w:rPr>
        <w:t>определяет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последовательность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разработан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целях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повышения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доступности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contextualSpacing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1.2.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Получателями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физические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юридические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заявители),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представители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физических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юридических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надлежаще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полномочиями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взаимодействию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администрацией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администрация)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бюджетным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учреждением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образования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«Многофункциональный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центр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–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«МФЦ»).</w:t>
      </w:r>
    </w:p>
    <w:p w:rsidR="007656E9" w:rsidRPr="00977025" w:rsidRDefault="007656E9" w:rsidP="00977025">
      <w:pPr>
        <w:suppressAutoHyphens/>
        <w:ind w:firstLine="540"/>
        <w:contextualSpacing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1.3.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уполномоченных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органах,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имеющих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копий:</w:t>
      </w:r>
    </w:p>
    <w:p w:rsidR="007656E9" w:rsidRPr="00977025" w:rsidRDefault="007656E9" w:rsidP="00977025">
      <w:pPr>
        <w:contextualSpacing/>
        <w:jc w:val="both"/>
        <w:rPr>
          <w:rFonts w:ascii="Arial" w:hAnsi="Arial" w:cs="Arial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431"/>
        <w:gridCol w:w="37"/>
        <w:gridCol w:w="1863"/>
      </w:tblGrid>
      <w:tr w:rsidR="007656E9" w:rsidRPr="00977025" w:rsidTr="003E2D04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№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Наименование</w:t>
            </w:r>
          </w:p>
          <w:p w:rsidR="007656E9" w:rsidRPr="00977025" w:rsidRDefault="007656E9" w:rsidP="00977025">
            <w:pPr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Юридический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График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работы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Адреса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электронной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почты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сайта</w:t>
            </w:r>
          </w:p>
        </w:tc>
      </w:tr>
      <w:tr w:rsidR="007656E9" w:rsidRPr="00977025" w:rsidTr="003E2D04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6</w:t>
            </w:r>
          </w:p>
        </w:tc>
      </w:tr>
      <w:tr w:rsidR="007656E9" w:rsidRPr="00977025" w:rsidTr="003E2D04">
        <w:trPr>
          <w:trHeight w:val="369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Орган,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непосредственно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предоставляющий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услугу</w:t>
            </w:r>
          </w:p>
        </w:tc>
      </w:tr>
      <w:tr w:rsidR="007656E9" w:rsidRPr="00977025" w:rsidTr="003E2D04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6E9" w:rsidRPr="00977025" w:rsidRDefault="007656E9" w:rsidP="00B665E1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B665E1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Администрация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Молдаванского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сельского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поселения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Крымского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район</w:t>
            </w:r>
            <w:r w:rsidR="00776CB5" w:rsidRPr="00977025">
              <w:rPr>
                <w:rFonts w:ascii="Arial" w:hAnsi="Arial" w:cs="Arial"/>
              </w:rPr>
              <w:t>а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Краснодарского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края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(далее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–</w:t>
            </w:r>
            <w:r w:rsidR="00977025">
              <w:rPr>
                <w:rFonts w:ascii="Arial" w:hAnsi="Arial" w:cs="Arial"/>
              </w:rPr>
              <w:t xml:space="preserve"> </w:t>
            </w:r>
            <w:r w:rsidR="00776CB5" w:rsidRPr="00977025">
              <w:rPr>
                <w:rFonts w:ascii="Arial" w:hAnsi="Arial" w:cs="Arial"/>
              </w:rPr>
              <w:t>а</w:t>
            </w:r>
            <w:r w:rsidRPr="00977025">
              <w:rPr>
                <w:rFonts w:ascii="Arial" w:hAnsi="Arial" w:cs="Arial"/>
              </w:rPr>
              <w:t>дминистрация)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76CB5" w:rsidP="00B665E1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353344</w:t>
            </w:r>
            <w:r w:rsidR="007656E9" w:rsidRPr="00977025">
              <w:rPr>
                <w:rFonts w:ascii="Arial" w:hAnsi="Arial" w:cs="Arial"/>
              </w:rPr>
              <w:t>,</w:t>
            </w:r>
            <w:r w:rsidR="00977025">
              <w:rPr>
                <w:rFonts w:ascii="Arial" w:hAnsi="Arial" w:cs="Arial"/>
              </w:rPr>
              <w:t xml:space="preserve"> </w:t>
            </w:r>
            <w:r w:rsidR="007656E9" w:rsidRPr="00977025">
              <w:rPr>
                <w:rFonts w:ascii="Arial" w:hAnsi="Arial" w:cs="Arial"/>
              </w:rPr>
              <w:t>Краснодарский</w:t>
            </w:r>
            <w:r w:rsidR="00977025">
              <w:rPr>
                <w:rFonts w:ascii="Arial" w:hAnsi="Arial" w:cs="Arial"/>
              </w:rPr>
              <w:t xml:space="preserve"> </w:t>
            </w:r>
            <w:r w:rsidR="007656E9" w:rsidRPr="00977025">
              <w:rPr>
                <w:rFonts w:ascii="Arial" w:hAnsi="Arial" w:cs="Arial"/>
              </w:rPr>
              <w:t>край,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Крымский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район,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с.Молдаванское,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ул.Ленина</w:t>
            </w:r>
            <w:r w:rsidR="007656E9" w:rsidRPr="00977025">
              <w:rPr>
                <w:rFonts w:ascii="Arial" w:hAnsi="Arial" w:cs="Arial"/>
              </w:rPr>
              <w:t>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11-а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B665E1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Вторник-четверг</w:t>
            </w:r>
          </w:p>
          <w:p w:rsidR="007656E9" w:rsidRPr="00977025" w:rsidRDefault="007656E9" w:rsidP="00B665E1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8-00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16-00,</w:t>
            </w:r>
          </w:p>
          <w:p w:rsidR="007656E9" w:rsidRPr="00977025" w:rsidRDefault="007656E9" w:rsidP="00B665E1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перерыв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на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обед:</w:t>
            </w:r>
          </w:p>
          <w:p w:rsidR="007656E9" w:rsidRPr="00977025" w:rsidRDefault="007656E9" w:rsidP="00B665E1">
            <w:pPr>
              <w:ind w:right="-88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12-00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13-00</w:t>
            </w:r>
          </w:p>
          <w:p w:rsidR="007656E9" w:rsidRPr="00B665E1" w:rsidRDefault="007656E9" w:rsidP="00B665E1">
            <w:pPr>
              <w:jc w:val="center"/>
              <w:rPr>
                <w:rFonts w:ascii="Arial" w:hAnsi="Arial" w:cs="Arial"/>
                <w:bCs/>
              </w:rPr>
            </w:pPr>
            <w:r w:rsidRPr="00977025">
              <w:rPr>
                <w:rFonts w:ascii="Arial" w:hAnsi="Arial" w:cs="Arial"/>
              </w:rPr>
              <w:t>Выходные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дни: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суббота,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воскресенье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6E9" w:rsidRPr="00977025" w:rsidRDefault="007656E9" w:rsidP="00B665E1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(86131)</w:t>
            </w:r>
          </w:p>
          <w:p w:rsidR="007656E9" w:rsidRPr="00977025" w:rsidRDefault="007656E9" w:rsidP="00B665E1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6-</w:t>
            </w:r>
            <w:r w:rsidR="00776CB5" w:rsidRPr="00977025">
              <w:rPr>
                <w:rFonts w:ascii="Arial" w:hAnsi="Arial" w:cs="Arial"/>
              </w:rPr>
              <w:t>93-42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977025" w:rsidRDefault="00776CB5" w:rsidP="00B665E1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977025">
              <w:rPr>
                <w:rFonts w:ascii="Arial" w:hAnsi="Arial" w:cs="Arial"/>
                <w:lang w:val="en-US"/>
              </w:rPr>
              <w:t>adminmoldovanka</w:t>
            </w:r>
            <w:r w:rsidR="007656E9" w:rsidRPr="00977025">
              <w:rPr>
                <w:rFonts w:ascii="Arial" w:hAnsi="Arial" w:cs="Arial"/>
              </w:rPr>
              <w:t>@</w:t>
            </w:r>
            <w:r w:rsidR="007656E9" w:rsidRPr="00977025">
              <w:rPr>
                <w:rFonts w:ascii="Arial" w:hAnsi="Arial" w:cs="Arial"/>
                <w:lang w:val="en-US"/>
              </w:rPr>
              <w:t>mail</w:t>
            </w:r>
            <w:r w:rsidR="007656E9" w:rsidRPr="00977025">
              <w:rPr>
                <w:rFonts w:ascii="Arial" w:hAnsi="Arial" w:cs="Arial"/>
              </w:rPr>
              <w:t>.</w:t>
            </w:r>
            <w:r w:rsidR="007656E9" w:rsidRPr="00977025">
              <w:rPr>
                <w:rFonts w:ascii="Arial" w:hAnsi="Arial" w:cs="Arial"/>
                <w:lang w:val="en-US"/>
              </w:rPr>
              <w:t>ru</w:t>
            </w:r>
          </w:p>
        </w:tc>
      </w:tr>
      <w:tr w:rsidR="007656E9" w:rsidRPr="00977025" w:rsidTr="003E2D04">
        <w:trPr>
          <w:trHeight w:val="383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Органы,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участвующие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предоставлении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услуги</w:t>
            </w:r>
          </w:p>
        </w:tc>
      </w:tr>
      <w:tr w:rsidR="007656E9" w:rsidRPr="00977025" w:rsidTr="003E2D04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napToGrid w:val="0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Муниципальное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бюджетное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учреждение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муниципального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образования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Крымский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район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«Многофункциональный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центр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предоставлению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государственных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муниципальных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услуг»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(далее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–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МАУ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«МФЦ»)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suppressAutoHyphens/>
              <w:jc w:val="both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Краснодарский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край,</w:t>
            </w:r>
            <w:r w:rsidR="00977025">
              <w:rPr>
                <w:rFonts w:ascii="Arial" w:hAnsi="Arial" w:cs="Arial"/>
              </w:rPr>
              <w:t xml:space="preserve"> </w:t>
            </w:r>
          </w:p>
          <w:p w:rsidR="007656E9" w:rsidRPr="00977025" w:rsidRDefault="007656E9" w:rsidP="00977025">
            <w:pPr>
              <w:snapToGrid w:val="0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г.Крымск,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ул.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Адагумская,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153.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977025" w:rsidRDefault="007656E9" w:rsidP="00977025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понедельник: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9:00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20:00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вторник: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8:00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18:00</w:t>
            </w:r>
            <w:r w:rsidR="009770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среда: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четверг: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56E9" w:rsidRPr="00B665E1" w:rsidRDefault="007656E9" w:rsidP="00B665E1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суббота: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17-00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воскресенье: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выходной</w:t>
            </w:r>
            <w:r w:rsid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770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день.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6E9" w:rsidRPr="00B665E1" w:rsidRDefault="007656E9" w:rsidP="00977025">
            <w:pPr>
              <w:snapToGrid w:val="0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8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(86131)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4-37-74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6E9" w:rsidRPr="00B665E1" w:rsidRDefault="007656E9" w:rsidP="00B665E1">
            <w:pPr>
              <w:jc w:val="both"/>
              <w:rPr>
                <w:rFonts w:ascii="Arial" w:hAnsi="Arial" w:cs="Arial"/>
                <w:shd w:val="clear" w:color="auto" w:fill="FFFFFF"/>
                <w:lang w:eastAsia="zh-CN"/>
              </w:rPr>
            </w:pPr>
            <w:r w:rsidRPr="00977025">
              <w:rPr>
                <w:rFonts w:ascii="Arial" w:hAnsi="Arial" w:cs="Arial"/>
              </w:rPr>
              <w:t>mfc.krymsk@mail.ru</w:t>
            </w:r>
          </w:p>
        </w:tc>
      </w:tr>
    </w:tbl>
    <w:p w:rsidR="0021491B" w:rsidRPr="00B665E1" w:rsidRDefault="0021491B" w:rsidP="00B665E1">
      <w:pPr>
        <w:suppressAutoHyphens/>
        <w:jc w:val="both"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помещениях,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видном,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доступном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размещаются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информационные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стенды,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следующую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информацию: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режим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работы,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фамилии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руководителей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официального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Интернет-сайта</w:t>
      </w:r>
      <w:r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электронной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почты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телефоны;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консультаций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сроки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образцы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образцы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заполнения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таких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заявлений;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необходимых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основания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отказа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приёме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обжалования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решений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действий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(бездействия)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Отдела,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служащих;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иная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необходимая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Аналогичная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размещается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официальном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Интернет-сайте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сайта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системе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«Единый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портал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(функций)»,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Оформление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информационных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удобным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чтения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шрифтом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lang w:val="en-US"/>
        </w:rPr>
        <w:t>Time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lang w:val="en-US"/>
        </w:rPr>
        <w:t>New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lang w:val="en-US"/>
        </w:rPr>
        <w:t>Roman</w:t>
      </w:r>
      <w:r w:rsidRPr="00977025">
        <w:rPr>
          <w:rFonts w:ascii="Arial" w:hAnsi="Arial" w:cs="Arial"/>
        </w:rPr>
        <w:t>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А-4,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прописные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буквы,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размером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шрифта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14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обычный,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наименование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заглавные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буквы,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размером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шрифта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14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жирный,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вкруговую.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Тексты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материалов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напечатаны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наиболее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важная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выделяется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жирным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шрифтом.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информационных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материалов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виде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образцов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образцов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перечней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размеру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шрифта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формату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могут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снижены.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656E9" w:rsidRPr="00977025">
        <w:rPr>
          <w:rFonts w:ascii="Arial" w:hAnsi="Arial" w:cs="Arial"/>
        </w:rPr>
        <w:t>Работниками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Отдела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делаться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устное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индивидуальное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информирование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(личное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телефону).</w:t>
      </w:r>
    </w:p>
    <w:p w:rsidR="007656E9" w:rsidRPr="00977025" w:rsidRDefault="00977025" w:rsidP="00977025">
      <w:pPr>
        <w:tabs>
          <w:tab w:val="left" w:pos="720"/>
        </w:tabs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ответах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телефонные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звонки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устные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обращения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работники,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рамках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своей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компетенции,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подробно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вежливой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(корректной)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форме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информируют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обратившихся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интересующим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вопросам.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Информирование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должно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проводиться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больших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пауз,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лишних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оборотов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эмоций.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звонок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начинаться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названии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имени,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отчестве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фамилии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работника,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принявшего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звонок.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Рекомендуемое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время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разговора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более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личного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информирования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более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невозможности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работника,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принявшего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звонок,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самостоятельно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ответить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поставленные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вопросы,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звонок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переадресован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(переведён)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другому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работнику.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Индивидуальное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информирование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чёткий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поставленные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вопросы.</w:t>
      </w:r>
    </w:p>
    <w:p w:rsidR="007656E9" w:rsidRPr="00977025" w:rsidRDefault="007656E9" w:rsidP="00B665E1">
      <w:pPr>
        <w:suppressAutoHyphens/>
        <w:jc w:val="both"/>
        <w:rPr>
          <w:rFonts w:ascii="Arial" w:hAnsi="Arial" w:cs="Arial"/>
        </w:rPr>
      </w:pP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Раздел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  <w:lang w:val="en-US"/>
        </w:rPr>
        <w:t>II</w:t>
      </w: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Стандарт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предоставления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муниципальной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услуги</w:t>
      </w:r>
    </w:p>
    <w:p w:rsidR="007656E9" w:rsidRPr="00977025" w:rsidRDefault="007656E9" w:rsidP="00B665E1">
      <w:pPr>
        <w:suppressAutoHyphens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Наименование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услуга).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непосредственно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Отдел);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выдача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возможны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через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является: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мотивированный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составляет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более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прилагаемых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являются: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Конституция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опубликован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«Российская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газета»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25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декабря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1993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237;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учётом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внесённых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поправках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Конституции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декабря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2008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6-ФКЗ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декабря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2008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7-ФКЗ,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опубликован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«Российская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газета»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января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7,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«Парламентская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газета»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января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«Собрание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января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статья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445);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Федеральный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октября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131-ФЗ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принципах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самоуправления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опубликован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«Собрание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06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октября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40,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3822;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изменениями,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внесёнными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Федеральным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2010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313-ФЗ);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Федеральный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июля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2010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210-ФЗ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услуг»;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Федеральный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22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октября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2004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125-ФЗ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опубликован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издании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«Российская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газета»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октября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2004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изменениями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декабря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декабря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2008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«Правила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хранения,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комплектования,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учета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использования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фонда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других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архивах,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музеях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библиотеках,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lastRenderedPageBreak/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академии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наук»,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М.,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2007,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утвержденные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приказом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Министерства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культуры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массовых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коммуникаций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18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января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изменениями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февраля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2009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Устав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Положение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977025">
        <w:rPr>
          <w:rFonts w:ascii="Arial" w:hAnsi="Arial" w:cs="Arial"/>
        </w:rPr>
        <w:t>настоящий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Исчерпывающий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перечень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2.6.1.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удостоверяющий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личность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(подлинник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копия).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2.6.2.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Доверенность,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подтверждающая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полномочия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юридического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физического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(подлинник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копия).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ab/>
        <w:t>2.6.3.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архивных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котором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указываются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наименование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юридического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фамилия,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отчество),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почтовый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и/или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электронный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тема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(вопрос),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хронология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запрашиваемой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2.6.4.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трудовой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книжки,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запрос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касается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подтверждения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трудового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стажа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заработной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Заявления,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поступившие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</w:t>
      </w:r>
      <w:r w:rsidR="003E2D04" w:rsidRPr="00977025">
        <w:rPr>
          <w:rFonts w:ascii="Arial" w:hAnsi="Arial" w:cs="Arial"/>
        </w:rPr>
        <w:t>нной</w:t>
      </w:r>
      <w:r w:rsidR="00977025">
        <w:rPr>
          <w:rFonts w:ascii="Arial" w:hAnsi="Arial" w:cs="Arial"/>
        </w:rPr>
        <w:t xml:space="preserve"> </w:t>
      </w:r>
      <w:r w:rsidR="003E2D04" w:rsidRPr="00977025">
        <w:rPr>
          <w:rFonts w:ascii="Arial" w:hAnsi="Arial" w:cs="Arial"/>
        </w:rPr>
        <w:t>почте</w:t>
      </w:r>
      <w:r w:rsidR="00977025">
        <w:rPr>
          <w:rFonts w:ascii="Arial" w:hAnsi="Arial" w:cs="Arial"/>
        </w:rPr>
        <w:t xml:space="preserve"> </w:t>
      </w:r>
      <w:r w:rsidR="003E2D04" w:rsidRPr="00977025">
        <w:rPr>
          <w:rFonts w:ascii="Arial" w:hAnsi="Arial" w:cs="Arial"/>
        </w:rPr>
        <w:t>должны</w:t>
      </w:r>
      <w:r w:rsidR="00977025">
        <w:rPr>
          <w:rFonts w:ascii="Arial" w:hAnsi="Arial" w:cs="Arial"/>
        </w:rPr>
        <w:t xml:space="preserve"> </w:t>
      </w:r>
      <w:r w:rsidR="003E2D04" w:rsidRPr="00977025">
        <w:rPr>
          <w:rFonts w:ascii="Arial" w:hAnsi="Arial" w:cs="Arial"/>
        </w:rPr>
        <w:t>содержать</w:t>
      </w:r>
      <w:r w:rsidR="00977025">
        <w:rPr>
          <w:rFonts w:ascii="Arial" w:hAnsi="Arial" w:cs="Arial"/>
        </w:rPr>
        <w:t xml:space="preserve"> </w:t>
      </w:r>
      <w:r w:rsidR="003E2D04" w:rsidRPr="00977025">
        <w:rPr>
          <w:rFonts w:ascii="Arial" w:hAnsi="Arial" w:cs="Arial"/>
        </w:rPr>
        <w:t>сле</w:t>
      </w:r>
      <w:r w:rsidRPr="00977025">
        <w:rPr>
          <w:rFonts w:ascii="Arial" w:hAnsi="Arial" w:cs="Arial"/>
        </w:rPr>
        <w:t>дующие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реквизиты: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наименование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они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адресованы;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дата,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регистрационный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номер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наименование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запрашиваемого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(копии),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дата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отправления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Должны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указываться: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причина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фамилия,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отчество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почтовый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жительства;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электронный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адрес.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копии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архивных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предъявляет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удостоверяющий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личность.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Согласно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статье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7</w:t>
      </w:r>
      <w:r w:rsidR="00977025">
        <w:rPr>
          <w:rFonts w:ascii="Arial" w:hAnsi="Arial" w:cs="Arial"/>
        </w:rPr>
        <w:t xml:space="preserve"> </w:t>
      </w:r>
      <w:hyperlink r:id="rId9" w:history="1">
        <w:r w:rsidRPr="00977025">
          <w:rPr>
            <w:rStyle w:val="af2"/>
            <w:rFonts w:ascii="Arial" w:eastAsia="Arial Unicode MS" w:hAnsi="Arial" w:cs="Arial"/>
            <w:color w:val="auto"/>
          </w:rPr>
          <w:t>Федерального</w:t>
        </w:r>
        <w:r w:rsidR="00977025">
          <w:rPr>
            <w:rStyle w:val="af2"/>
            <w:rFonts w:ascii="Arial" w:eastAsia="Arial Unicode MS" w:hAnsi="Arial" w:cs="Arial"/>
            <w:color w:val="auto"/>
          </w:rPr>
          <w:t xml:space="preserve"> </w:t>
        </w:r>
        <w:r w:rsidRPr="00977025">
          <w:rPr>
            <w:rStyle w:val="af2"/>
            <w:rFonts w:ascii="Arial" w:eastAsia="Arial Unicode MS" w:hAnsi="Arial" w:cs="Arial"/>
            <w:color w:val="auto"/>
          </w:rPr>
          <w:t>закона</w:t>
        </w:r>
      </w:hyperlink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июля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2010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210-ФЗ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предоставляющие</w:t>
      </w:r>
      <w:r w:rsidR="00977025">
        <w:rPr>
          <w:rFonts w:ascii="Arial" w:hAnsi="Arial" w:cs="Arial"/>
        </w:rPr>
        <w:t xml:space="preserve"> </w:t>
      </w:r>
      <w:hyperlink r:id="rId10" w:anchor="sub_2002#sub_2002" w:history="1">
        <w:r w:rsidRPr="00977025">
          <w:rPr>
            <w:rStyle w:val="af2"/>
            <w:rFonts w:ascii="Arial" w:eastAsia="Arial Unicode MS" w:hAnsi="Arial" w:cs="Arial"/>
            <w:color w:val="auto"/>
          </w:rPr>
          <w:t>муниципальные</w:t>
        </w:r>
        <w:r w:rsidR="00977025">
          <w:rPr>
            <w:rStyle w:val="af2"/>
            <w:rFonts w:ascii="Arial" w:eastAsia="Arial Unicode MS" w:hAnsi="Arial" w:cs="Arial"/>
            <w:color w:val="auto"/>
          </w:rPr>
          <w:t xml:space="preserve"> </w:t>
        </w:r>
        <w:r w:rsidRPr="00977025">
          <w:rPr>
            <w:rStyle w:val="af2"/>
            <w:rFonts w:ascii="Arial" w:eastAsia="Arial Unicode MS" w:hAnsi="Arial" w:cs="Arial"/>
            <w:color w:val="auto"/>
          </w:rPr>
          <w:t>услуги</w:t>
        </w:r>
      </w:hyperlink>
      <w:r w:rsidRPr="00977025">
        <w:rPr>
          <w:rFonts w:ascii="Arial" w:hAnsi="Arial" w:cs="Arial"/>
        </w:rPr>
        <w:t>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вправе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hyperlink r:id="rId11" w:anchor="sub_2003#sub_2003" w:history="1">
        <w:r w:rsidRPr="00977025">
          <w:rPr>
            <w:rStyle w:val="af2"/>
            <w:rFonts w:ascii="Arial" w:eastAsia="Arial Unicode MS" w:hAnsi="Arial" w:cs="Arial"/>
            <w:color w:val="auto"/>
          </w:rPr>
          <w:t>заявителя</w:t>
        </w:r>
      </w:hyperlink>
      <w:bookmarkStart w:id="1" w:name="sub_71"/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регулирующими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отношения,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возникающие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связи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услуг.</w:t>
      </w:r>
      <w:bookmarkEnd w:id="1"/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2.7.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Исчерпывающий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перечень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приёме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отсутствие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соответствующих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полномочий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обращение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оказании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администрацией;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представление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установленным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(наличие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серьёзных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повреждений,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позволяющих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однозначно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истолковать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содержание,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отсутствие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отсутствие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подписи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уполномоченного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печати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юридического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темы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(вопроса)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хронологии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запрашиваемой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информации).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приёме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дополнительных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наличии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намерения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сдать.</w:t>
      </w:r>
    </w:p>
    <w:p w:rsidR="007656E9" w:rsidRPr="00977025" w:rsidRDefault="007656E9" w:rsidP="00977025">
      <w:pPr>
        <w:widowControl w:val="0"/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>2.8.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Исчерпывающий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перечень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977025" w:rsidP="00977025">
      <w:pPr>
        <w:widowControl w:val="0"/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права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widowControl w:val="0"/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выявление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представленных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документах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недостоверной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искажённой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информации;</w:t>
      </w:r>
    </w:p>
    <w:p w:rsidR="007656E9" w:rsidRPr="00977025" w:rsidRDefault="00977025" w:rsidP="00977025">
      <w:pPr>
        <w:widowControl w:val="0"/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отсутствие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предусмотрено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пунктом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2.6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административного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регламента;</w:t>
      </w:r>
    </w:p>
    <w:p w:rsidR="007656E9" w:rsidRPr="00977025" w:rsidRDefault="00977025" w:rsidP="00977025">
      <w:pPr>
        <w:widowControl w:val="0"/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обращение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письменном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виде)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просьбой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прекращении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2.9.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бесплатно.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2.10.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Максимальный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ожидания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очереди</w:t>
      </w:r>
      <w:r w:rsidR="00977025">
        <w:rPr>
          <w:rFonts w:ascii="Arial" w:hAnsi="Arial" w:cs="Arial"/>
        </w:rPr>
        <w:t xml:space="preserve"> </w:t>
      </w:r>
      <w:bookmarkStart w:id="2" w:name="sub_1153"/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подаче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превышать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15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минут,</w:t>
      </w:r>
      <w:r w:rsidR="00977025">
        <w:rPr>
          <w:rFonts w:ascii="Arial" w:hAnsi="Arial" w:cs="Arial"/>
        </w:rPr>
        <w:t xml:space="preserve"> </w:t>
      </w:r>
      <w:bookmarkStart w:id="3" w:name="sub_1154"/>
      <w:bookmarkEnd w:id="2"/>
      <w:r w:rsidRPr="00977025">
        <w:rPr>
          <w:rFonts w:ascii="Arial" w:hAnsi="Arial" w:cs="Arial"/>
        </w:rPr>
        <w:t>время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ожидания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очереди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превышать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15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минут.</w:t>
      </w:r>
    </w:p>
    <w:bookmarkEnd w:id="3"/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Максимальный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приема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превышать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превышать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20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минут.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помещениям,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залу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ожидания,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информационным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стендам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образцами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перечнем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2.12.1.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Помещения,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соответствовать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санитарно-гигиеническим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правилам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нормативам,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правилам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пожарной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безопасности,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безопасности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труда.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Помещения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оборудуются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системами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кондиционирования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(охлаждения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нагревания)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вентилирования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воздуха,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средствами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оповещения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возникновении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чрезвычайной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ситуации.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видном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размещаются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схемы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средств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пожаротушения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путей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эвакуации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людей.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Предусматривается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оборудование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доступного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общественного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пользования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(туалет).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Помещения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оборудуются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системой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управления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очередью,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представляет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комплекс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программно-аппаратных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средств,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позволяющих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оптимизировать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управление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очередями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заявителей.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Стандарт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комфортности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базе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бюджетного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учреждения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образования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«Многофункциональный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центр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–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утвержден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приказом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директора.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2.12.2.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ожидания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приёма,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отводятся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оборудованные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стульями,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столами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(стойками)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возможности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обеспеченные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ручками,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бланками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Количество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ожидания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определяется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исходя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фактической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нагрузки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возможности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размещения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помещении.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Доступность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определяются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анализа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практики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применения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содержащейся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системе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документооборота.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системе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документооборота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ведется,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анализ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практики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применения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проводится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содержащейся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контрольном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Форма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приводится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приложении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8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>2.14.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числе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учитывающие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особенности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особенности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форме:</w:t>
      </w:r>
    </w:p>
    <w:p w:rsidR="007656E9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2.14.1.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прилагаемых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выдача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графиком:</w:t>
      </w:r>
    </w:p>
    <w:p w:rsidR="00B665E1" w:rsidRPr="00977025" w:rsidRDefault="00B665E1" w:rsidP="00B665E1">
      <w:pPr>
        <w:suppressAutoHyphens/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3566"/>
        <w:gridCol w:w="4275"/>
      </w:tblGrid>
      <w:tr w:rsidR="007656E9" w:rsidRPr="00977025" w:rsidTr="003E2D04">
        <w:trPr>
          <w:trHeight w:val="621"/>
        </w:trPr>
        <w:tc>
          <w:tcPr>
            <w:tcW w:w="16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День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недели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Время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приёма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выдачи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документов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общем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отделе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Время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приёма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выдачи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документов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МАУ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«МФЦ»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2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3</w:t>
            </w:r>
          </w:p>
        </w:tc>
      </w:tr>
      <w:tr w:rsidR="007656E9" w:rsidRPr="00977025" w:rsidTr="003E2D04">
        <w:trPr>
          <w:trHeight w:val="151"/>
        </w:trPr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09.00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20.00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Вторник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16.00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18.00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Среда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18.00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Четверг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16.00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18.00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Пятница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18.00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Суббота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выходной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08.00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17.00</w:t>
            </w:r>
          </w:p>
        </w:tc>
      </w:tr>
      <w:tr w:rsidR="007656E9" w:rsidRPr="00977025" w:rsidTr="003E2D04">
        <w:tc>
          <w:tcPr>
            <w:tcW w:w="1620" w:type="dxa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Воскресенье</w:t>
            </w:r>
          </w:p>
        </w:tc>
        <w:tc>
          <w:tcPr>
            <w:tcW w:w="360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выходной</w:t>
            </w:r>
          </w:p>
        </w:tc>
        <w:tc>
          <w:tcPr>
            <w:tcW w:w="4320" w:type="dxa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выходной</w:t>
            </w:r>
          </w:p>
        </w:tc>
      </w:tr>
    </w:tbl>
    <w:p w:rsidR="007656E9" w:rsidRPr="00977025" w:rsidRDefault="007656E9" w:rsidP="00B665E1">
      <w:pPr>
        <w:jc w:val="both"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2.14.2.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прилагаемых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выдача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</w:t>
      </w:r>
      <w:r w:rsidR="00A017C1" w:rsidRPr="00977025">
        <w:rPr>
          <w:rFonts w:ascii="Arial" w:hAnsi="Arial" w:cs="Arial"/>
        </w:rPr>
        <w:t>»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адресам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(соответственно):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с.Молдаванское,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ул.Ленина,</w:t>
      </w:r>
      <w:r w:rsidR="00977025"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11-а</w:t>
      </w:r>
      <w:r w:rsidRPr="00977025">
        <w:rPr>
          <w:rFonts w:ascii="Arial" w:hAnsi="Arial" w:cs="Arial"/>
        </w:rPr>
        <w:t>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г.Крымск,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ул.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Адагумская,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153.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2.14.3.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изменения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вышеуказанного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графика,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контактных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телефонов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электронных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настоящий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административный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регламент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вносятся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соответствующие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изменения,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изменении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размещается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средствах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массовой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Интернет-сайте</w:t>
      </w:r>
      <w:r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района.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2.14.4.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выйти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портал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Краснодарского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края: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</w:t>
      </w:r>
      <w:r w:rsidRPr="00977025">
        <w:rPr>
          <w:rFonts w:ascii="Arial" w:hAnsi="Arial" w:cs="Arial"/>
          <w:lang w:val="en-US"/>
        </w:rPr>
        <w:t>gu</w:t>
      </w:r>
      <w:r w:rsidRPr="00977025">
        <w:rPr>
          <w:rFonts w:ascii="Arial" w:hAnsi="Arial" w:cs="Arial"/>
        </w:rPr>
        <w:t>.</w:t>
      </w:r>
      <w:r w:rsidRPr="00977025">
        <w:rPr>
          <w:rFonts w:ascii="Arial" w:hAnsi="Arial" w:cs="Arial"/>
          <w:lang w:val="en-US"/>
        </w:rPr>
        <w:t>krasnodar</w:t>
      </w:r>
      <w:r w:rsidRPr="00977025">
        <w:rPr>
          <w:rFonts w:ascii="Arial" w:hAnsi="Arial" w:cs="Arial"/>
        </w:rPr>
        <w:t>.</w:t>
      </w:r>
      <w:r w:rsidRPr="00977025">
        <w:rPr>
          <w:rFonts w:ascii="Arial" w:hAnsi="Arial" w:cs="Arial"/>
          <w:lang w:val="en-US"/>
        </w:rPr>
        <w:t>ru</w:t>
      </w:r>
      <w:r w:rsidRPr="00977025">
        <w:rPr>
          <w:rFonts w:ascii="Arial" w:hAnsi="Arial" w:cs="Arial"/>
        </w:rPr>
        <w:t>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мобильная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версия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портала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lang w:val="en-US"/>
        </w:rPr>
        <w:t>m</w:t>
      </w:r>
      <w:r w:rsidRPr="00977025">
        <w:rPr>
          <w:rFonts w:ascii="Arial" w:hAnsi="Arial" w:cs="Arial"/>
        </w:rPr>
        <w:t>.р</w:t>
      </w:r>
      <w:r w:rsidRPr="00977025">
        <w:rPr>
          <w:rFonts w:ascii="Arial" w:hAnsi="Arial" w:cs="Arial"/>
          <w:lang w:val="en-US"/>
        </w:rPr>
        <w:t>gu</w:t>
      </w:r>
      <w:r w:rsidRPr="00977025">
        <w:rPr>
          <w:rFonts w:ascii="Arial" w:hAnsi="Arial" w:cs="Arial"/>
        </w:rPr>
        <w:t>.</w:t>
      </w:r>
      <w:r w:rsidRPr="00977025">
        <w:rPr>
          <w:rFonts w:ascii="Arial" w:hAnsi="Arial" w:cs="Arial"/>
          <w:lang w:val="en-US"/>
        </w:rPr>
        <w:t>krasnodar</w:t>
      </w:r>
      <w:r w:rsidRPr="00977025">
        <w:rPr>
          <w:rFonts w:ascii="Arial" w:hAnsi="Arial" w:cs="Arial"/>
        </w:rPr>
        <w:t>.</w:t>
      </w:r>
      <w:r w:rsidRPr="00977025">
        <w:rPr>
          <w:rFonts w:ascii="Arial" w:hAnsi="Arial" w:cs="Arial"/>
          <w:lang w:val="en-US"/>
        </w:rPr>
        <w:t>ru</w:t>
      </w:r>
      <w:r w:rsidRPr="00977025">
        <w:rPr>
          <w:rFonts w:ascii="Arial" w:hAnsi="Arial" w:cs="Arial"/>
        </w:rPr>
        <w:t>.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2.14.5.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Показателями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доступности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качества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являются: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техническое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оснащение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органа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власти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(оборудование,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приборы,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аппаратура);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количество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продолжительность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взаимодействий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заявителя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должностными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лицами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работниками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осуществляющими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сроки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условия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ожидания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приема;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доступность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времени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месту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приема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заявителей;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наличие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доступность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полной,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актуальной,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достоверной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доступной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порядке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(достоверность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предоставляемой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заявителем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ходе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рассмотрения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обращения,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полнота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информирования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заявителей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ходе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рассмотрения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обращения,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размещение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информационных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материалов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на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сайте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сети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Интернет,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размещение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информационных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материалов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на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стендах);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возможность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получения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ходе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том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числе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использованием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информационно-коммуникационных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технологий;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обоснованность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отказов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отсутствие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избыточных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административных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действий;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отсутствие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контрольном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листе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хода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представления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отклонений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от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нормативного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исполнения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административного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действия;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t>соответствие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должностных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инструкций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ответственных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должностных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лиц,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работников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участвующих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настоящему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административному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регламенту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части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описания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прав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обязанностей;</w:t>
      </w:r>
    </w:p>
    <w:p w:rsidR="007656E9" w:rsidRPr="00977025" w:rsidRDefault="007656E9" w:rsidP="00977025">
      <w:pPr>
        <w:pStyle w:val="15"/>
        <w:tabs>
          <w:tab w:val="left" w:pos="709"/>
          <w:tab w:val="left" w:pos="993"/>
          <w:tab w:val="left" w:pos="1134"/>
        </w:tabs>
        <w:suppressAutoHyphens/>
        <w:spacing w:before="0" w:after="0"/>
        <w:ind w:firstLine="567"/>
        <w:rPr>
          <w:rFonts w:ascii="Arial" w:hAnsi="Arial" w:cs="Arial"/>
          <w:szCs w:val="24"/>
        </w:rPr>
      </w:pPr>
      <w:r w:rsidRPr="00977025">
        <w:rPr>
          <w:rFonts w:ascii="Arial" w:hAnsi="Arial" w:cs="Arial"/>
          <w:szCs w:val="24"/>
        </w:rPr>
        <w:lastRenderedPageBreak/>
        <w:t>возможность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установления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персональной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ответственности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должностных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лиц,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специалистов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работников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администрации,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участвующих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услуги,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за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выполнение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конкретных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административных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процедур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или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административных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действий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предоставлении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муниципальной</w:t>
      </w:r>
      <w:r w:rsidR="00977025">
        <w:rPr>
          <w:rFonts w:ascii="Arial" w:hAnsi="Arial" w:cs="Arial"/>
          <w:szCs w:val="24"/>
        </w:rPr>
        <w:t xml:space="preserve"> </w:t>
      </w:r>
      <w:r w:rsidRPr="00977025">
        <w:rPr>
          <w:rFonts w:ascii="Arial" w:hAnsi="Arial" w:cs="Arial"/>
          <w:szCs w:val="24"/>
        </w:rPr>
        <w:t>услуги;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возможность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досудебного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(внесудебного)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(бездействия)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администрации.</w:t>
      </w:r>
    </w:p>
    <w:p w:rsidR="003E2D04" w:rsidRPr="00977025" w:rsidRDefault="003E2D04" w:rsidP="00B665E1">
      <w:pPr>
        <w:suppressAutoHyphens/>
        <w:jc w:val="both"/>
        <w:rPr>
          <w:rFonts w:ascii="Arial" w:hAnsi="Arial" w:cs="Arial"/>
        </w:rPr>
      </w:pP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Раздел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III</w:t>
      </w: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Административные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процедуры</w:t>
      </w:r>
    </w:p>
    <w:p w:rsidR="007656E9" w:rsidRPr="00977025" w:rsidRDefault="007656E9" w:rsidP="00977025">
      <w:pPr>
        <w:suppressAutoHyphens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</w:rPr>
        <w:t>Муниципальная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путём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процедур.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bCs/>
        </w:rPr>
        <w:t>Предоставление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муниципальной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услуги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включает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в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себя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следующие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административные</w:t>
      </w:r>
      <w:r w:rsidR="00977025">
        <w:rPr>
          <w:rFonts w:ascii="Arial" w:hAnsi="Arial" w:cs="Arial"/>
          <w:bCs/>
        </w:rPr>
        <w:t xml:space="preserve"> </w:t>
      </w:r>
      <w:r w:rsidRPr="00977025">
        <w:rPr>
          <w:rFonts w:ascii="Arial" w:hAnsi="Arial" w:cs="Arial"/>
          <w:bCs/>
        </w:rPr>
        <w:t>процедуры: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spacing w:val="-8"/>
        </w:rPr>
        <w:t>прием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и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регистрация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запросов;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рассмотрение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заявления;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анализ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тематики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поступивших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запросов;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spacing w:val="-7"/>
        </w:rPr>
        <w:t>поиск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документов;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оформление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направление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ответов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заявителям.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</w:rPr>
      </w:pPr>
      <w:r w:rsidRPr="00977025">
        <w:rPr>
          <w:rFonts w:ascii="Arial" w:hAnsi="Arial" w:cs="Arial"/>
        </w:rPr>
        <w:t>Блок-схема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приводится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приложении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7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регламенту.</w:t>
      </w:r>
    </w:p>
    <w:p w:rsidR="007656E9" w:rsidRPr="00977025" w:rsidRDefault="007656E9" w:rsidP="00B665E1">
      <w:pPr>
        <w:suppressAutoHyphens/>
        <w:jc w:val="both"/>
        <w:rPr>
          <w:rFonts w:ascii="Arial" w:hAnsi="Arial" w:cs="Arial"/>
          <w:spacing w:val="-5"/>
        </w:rPr>
      </w:pP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977025">
        <w:rPr>
          <w:rFonts w:ascii="Arial" w:hAnsi="Arial" w:cs="Arial"/>
          <w:spacing w:val="-5"/>
        </w:rPr>
        <w:t>3.1.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Порядок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приема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регистрации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запроса</w:t>
      </w:r>
    </w:p>
    <w:p w:rsidR="007656E9" w:rsidRPr="00977025" w:rsidRDefault="007656E9" w:rsidP="00B665E1">
      <w:pPr>
        <w:suppressAutoHyphens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977025">
        <w:rPr>
          <w:rFonts w:ascii="Arial" w:hAnsi="Arial" w:cs="Arial"/>
          <w:lang w:eastAsia="ar-SA"/>
        </w:rPr>
        <w:t>3.1.1.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Основанием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для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начала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выполнения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административной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процедуры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является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поступление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заявителя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прилагаемыми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к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нему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документами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общий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отдел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администрации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или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МФЦ,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либо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получение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специалистом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общего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отдела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администрации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всех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необходимых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документов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заявителя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почте.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977025">
        <w:rPr>
          <w:rFonts w:ascii="Arial" w:hAnsi="Arial" w:cs="Arial"/>
          <w:lang w:eastAsia="ar-SA"/>
        </w:rPr>
        <w:t>3.1.2.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прилагаемыми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к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нему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документами,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поступившее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МФЦ,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течение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одного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рабочего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дня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дня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поступления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регистрируется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специалистом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МФЦ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передается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отдел.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977025">
        <w:rPr>
          <w:rFonts w:ascii="Arial" w:hAnsi="Arial" w:cs="Arial"/>
          <w:lang w:eastAsia="ar-SA"/>
        </w:rPr>
        <w:t>По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просьбе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заявителя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втором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экземпляре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или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его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копии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делается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отметка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указанием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даты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приема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заявления,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фамилии,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имени,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отчества,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должности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подписи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специалиста,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принявшего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заявление.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977025">
        <w:rPr>
          <w:rFonts w:ascii="Arial" w:hAnsi="Arial" w:cs="Arial"/>
          <w:lang w:eastAsia="ar-SA"/>
        </w:rPr>
        <w:t>3.1.3.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Специалист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общего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отдела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или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специалист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МФЦ,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уполномоченные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на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прием</w:t>
      </w:r>
      <w:r w:rsidR="00977025">
        <w:rPr>
          <w:rFonts w:ascii="Arial" w:hAnsi="Arial" w:cs="Arial"/>
          <w:lang w:eastAsia="ar-SA"/>
        </w:rPr>
        <w:t xml:space="preserve"> </w:t>
      </w:r>
      <w:r w:rsidRPr="00977025">
        <w:rPr>
          <w:rFonts w:ascii="Arial" w:hAnsi="Arial" w:cs="Arial"/>
          <w:lang w:eastAsia="ar-SA"/>
        </w:rPr>
        <w:t>заявлений: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устанавливает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личность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проверяет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удостоверяющий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личность,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проверяет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полномочия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полномочия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действовать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имени;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проверяет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всех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необходимых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исходя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соответствующего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перечня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необходимых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проверяет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соответствие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представленных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установленным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требованиям,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удостоверяясь,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что: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установленных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случаях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нотариально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удостоверены,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скреплены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печатями,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имеют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надлежащие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подписи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сторон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определённых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тексты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написаны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разборчиво;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фамилии,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имена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отчества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физических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мест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жительства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написаны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полностью,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юридических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имеются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реквизиты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печать;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подчисток,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приписок,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зачёркнутых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оговоренных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исправлений;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имеют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серьёзных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повреждений,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позволяет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однозначно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истолковать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содержание;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действия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истёк;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содержит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информацию,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необходимую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услуги;</w:t>
      </w:r>
    </w:p>
    <w:p w:rsidR="007656E9" w:rsidRPr="00977025" w:rsidRDefault="00977025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отсутствии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оснований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отказа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приёме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должностное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лицо,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уполномоченное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прием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заявлений,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формирует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результат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приему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Заявитель,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представивший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обязательном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информируется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3.1.4.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составляет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(один)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день.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3.1.5.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Критерии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принятия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решения: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обращение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за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получением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муниципальной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услуги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соответствующего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лица;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полнота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поданного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комплекта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документов;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достоверность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поданных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документов.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3.1.6.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Результат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административной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процедуры: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регистрация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заявления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в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журнале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регистрации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общего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отдела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или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электронной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базе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данных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МФЦ;</w:t>
      </w:r>
    </w:p>
    <w:p w:rsidR="007656E9" w:rsidRPr="00977025" w:rsidRDefault="007656E9" w:rsidP="00977025">
      <w:pPr>
        <w:suppressAutoHyphens/>
        <w:ind w:right="-286" w:firstLine="567"/>
        <w:jc w:val="both"/>
        <w:rPr>
          <w:rFonts w:ascii="Arial" w:hAnsi="Arial" w:cs="Arial"/>
          <w:lang w:eastAsia="zh-CN"/>
        </w:rPr>
      </w:pPr>
      <w:r w:rsidRPr="00977025">
        <w:rPr>
          <w:rFonts w:ascii="Arial" w:hAnsi="Arial" w:cs="Arial"/>
          <w:lang w:eastAsia="zh-CN"/>
        </w:rPr>
        <w:t>отказ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в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приеме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заявления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документов.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lang w:eastAsia="zh-CN"/>
        </w:rPr>
        <w:t>3.1.7.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Способ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фиксации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результата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выполнения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административной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процедуры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–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внесение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в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журнал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регистрации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общего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отдела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или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электронную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базу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данных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МФЦ.</w:t>
      </w: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  <w:spacing w:val="-22"/>
        </w:rPr>
      </w:pPr>
      <w:r w:rsidRPr="00977025">
        <w:rPr>
          <w:rFonts w:ascii="Arial" w:hAnsi="Arial" w:cs="Arial"/>
          <w:spacing w:val="-6"/>
        </w:rPr>
        <w:t>3.2.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Порядок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рассмотрения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заявления</w:t>
      </w:r>
    </w:p>
    <w:p w:rsidR="007656E9" w:rsidRPr="00977025" w:rsidRDefault="007656E9" w:rsidP="00B665E1">
      <w:pPr>
        <w:suppressAutoHyphens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ab/>
        <w:t>3.2.1.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Юридическим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фактом,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являющимся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начала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журнале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учета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входящих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передача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главе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ab/>
        <w:t>3.2.2.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Глава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рассматривает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поступившее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заявление,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принимает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3"/>
        </w:rPr>
        <w:t>решение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назначении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должностного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лица,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уполномоченного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на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производство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по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6"/>
        </w:rPr>
        <w:t>заявлению,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делает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запись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указанием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фамилии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4"/>
        </w:rPr>
        <w:t>инициалов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должностного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лица,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уполномоченного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на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производство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по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заявлению,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и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7"/>
        </w:rPr>
        <w:t>передает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ему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заявление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порядке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делопроизводства.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14"/>
        </w:rPr>
      </w:pPr>
      <w:r w:rsidRPr="00977025">
        <w:rPr>
          <w:rFonts w:ascii="Arial" w:hAnsi="Arial" w:cs="Arial"/>
          <w:spacing w:val="-7"/>
        </w:rPr>
        <w:tab/>
      </w:r>
      <w:r w:rsidRPr="00977025">
        <w:rPr>
          <w:rFonts w:ascii="Arial" w:hAnsi="Arial" w:cs="Arial"/>
          <w:spacing w:val="-6"/>
        </w:rPr>
        <w:t>3.2.3.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Должностное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лицо</w:t>
      </w:r>
      <w:r w:rsidRPr="00977025">
        <w:rPr>
          <w:rFonts w:ascii="Arial" w:hAnsi="Arial" w:cs="Arial"/>
          <w:spacing w:val="-7"/>
        </w:rPr>
        <w:t>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уполномоченное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на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производство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заявлению,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проверя</w:t>
      </w:r>
      <w:r w:rsidRPr="00977025">
        <w:rPr>
          <w:rFonts w:ascii="Arial" w:hAnsi="Arial" w:cs="Arial"/>
          <w:spacing w:val="-7"/>
        </w:rPr>
        <w:softHyphen/>
      </w:r>
      <w:r w:rsidRPr="00977025">
        <w:rPr>
          <w:rFonts w:ascii="Arial" w:hAnsi="Arial" w:cs="Arial"/>
          <w:spacing w:val="-5"/>
        </w:rPr>
        <w:t>ет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действительность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необходимых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для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оказания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муниципальной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услуги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доку</w:t>
      </w:r>
      <w:r w:rsidRPr="00977025">
        <w:rPr>
          <w:rFonts w:ascii="Arial" w:hAnsi="Arial" w:cs="Arial"/>
          <w:spacing w:val="-5"/>
        </w:rPr>
        <w:softHyphen/>
      </w:r>
      <w:r w:rsidRPr="00977025">
        <w:rPr>
          <w:rFonts w:ascii="Arial" w:hAnsi="Arial" w:cs="Arial"/>
        </w:rPr>
        <w:t>ментов.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14"/>
        </w:rPr>
        <w:tab/>
      </w:r>
      <w:r w:rsidRPr="00977025">
        <w:rPr>
          <w:rFonts w:ascii="Arial" w:hAnsi="Arial" w:cs="Arial"/>
          <w:spacing w:val="-6"/>
        </w:rPr>
        <w:t>3.2.4.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Общий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максимальный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срок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административной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процедуры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-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день.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3.2.5.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Критерии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соответствие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представленных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установленным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требованиям.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3.2.6.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назначение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4"/>
        </w:rPr>
        <w:t>производство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по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заявлению.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3.2.7.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Способ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фиксации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визирование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поступившем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заявлении.</w:t>
      </w:r>
    </w:p>
    <w:p w:rsidR="007656E9" w:rsidRPr="00977025" w:rsidRDefault="007656E9" w:rsidP="00B665E1">
      <w:pPr>
        <w:suppressAutoHyphens/>
        <w:jc w:val="both"/>
        <w:rPr>
          <w:rFonts w:ascii="Arial" w:hAnsi="Arial" w:cs="Arial"/>
          <w:spacing w:val="-14"/>
        </w:rPr>
      </w:pP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  <w:spacing w:val="-5"/>
        </w:rPr>
      </w:pPr>
      <w:r w:rsidRPr="00977025">
        <w:rPr>
          <w:rFonts w:ascii="Arial" w:hAnsi="Arial" w:cs="Arial"/>
          <w:spacing w:val="-5"/>
        </w:rPr>
        <w:t>3.3.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Анализ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тематики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поступивших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запросов</w:t>
      </w:r>
    </w:p>
    <w:p w:rsidR="007656E9" w:rsidRPr="00977025" w:rsidRDefault="007656E9" w:rsidP="00B665E1">
      <w:pPr>
        <w:suppressAutoHyphens/>
        <w:rPr>
          <w:rFonts w:ascii="Arial" w:hAnsi="Arial" w:cs="Arial"/>
          <w:spacing w:val="-13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5"/>
        </w:rPr>
      </w:pPr>
      <w:r w:rsidRPr="00977025">
        <w:rPr>
          <w:rFonts w:ascii="Arial" w:hAnsi="Arial" w:cs="Arial"/>
          <w:spacing w:val="-5"/>
        </w:rPr>
        <w:tab/>
        <w:t>3.3.</w:t>
      </w:r>
      <w:r w:rsidRPr="00977025">
        <w:rPr>
          <w:rFonts w:ascii="Arial" w:hAnsi="Arial" w:cs="Arial"/>
          <w:spacing w:val="-6"/>
        </w:rPr>
        <w:t>1.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Основанием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для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начала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процедуры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анализа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тематики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поступившего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7"/>
        </w:rPr>
        <w:t>запроса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является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получение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должностным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лицом,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уполномоченным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на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производство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</w:rPr>
        <w:t>заявлению,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приложением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5"/>
        </w:rPr>
        <w:lastRenderedPageBreak/>
        <w:tab/>
        <w:t>3.3.2.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Должностное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лицо,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уполномоченное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производство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заявлению,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осуще</w:t>
      </w:r>
      <w:r w:rsidRPr="00977025">
        <w:rPr>
          <w:rFonts w:ascii="Arial" w:hAnsi="Arial" w:cs="Arial"/>
          <w:spacing w:val="-7"/>
        </w:rPr>
        <w:t>ствляет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анализ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тематики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поступившего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запроса,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учетом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необходимых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профессиональных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навыков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имеющегося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Отделе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научно-справочного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аппарата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ин</w:t>
      </w:r>
      <w:r w:rsidRPr="00977025">
        <w:rPr>
          <w:rFonts w:ascii="Arial" w:hAnsi="Arial" w:cs="Arial"/>
        </w:rPr>
        <w:t>формационного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материала.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определяется: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7"/>
        </w:rPr>
        <w:tab/>
        <w:t>степень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полноты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информации,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содержащейся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запросе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необходимой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исполнения;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8"/>
        </w:rPr>
        <w:tab/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местонахождение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архивных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документов,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необходимых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для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  <w:spacing w:val="-8"/>
        </w:rPr>
        <w:t>исполнения</w:t>
      </w:r>
      <w:r w:rsidR="00977025">
        <w:rPr>
          <w:rFonts w:ascii="Arial" w:hAnsi="Arial" w:cs="Arial"/>
          <w:spacing w:val="-8"/>
        </w:rPr>
        <w:t xml:space="preserve"> </w:t>
      </w:r>
      <w:r w:rsidRPr="00977025">
        <w:rPr>
          <w:rFonts w:ascii="Arial" w:hAnsi="Arial" w:cs="Arial"/>
        </w:rPr>
        <w:t>запроса;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ab/>
        <w:t>возможность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исполнения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запроса.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3"/>
        </w:rPr>
        <w:tab/>
      </w:r>
      <w:r w:rsidRPr="00977025">
        <w:rPr>
          <w:rFonts w:ascii="Arial" w:hAnsi="Arial" w:cs="Arial"/>
          <w:spacing w:val="-5"/>
        </w:rPr>
        <w:t>3.3.3.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3"/>
        </w:rPr>
        <w:t>Запрос,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не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относящийся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к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составу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хранящихся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в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администрации</w:t>
      </w:r>
      <w:r w:rsidR="00977025">
        <w:rPr>
          <w:rFonts w:ascii="Arial" w:hAnsi="Arial" w:cs="Arial"/>
          <w:spacing w:val="-3"/>
        </w:rPr>
        <w:t xml:space="preserve"> </w:t>
      </w:r>
      <w:r w:rsidR="00776CB5" w:rsidRPr="00977025">
        <w:rPr>
          <w:rFonts w:ascii="Arial" w:hAnsi="Arial" w:cs="Arial"/>
          <w:spacing w:val="-3"/>
        </w:rPr>
        <w:t>Молдаванского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сельского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поселения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Крымского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района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6"/>
        </w:rPr>
        <w:t>документов,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течение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7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дней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момента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его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регистрации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направляется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другой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или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организацию,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где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хранятся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необходимые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архивные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документы,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7"/>
        </w:rPr>
        <w:t>уведомлением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об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этом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пользователя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или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пользователю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дается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соответствующая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</w:rPr>
        <w:t>рекомендация.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  <w:spacing w:val="-6"/>
        </w:rPr>
        <w:t>3.3.4.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Общий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максимальный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срок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административной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процедуры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-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день.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3.3.5.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Критерии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возможность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запроса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наличия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запрашиваемой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3.3.6.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4"/>
        </w:rPr>
      </w:pPr>
      <w:r w:rsidRPr="00977025">
        <w:rPr>
          <w:rFonts w:ascii="Arial" w:hAnsi="Arial" w:cs="Arial"/>
          <w:spacing w:val="-4"/>
        </w:rPr>
        <w:t>оценка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возможности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исполнения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запроса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на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архивную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информацию;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направление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другой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или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организацию,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где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хранятся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необходимые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архивные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документы,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7"/>
        </w:rPr>
        <w:t>уведомлением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об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этом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пользователя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или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пользователю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дается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соответствующая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</w:rPr>
        <w:t>рекомендация</w:t>
      </w:r>
      <w:r w:rsidRPr="00977025">
        <w:rPr>
          <w:rFonts w:ascii="Arial" w:hAnsi="Arial" w:cs="Arial"/>
          <w:spacing w:val="-4"/>
        </w:rPr>
        <w:t>.</w:t>
      </w:r>
    </w:p>
    <w:p w:rsidR="007656E9" w:rsidRPr="00977025" w:rsidRDefault="007656E9" w:rsidP="00B665E1">
      <w:pPr>
        <w:suppressAutoHyphens/>
        <w:rPr>
          <w:rFonts w:ascii="Arial" w:hAnsi="Arial" w:cs="Arial"/>
          <w:spacing w:val="-4"/>
        </w:rPr>
      </w:pP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  <w:spacing w:val="-4"/>
        </w:rPr>
      </w:pPr>
      <w:r w:rsidRPr="00977025">
        <w:rPr>
          <w:rFonts w:ascii="Arial" w:hAnsi="Arial" w:cs="Arial"/>
          <w:spacing w:val="-4"/>
        </w:rPr>
        <w:t>3.4.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Поиск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архивных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документов</w:t>
      </w:r>
    </w:p>
    <w:p w:rsidR="007656E9" w:rsidRPr="00977025" w:rsidRDefault="007656E9" w:rsidP="00B665E1">
      <w:pPr>
        <w:suppressAutoHyphens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ab/>
      </w:r>
      <w:r w:rsidRPr="00977025">
        <w:rPr>
          <w:rFonts w:ascii="Arial" w:hAnsi="Arial" w:cs="Arial"/>
          <w:spacing w:val="-4"/>
        </w:rPr>
        <w:t>3.4.1.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Должностное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лицо</w:t>
      </w:r>
      <w:r w:rsidRPr="00977025">
        <w:rPr>
          <w:rFonts w:ascii="Arial" w:hAnsi="Arial" w:cs="Arial"/>
          <w:spacing w:val="-6"/>
        </w:rPr>
        <w:t>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уполномоченное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производство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заявлению,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итогам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5"/>
        </w:rPr>
        <w:t>анализа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тематики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поступившего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запроса,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осуществляет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поиск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копирование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выписки.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  <w:spacing w:val="-4"/>
        </w:rPr>
        <w:t>3.4.2.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объемной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поиску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6"/>
        </w:rPr>
        <w:t>копированию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архивных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документов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общий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</w:t>
      </w:r>
      <w:r w:rsidRPr="00977025">
        <w:rPr>
          <w:rFonts w:ascii="Arial" w:hAnsi="Arial" w:cs="Arial"/>
          <w:spacing w:val="-5"/>
        </w:rPr>
        <w:t>тдел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письменно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извещает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заявителя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промежуточных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результатах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работы.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Вид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информационного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документа,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подготавливаемого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запросу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заявителя,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согласовывается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ними,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если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6"/>
        </w:rPr>
        <w:t>этом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указано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запросе.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4"/>
        </w:rPr>
        <w:tab/>
        <w:t>3.4.3.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Генеалогический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запрос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может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исполняться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как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в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отношении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заявителя,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</w:rPr>
        <w:t>так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установленном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отношении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других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7"/>
        </w:rPr>
        <w:tab/>
      </w:r>
      <w:r w:rsidRPr="00977025">
        <w:rPr>
          <w:rFonts w:ascii="Arial" w:hAnsi="Arial" w:cs="Arial"/>
          <w:spacing w:val="-4"/>
        </w:rPr>
        <w:t>3.4.4.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7"/>
        </w:rPr>
        <w:t>Информация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заявителю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предоставляется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форме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5"/>
        </w:rPr>
        <w:t>архивных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справок,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устанавливающих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родственные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связи.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  <w:spacing w:val="-6"/>
        </w:rPr>
        <w:t>3.4.5.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Общий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максимальный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срок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административной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процедуры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-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26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3.2.5.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Критерии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определение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нахождения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поиск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необходимой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готовность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копированию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выписки.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3.2.6.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5"/>
        </w:rPr>
        <w:t>копирование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оформление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выписки</w:t>
      </w:r>
      <w:r w:rsidRPr="00977025">
        <w:rPr>
          <w:rFonts w:ascii="Arial" w:hAnsi="Arial" w:cs="Arial"/>
          <w:spacing w:val="-4"/>
        </w:rPr>
        <w:t>.</w:t>
      </w:r>
    </w:p>
    <w:p w:rsidR="007656E9" w:rsidRPr="00977025" w:rsidRDefault="007656E9" w:rsidP="00B665E1">
      <w:pPr>
        <w:suppressAutoHyphens/>
        <w:rPr>
          <w:rFonts w:ascii="Arial" w:hAnsi="Arial" w:cs="Arial"/>
          <w:spacing w:val="-7"/>
        </w:rPr>
      </w:pP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  <w:spacing w:val="-7"/>
        </w:rPr>
      </w:pPr>
      <w:r w:rsidRPr="00977025">
        <w:rPr>
          <w:rFonts w:ascii="Arial" w:hAnsi="Arial" w:cs="Arial"/>
          <w:spacing w:val="-7"/>
        </w:rPr>
        <w:t>3.5.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Оформление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направление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справок,</w:t>
      </w:r>
    </w:p>
    <w:p w:rsidR="007656E9" w:rsidRPr="00977025" w:rsidRDefault="007656E9" w:rsidP="00977025">
      <w:pPr>
        <w:suppressAutoHyphens/>
        <w:ind w:firstLine="567"/>
        <w:jc w:val="center"/>
        <w:rPr>
          <w:rFonts w:ascii="Arial" w:hAnsi="Arial" w:cs="Arial"/>
          <w:spacing w:val="-7"/>
        </w:rPr>
      </w:pP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выписок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копий</w:t>
      </w:r>
    </w:p>
    <w:p w:rsidR="007656E9" w:rsidRPr="00977025" w:rsidRDefault="007656E9" w:rsidP="00B665E1">
      <w:pPr>
        <w:suppressAutoHyphens/>
        <w:jc w:val="both"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Архивная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ab/>
      </w:r>
      <w:r w:rsidRPr="00977025">
        <w:rPr>
          <w:rFonts w:ascii="Arial" w:hAnsi="Arial" w:cs="Arial"/>
          <w:spacing w:val="-7"/>
        </w:rPr>
        <w:t>3.5.</w:t>
      </w:r>
      <w:r w:rsidRPr="00977025">
        <w:rPr>
          <w:rFonts w:ascii="Arial" w:hAnsi="Arial" w:cs="Arial"/>
          <w:spacing w:val="-28"/>
        </w:rPr>
        <w:t>1.</w:t>
      </w:r>
      <w:r w:rsidRPr="00977025">
        <w:rPr>
          <w:rFonts w:ascii="Arial" w:hAnsi="Arial" w:cs="Arial"/>
        </w:rPr>
        <w:tab/>
        <w:t>Должностное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лицо</w:t>
      </w:r>
      <w:r w:rsidRPr="00977025">
        <w:rPr>
          <w:rFonts w:ascii="Arial" w:hAnsi="Arial" w:cs="Arial"/>
          <w:spacing w:val="-6"/>
        </w:rPr>
        <w:t>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уполномоченное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производство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заявлению,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после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осуществления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поиска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выполняет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5"/>
        </w:rPr>
        <w:t>оформление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справок,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выписок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копий.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7"/>
        </w:rPr>
        <w:tab/>
        <w:t>3.5.</w:t>
      </w:r>
      <w:r w:rsidRPr="00977025">
        <w:rPr>
          <w:rFonts w:ascii="Arial" w:hAnsi="Arial" w:cs="Arial"/>
          <w:spacing w:val="-11"/>
        </w:rPr>
        <w:t>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справки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(приложение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№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5),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выписки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(приложение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№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6)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составляются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бланке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администрации</w:t>
      </w:r>
      <w:r w:rsidR="00977025">
        <w:rPr>
          <w:rFonts w:ascii="Arial" w:hAnsi="Arial" w:cs="Arial"/>
          <w:spacing w:val="-5"/>
        </w:rPr>
        <w:t xml:space="preserve"> </w:t>
      </w:r>
      <w:r w:rsidR="00776CB5" w:rsidRPr="00977025">
        <w:rPr>
          <w:rFonts w:ascii="Arial" w:hAnsi="Arial" w:cs="Arial"/>
          <w:spacing w:val="-5"/>
        </w:rPr>
        <w:t>Молдаванского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сельского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поселения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Крымского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района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обозначением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названия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документа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«Архивная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справка»,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«Архивная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выписка».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7"/>
        </w:rPr>
        <w:t>При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изготовлении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копий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бланк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6"/>
        </w:rPr>
        <w:t>не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используется.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ab/>
        <w:t>3.5.3.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конце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справки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архивной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выписки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приводятся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поисковые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данные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</w:t>
      </w:r>
      <w:r w:rsidRPr="00977025">
        <w:rPr>
          <w:rFonts w:ascii="Arial" w:hAnsi="Arial" w:cs="Arial"/>
          <w:spacing w:val="-5"/>
        </w:rPr>
        <w:t>кументов,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послуживших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основанием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для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ее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составления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(номера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фондов,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опи</w:t>
      </w:r>
      <w:r w:rsidRPr="00977025">
        <w:rPr>
          <w:rFonts w:ascii="Arial" w:hAnsi="Arial" w:cs="Arial"/>
        </w:rPr>
        <w:t>сей,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документов).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5"/>
        </w:rPr>
        <w:t>На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обороте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каждого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листа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копии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проставляются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поисковые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дан</w:t>
      </w:r>
      <w:r w:rsidRPr="00977025">
        <w:rPr>
          <w:rFonts w:ascii="Arial" w:hAnsi="Arial" w:cs="Arial"/>
          <w:spacing w:val="-5"/>
        </w:rPr>
        <w:softHyphen/>
      </w:r>
      <w:r w:rsidRPr="00977025">
        <w:rPr>
          <w:rFonts w:ascii="Arial" w:hAnsi="Arial" w:cs="Arial"/>
          <w:spacing w:val="-6"/>
        </w:rPr>
        <w:t>ные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документа.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Все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листы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копии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документа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оборотной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стороны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должны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быть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заверены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печатью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spacing w:val="-5"/>
        </w:rPr>
        <w:t>общего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отдела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подписью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начальника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  <w:spacing w:val="-5"/>
        </w:rPr>
      </w:pPr>
      <w:r w:rsidRPr="00977025">
        <w:rPr>
          <w:rFonts w:ascii="Arial" w:hAnsi="Arial" w:cs="Arial"/>
          <w:spacing w:val="-7"/>
        </w:rPr>
        <w:tab/>
        <w:t>3.5.4.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Архивные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копии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документов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могут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быть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оформлены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только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отношении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4"/>
        </w:rPr>
        <w:t>тех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лиц,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о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которых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запрашиваются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сведения;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при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наличии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в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документах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4"/>
        </w:rPr>
        <w:t>вместе</w:t>
      </w:r>
      <w:r w:rsidR="00977025">
        <w:rPr>
          <w:rFonts w:ascii="Arial" w:hAnsi="Arial" w:cs="Arial"/>
          <w:spacing w:val="-4"/>
        </w:rPr>
        <w:t xml:space="preserve"> </w:t>
      </w:r>
      <w:r w:rsidRPr="00977025">
        <w:rPr>
          <w:rFonts w:ascii="Arial" w:hAnsi="Arial" w:cs="Arial"/>
          <w:spacing w:val="-5"/>
        </w:rPr>
        <w:t>с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запрашиваемыми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сведениями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сведений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других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лицах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оформляются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справки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="00B665E1">
        <w:rPr>
          <w:rFonts w:ascii="Arial" w:hAnsi="Arial" w:cs="Arial"/>
          <w:spacing w:val="-5"/>
        </w:rPr>
        <w:t>выписки.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3"/>
        </w:rPr>
        <w:tab/>
      </w:r>
      <w:r w:rsidRPr="00977025">
        <w:rPr>
          <w:rFonts w:ascii="Arial" w:hAnsi="Arial" w:cs="Arial"/>
          <w:spacing w:val="-7"/>
        </w:rPr>
        <w:t>3.5.5.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3"/>
        </w:rPr>
        <w:t>Рассмотрение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запроса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(заявления)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гражданина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считается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3"/>
        </w:rPr>
        <w:t>законченным,</w:t>
      </w:r>
      <w:r w:rsidR="00977025">
        <w:rPr>
          <w:rFonts w:ascii="Arial" w:hAnsi="Arial" w:cs="Arial"/>
          <w:spacing w:val="-3"/>
        </w:rPr>
        <w:t xml:space="preserve"> </w:t>
      </w:r>
      <w:r w:rsidRPr="00977025">
        <w:rPr>
          <w:rFonts w:ascii="Arial" w:hAnsi="Arial" w:cs="Arial"/>
          <w:spacing w:val="-5"/>
        </w:rPr>
        <w:t>если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нему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приняты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необходимые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меры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заявитель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проинформирован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результатах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16"/>
        </w:rPr>
        <w:tab/>
      </w:r>
      <w:r w:rsidRPr="00977025">
        <w:rPr>
          <w:rFonts w:ascii="Arial" w:hAnsi="Arial" w:cs="Arial"/>
          <w:spacing w:val="-7"/>
        </w:rPr>
        <w:t>3.5.6</w:t>
      </w:r>
      <w:r w:rsidRPr="00977025">
        <w:rPr>
          <w:rFonts w:ascii="Arial" w:hAnsi="Arial" w:cs="Arial"/>
          <w:spacing w:val="-16"/>
        </w:rPr>
        <w:t>.</w:t>
      </w:r>
      <w:r w:rsidR="00977025">
        <w:rPr>
          <w:rFonts w:ascii="Arial" w:hAnsi="Arial" w:cs="Arial"/>
          <w:spacing w:val="-16"/>
        </w:rPr>
        <w:t xml:space="preserve"> </w:t>
      </w:r>
      <w:r w:rsidRPr="00977025">
        <w:rPr>
          <w:rFonts w:ascii="Arial" w:hAnsi="Arial" w:cs="Arial"/>
          <w:spacing w:val="-16"/>
        </w:rPr>
        <w:t>Должностное</w:t>
      </w:r>
      <w:r w:rsidR="00977025">
        <w:rPr>
          <w:rFonts w:ascii="Arial" w:hAnsi="Arial" w:cs="Arial"/>
          <w:spacing w:val="-16"/>
        </w:rPr>
        <w:t xml:space="preserve"> </w:t>
      </w:r>
      <w:r w:rsidRPr="00977025">
        <w:rPr>
          <w:rFonts w:ascii="Arial" w:hAnsi="Arial" w:cs="Arial"/>
          <w:spacing w:val="-16"/>
        </w:rPr>
        <w:t>лицо</w:t>
      </w:r>
      <w:r w:rsidRPr="00977025">
        <w:rPr>
          <w:rFonts w:ascii="Arial" w:hAnsi="Arial" w:cs="Arial"/>
          <w:spacing w:val="-2"/>
        </w:rPr>
        <w:t>,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2"/>
        </w:rPr>
        <w:t>уполномоченное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2"/>
        </w:rPr>
        <w:t>на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2"/>
        </w:rPr>
        <w:t>производство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2"/>
        </w:rPr>
        <w:t>по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2"/>
        </w:rPr>
        <w:t>заявлению,</w:t>
      </w:r>
      <w:r w:rsidR="00977025">
        <w:rPr>
          <w:rFonts w:ascii="Arial" w:hAnsi="Arial" w:cs="Arial"/>
          <w:spacing w:val="-2"/>
        </w:rPr>
        <w:t xml:space="preserve"> </w:t>
      </w:r>
      <w:r w:rsidRPr="00977025">
        <w:rPr>
          <w:rFonts w:ascii="Arial" w:hAnsi="Arial" w:cs="Arial"/>
          <w:spacing w:val="-5"/>
        </w:rPr>
        <w:t>направляет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заявителю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оформленные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справки,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архивные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выписки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архивные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3.5.7.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Общий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максимальный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срок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административной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процедуры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-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</w:rPr>
        <w:t>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день.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3.5.8.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Критерии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  <w:spacing w:val="-5"/>
        </w:rPr>
        <w:t>принятие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необходимых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мер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информирование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заявителя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  <w:spacing w:val="-5"/>
        </w:rPr>
        <w:t>о</w:t>
      </w:r>
      <w:r w:rsidR="00977025">
        <w:rPr>
          <w:rFonts w:ascii="Arial" w:hAnsi="Arial" w:cs="Arial"/>
          <w:spacing w:val="-5"/>
        </w:rPr>
        <w:t xml:space="preserve"> </w:t>
      </w:r>
      <w:r w:rsidRPr="00977025">
        <w:rPr>
          <w:rFonts w:ascii="Arial" w:hAnsi="Arial" w:cs="Arial"/>
        </w:rPr>
        <w:t>результатах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3.5.9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rPr>
          <w:rFonts w:ascii="Arial" w:hAnsi="Arial" w:cs="Arial"/>
          <w:spacing w:val="-7"/>
        </w:rPr>
      </w:pPr>
      <w:r w:rsidRPr="00977025">
        <w:rPr>
          <w:rFonts w:ascii="Arial" w:hAnsi="Arial" w:cs="Arial"/>
          <w:spacing w:val="-7"/>
        </w:rPr>
        <w:t>выдача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справок,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выписок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и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архивных</w:t>
      </w:r>
      <w:r w:rsidR="00977025">
        <w:rPr>
          <w:rFonts w:ascii="Arial" w:hAnsi="Arial" w:cs="Arial"/>
          <w:spacing w:val="-7"/>
        </w:rPr>
        <w:t xml:space="preserve"> </w:t>
      </w:r>
      <w:r w:rsidRPr="00977025">
        <w:rPr>
          <w:rFonts w:ascii="Arial" w:hAnsi="Arial" w:cs="Arial"/>
          <w:spacing w:val="-7"/>
        </w:rPr>
        <w:t>копий</w:t>
      </w:r>
      <w:r w:rsidRPr="00977025">
        <w:rPr>
          <w:rFonts w:ascii="Arial" w:hAnsi="Arial" w:cs="Arial"/>
          <w:spacing w:val="-4"/>
        </w:rPr>
        <w:t>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3.5.10.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Способ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фиксации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выполнения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процедуры: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регистрация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журнале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выдачи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lang w:eastAsia="zh-CN"/>
        </w:rPr>
        <w:t>электронной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базе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данных</w:t>
      </w:r>
      <w:r w:rsidR="00977025">
        <w:rPr>
          <w:rFonts w:ascii="Arial" w:hAnsi="Arial" w:cs="Arial"/>
          <w:lang w:eastAsia="zh-CN"/>
        </w:rPr>
        <w:t xml:space="preserve"> </w:t>
      </w:r>
      <w:r w:rsidRPr="00977025">
        <w:rPr>
          <w:rFonts w:ascii="Arial" w:hAnsi="Arial" w:cs="Arial"/>
          <w:lang w:eastAsia="zh-CN"/>
        </w:rPr>
        <w:t>МФЦ</w:t>
      </w:r>
      <w:r w:rsidRPr="00977025">
        <w:rPr>
          <w:rFonts w:ascii="Arial" w:hAnsi="Arial" w:cs="Arial"/>
        </w:rPr>
        <w:t>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3.5.11.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Особенности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участием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«МФЦ».</w:t>
      </w:r>
    </w:p>
    <w:p w:rsidR="007656E9" w:rsidRPr="00977025" w:rsidRDefault="00977025" w:rsidP="00977025">
      <w:pPr>
        <w:tabs>
          <w:tab w:val="left" w:pos="567"/>
          <w:tab w:val="left" w:pos="720"/>
          <w:tab w:val="left" w:pos="900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осуществляет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информирование,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прием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перечнем,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указанным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пункте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2.6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регламента,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выдачу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архивной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информации.</w:t>
      </w:r>
    </w:p>
    <w:p w:rsidR="007656E9" w:rsidRPr="00977025" w:rsidRDefault="00977025" w:rsidP="00977025">
      <w:pPr>
        <w:tabs>
          <w:tab w:val="left" w:pos="567"/>
          <w:tab w:val="left" w:pos="720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включает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следующие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административные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процедуры:</w:t>
      </w:r>
    </w:p>
    <w:p w:rsidR="007656E9" w:rsidRPr="00977025" w:rsidRDefault="00977025" w:rsidP="00977025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приём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</w:p>
    <w:p w:rsidR="007656E9" w:rsidRPr="00977025" w:rsidRDefault="00977025" w:rsidP="00977025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регистрация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</w:p>
    <w:p w:rsidR="007656E9" w:rsidRPr="00977025" w:rsidRDefault="00977025" w:rsidP="00977025">
      <w:pPr>
        <w:tabs>
          <w:tab w:val="left" w:pos="567"/>
          <w:tab w:val="left" w:pos="6480"/>
        </w:tabs>
        <w:suppressAutoHyphens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выдача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расписки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указанием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наименования,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количества,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порядкового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номера,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даты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получения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ФИО,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должности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подписи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сотрудника;</w:t>
      </w:r>
    </w:p>
    <w:p w:rsidR="007656E9" w:rsidRPr="00977025" w:rsidRDefault="00977025" w:rsidP="00977025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передача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курьером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пакета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общий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отдел;</w:t>
      </w:r>
    </w:p>
    <w:p w:rsidR="007656E9" w:rsidRPr="00977025" w:rsidRDefault="00977025" w:rsidP="00977025">
      <w:pPr>
        <w:tabs>
          <w:tab w:val="left" w:pos="567"/>
          <w:tab w:val="left" w:pos="6480"/>
        </w:tabs>
        <w:suppressAutoHyphens/>
        <w:ind w:right="-79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передача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курьером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архивной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мотивированного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отказа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«МФЦ».</w:t>
      </w:r>
      <w:bookmarkStart w:id="4" w:name="sub_400"/>
    </w:p>
    <w:p w:rsidR="007656E9" w:rsidRPr="00B665E1" w:rsidRDefault="007656E9" w:rsidP="00977025">
      <w:pPr>
        <w:suppressAutoHyphens/>
        <w:ind w:right="-81"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Раздел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IV</w:t>
      </w:r>
    </w:p>
    <w:p w:rsidR="007656E9" w:rsidRPr="00B665E1" w:rsidRDefault="007656E9" w:rsidP="00977025">
      <w:pPr>
        <w:suppressAutoHyphens/>
        <w:ind w:right="-81"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Формы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контроля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за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исполнением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административного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регламента</w:t>
      </w:r>
      <w:bookmarkEnd w:id="4"/>
    </w:p>
    <w:p w:rsidR="007656E9" w:rsidRPr="00977025" w:rsidRDefault="007656E9" w:rsidP="00B665E1">
      <w:pPr>
        <w:suppressAutoHyphens/>
        <w:ind w:right="-81"/>
        <w:rPr>
          <w:rFonts w:ascii="Arial" w:hAnsi="Arial" w:cs="Arial"/>
        </w:rPr>
      </w:pP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bookmarkStart w:id="5" w:name="sub_41"/>
      <w:r w:rsidRPr="00977025">
        <w:rPr>
          <w:rFonts w:ascii="Arial" w:hAnsi="Arial" w:cs="Arial"/>
        </w:rPr>
        <w:t>4.1.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текущего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соблюдением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исполнением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положений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>4.1.1.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Текущий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соблюдением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исполнением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положений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настоящего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административного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регламента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путём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заместителем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района.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4.1.2.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Периодичность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текущего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определяется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начальником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Отдела.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периодичность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плановых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внеплановых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числе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полнотой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4.2.1.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полнотой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включает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себя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проведение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плановых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полугодовых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планов)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внеплановых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проводятся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конкретному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заявителей.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Плановые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внеплановые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проводятся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заместителем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курирующим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отдела.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проведённых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виновные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привлекаются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принимаются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меры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устранению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нарушений.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4.4.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(бездействие),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принимаемые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(осуществляемые)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услуги: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rFonts w:ascii="Arial" w:hAnsi="Arial" w:cs="Arial"/>
        </w:rPr>
      </w:pPr>
      <w:r w:rsidRPr="00977025">
        <w:rPr>
          <w:rFonts w:ascii="Arial" w:hAnsi="Arial" w:cs="Arial"/>
        </w:rPr>
        <w:t>4.4.1.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служащие,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участвующие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несут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персональную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autoSpaceDE w:val="0"/>
        <w:autoSpaceDN w:val="0"/>
        <w:adjustRightInd w:val="0"/>
        <w:ind w:right="-81" w:firstLine="567"/>
        <w:jc w:val="both"/>
        <w:outlineLvl w:val="2"/>
        <w:rPr>
          <w:rFonts w:ascii="Arial" w:hAnsi="Arial" w:cs="Arial"/>
        </w:rPr>
      </w:pPr>
      <w:r w:rsidRPr="00977025">
        <w:rPr>
          <w:rFonts w:ascii="Arial" w:hAnsi="Arial" w:cs="Arial"/>
        </w:rPr>
        <w:t>4.4.2.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Персональная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устанавливается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инструкциях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законодательства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Федерации.</w:t>
      </w:r>
    </w:p>
    <w:p w:rsidR="007656E9" w:rsidRPr="00977025" w:rsidRDefault="007656E9" w:rsidP="00977025">
      <w:pPr>
        <w:suppressAutoHyphens/>
        <w:ind w:right="-81"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Положения,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характеризующие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числе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стороны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объединений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организаций: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4.5.1.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отвечать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непрерывности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(эффективности).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4.5.2.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объединения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организации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могут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контролировать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путём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проведенных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проверок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мерах.</w:t>
      </w:r>
    </w:p>
    <w:bookmarkEnd w:id="5"/>
    <w:p w:rsidR="007656E9" w:rsidRPr="00977025" w:rsidRDefault="007656E9" w:rsidP="00977025">
      <w:pPr>
        <w:suppressAutoHyphens/>
        <w:rPr>
          <w:rFonts w:ascii="Arial" w:hAnsi="Arial" w:cs="Arial"/>
        </w:rPr>
      </w:pP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Раздел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V</w:t>
      </w: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Досудебный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(внесудебный)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порядок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обжалования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решений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и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действий</w:t>
      </w:r>
      <w:r w:rsidR="00977025" w:rsidRPr="00B665E1">
        <w:rPr>
          <w:rFonts w:ascii="Arial" w:hAnsi="Arial" w:cs="Arial"/>
        </w:rPr>
        <w:t xml:space="preserve"> </w:t>
      </w:r>
    </w:p>
    <w:p w:rsidR="007656E9" w:rsidRPr="00B665E1" w:rsidRDefault="007656E9" w:rsidP="00977025">
      <w:pPr>
        <w:suppressAutoHyphens/>
        <w:ind w:firstLine="567"/>
        <w:jc w:val="center"/>
        <w:rPr>
          <w:rFonts w:ascii="Arial" w:hAnsi="Arial" w:cs="Arial"/>
        </w:rPr>
      </w:pPr>
      <w:r w:rsidRPr="00B665E1">
        <w:rPr>
          <w:rFonts w:ascii="Arial" w:hAnsi="Arial" w:cs="Arial"/>
        </w:rPr>
        <w:t>(бездействия)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органа,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предоставляющего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муниципальную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услугу,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а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также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должностных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лиц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и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муниципальных</w:t>
      </w:r>
      <w:r w:rsidR="00977025" w:rsidRPr="00B665E1">
        <w:rPr>
          <w:rFonts w:ascii="Arial" w:hAnsi="Arial" w:cs="Arial"/>
        </w:rPr>
        <w:t xml:space="preserve"> </w:t>
      </w:r>
      <w:r w:rsidRPr="00B665E1">
        <w:rPr>
          <w:rFonts w:ascii="Arial" w:hAnsi="Arial" w:cs="Arial"/>
        </w:rPr>
        <w:t>служащих</w:t>
      </w:r>
    </w:p>
    <w:p w:rsidR="007656E9" w:rsidRPr="00977025" w:rsidRDefault="007656E9" w:rsidP="00B665E1">
      <w:pPr>
        <w:suppressAutoHyphens/>
        <w:jc w:val="both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6" w:name="sub_1101"/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  <w:t>5.1.</w:t>
      </w:r>
      <w:r w:rsidR="00977025"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977025">
        <w:rPr>
          <w:rFonts w:ascii="Arial" w:hAnsi="Arial" w:cs="Arial"/>
        </w:rPr>
        <w:t>Предмет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досудебного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(внесудебного)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(бездействия)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служащего.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имеет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досудебное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(внесудебное)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(бездействия)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(осуществляемых)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администрацией,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служащими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(далее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досудебное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(внесудебное)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обжалование).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lastRenderedPageBreak/>
        <w:t>Предметом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досудебного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(внесудебного)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являются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конкретное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ходе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получение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созданы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препятствия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bookmarkEnd w:id="6"/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обратиться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жалобой,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числе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следующих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случаях: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7" w:name="sub_110101"/>
      <w:r w:rsidRPr="00977025">
        <w:rPr>
          <w:rFonts w:ascii="Arial" w:hAnsi="Arial" w:cs="Arial"/>
        </w:rPr>
        <w:t>5.1.1.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запроса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8" w:name="sub_110102"/>
      <w:bookmarkEnd w:id="7"/>
      <w:r w:rsidRPr="00977025">
        <w:rPr>
          <w:rFonts w:ascii="Arial" w:hAnsi="Arial" w:cs="Arial"/>
        </w:rPr>
        <w:t>5.1.2.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9" w:name="sub_110103"/>
      <w:bookmarkEnd w:id="8"/>
      <w:r w:rsidRPr="00977025">
        <w:rPr>
          <w:rFonts w:ascii="Arial" w:hAnsi="Arial" w:cs="Arial"/>
        </w:rPr>
        <w:t>5.1.3.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субъектов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0" w:name="sub_110104"/>
      <w:bookmarkEnd w:id="9"/>
      <w:r w:rsidRPr="00977025">
        <w:rPr>
          <w:rFonts w:ascii="Arial" w:hAnsi="Arial" w:cs="Arial"/>
        </w:rPr>
        <w:t>5.1.4.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субъектов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1" w:name="sub_110105"/>
      <w:bookmarkEnd w:id="10"/>
      <w:r w:rsidRPr="00977025">
        <w:rPr>
          <w:rFonts w:ascii="Arial" w:hAnsi="Arial" w:cs="Arial"/>
        </w:rPr>
        <w:t>5.1.5.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законами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ними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субъектов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2" w:name="sub_110106"/>
      <w:bookmarkEnd w:id="11"/>
      <w:r w:rsidRPr="00977025">
        <w:rPr>
          <w:rFonts w:ascii="Arial" w:hAnsi="Arial" w:cs="Arial"/>
        </w:rPr>
        <w:t>5.1.6.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Затребование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платы,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субъектов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3" w:name="sub_110107"/>
      <w:bookmarkEnd w:id="12"/>
      <w:r w:rsidRPr="00977025">
        <w:rPr>
          <w:rFonts w:ascii="Arial" w:hAnsi="Arial" w:cs="Arial"/>
        </w:rPr>
        <w:t>5.1.7.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допущенных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опечаток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ошибок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установленного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исправлений.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4" w:name="sub_1102"/>
      <w:bookmarkEnd w:id="13"/>
      <w:r w:rsidRPr="00977025"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  <w:t>5.2.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Требования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подачи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жалобы.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5" w:name="sub_11021"/>
      <w:bookmarkEnd w:id="14"/>
      <w:r w:rsidRPr="00977025">
        <w:rPr>
          <w:rFonts w:ascii="Arial" w:hAnsi="Arial" w:cs="Arial"/>
        </w:rPr>
        <w:t>5.2.1.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бумажном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носителе,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начальником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="003E2D04"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рассматриваются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непосредственно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руководителем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главой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6" w:name="sub_11022"/>
      <w:bookmarkEnd w:id="15"/>
      <w:r w:rsidRPr="00977025">
        <w:rPr>
          <w:rFonts w:ascii="Arial" w:hAnsi="Arial" w:cs="Arial"/>
        </w:rPr>
        <w:t>5.2.2.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через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«МФЦ»,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использованием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информационно-телекоммуникационной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«Интернет»,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официального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сайта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единого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портала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регионального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портала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государственных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личном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7" w:name="sub_11025"/>
      <w:bookmarkEnd w:id="16"/>
      <w:r w:rsidRPr="00977025">
        <w:rPr>
          <w:rFonts w:ascii="Arial" w:hAnsi="Arial" w:cs="Arial"/>
        </w:rPr>
        <w:t>5.3.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содержать: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8" w:name="sub_110251"/>
      <w:bookmarkEnd w:id="17"/>
      <w:r w:rsidRPr="00977025">
        <w:rPr>
          <w:rFonts w:ascii="Arial" w:hAnsi="Arial" w:cs="Arial"/>
        </w:rPr>
        <w:t>5.3.1.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Наименование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служащего,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обжалуются.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19" w:name="sub_110252"/>
      <w:bookmarkEnd w:id="18"/>
      <w:r w:rsidRPr="00977025">
        <w:rPr>
          <w:rFonts w:ascii="Arial" w:hAnsi="Arial" w:cs="Arial"/>
        </w:rPr>
        <w:t>5.3.2.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Фамилию,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отчество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(последнее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наличии),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жительства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физического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наименование,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месте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нахождения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юридического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номер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(номера)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контактного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телефона,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(адреса)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наличии)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почтовый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0" w:name="sub_110253"/>
      <w:bookmarkEnd w:id="19"/>
      <w:r w:rsidRPr="00977025">
        <w:rPr>
          <w:rFonts w:ascii="Arial" w:hAnsi="Arial" w:cs="Arial"/>
        </w:rPr>
        <w:lastRenderedPageBreak/>
        <w:t>5.3.3.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обжалуемых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действиях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(бездействии)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служащего.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1" w:name="sub_110254"/>
      <w:bookmarkEnd w:id="20"/>
      <w:r w:rsidRPr="00977025">
        <w:rPr>
          <w:rFonts w:ascii="Arial" w:hAnsi="Arial" w:cs="Arial"/>
        </w:rPr>
        <w:t>5.3.4.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Доводы,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основании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согласен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(бездействием)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служащего.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могут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представлены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наличии),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подтверждающие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доводы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2" w:name="sub_11026"/>
      <w:bookmarkEnd w:id="21"/>
      <w:r w:rsidRPr="00977025">
        <w:rPr>
          <w:rFonts w:ascii="Arial" w:hAnsi="Arial" w:cs="Arial"/>
        </w:rPr>
        <w:t>5.4.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поступившая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подлежит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главой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пятнадцати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приеме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допущенных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опечаток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ошибок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нарушения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установленного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срока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-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пяти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рабочих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3" w:name="sub_11027"/>
      <w:bookmarkEnd w:id="22"/>
      <w:r w:rsidRPr="00977025">
        <w:rPr>
          <w:rFonts w:ascii="Arial" w:hAnsi="Arial" w:cs="Arial"/>
        </w:rPr>
        <w:t>5.5.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отсутствия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указания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фамилии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почтового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указанном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содержатся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подготавливаемом,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совершаемом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совершённом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противоправном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деянии,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подготавливающем,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совершающем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совершившем,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подлежит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уполномоченный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компетенцией);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текст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поддаётся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прочтению,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чём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сообщается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направившему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фамилия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почтовый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поддаются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прочтению;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поступления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прекращении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ранее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существу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может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отказано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наличия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нецензурных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либо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оскорбительных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выражений,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угрозы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жизни,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здоровью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имуществу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лица,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членам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семьи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недопустимости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злоупотребления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своим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правом);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обжалуется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судебное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возвращается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течение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регистрации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разъяснением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порядка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обжалования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данного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судебного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решения);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содержится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вопрос,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многократно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давались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существу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связи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ранее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направляемыми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один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одному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должностному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лицу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приводятся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новые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доводы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обстоятельства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уведомляется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безосновательности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очередного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прекращении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переписки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данному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вопросу);</w:t>
      </w:r>
    </w:p>
    <w:p w:rsidR="007656E9" w:rsidRPr="00977025" w:rsidRDefault="00977025" w:rsidP="0097702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существу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поставленного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дан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разглашения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сведений,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составляющих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государственную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иную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охраняемую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тайну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этом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заявителю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сообщается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невозможности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дать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ответ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существу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поставленного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нём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связи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недопустимостью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разглашения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указанных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сведений);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случае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если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причины,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существу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поставленных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вопросов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мог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дан,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последующем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были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устранены,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вправе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вновь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направить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обращение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уполномоченный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5.6.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принимает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одно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из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следующих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решений: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4" w:name="sub_110271"/>
      <w:bookmarkEnd w:id="23"/>
      <w:r w:rsidRPr="00977025">
        <w:rPr>
          <w:rFonts w:ascii="Arial" w:hAnsi="Arial" w:cs="Arial"/>
        </w:rPr>
        <w:t>5.6.1.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Удовлетворяет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том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числе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отмены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исправления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допущенных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органом,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предоставляющим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услугу,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lastRenderedPageBreak/>
        <w:t>опечаток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ошибок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выданных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документах,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возврата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денежных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средств,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взимание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которых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предусмотрено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нормативными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субъектов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Российской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Федерации,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правовыми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актами,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также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формах.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5" w:name="sub_110272"/>
      <w:bookmarkEnd w:id="24"/>
      <w:r w:rsidRPr="00977025">
        <w:rPr>
          <w:rFonts w:ascii="Arial" w:hAnsi="Arial" w:cs="Arial"/>
        </w:rPr>
        <w:t>5.6.2.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Отказывает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удовлетворении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жалобы.</w:t>
      </w:r>
    </w:p>
    <w:p w:rsidR="007656E9" w:rsidRPr="00977025" w:rsidRDefault="007656E9" w:rsidP="00977025">
      <w:pPr>
        <w:suppressAutoHyphens/>
        <w:ind w:firstLine="567"/>
        <w:jc w:val="both"/>
        <w:rPr>
          <w:rFonts w:ascii="Arial" w:hAnsi="Arial" w:cs="Arial"/>
        </w:rPr>
      </w:pPr>
      <w:bookmarkStart w:id="26" w:name="sub_11028"/>
      <w:bookmarkEnd w:id="25"/>
      <w:r w:rsidRPr="00977025">
        <w:rPr>
          <w:rFonts w:ascii="Arial" w:hAnsi="Arial" w:cs="Arial"/>
        </w:rPr>
        <w:t>5.7.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позднее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следующего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днем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принятия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решения,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письменной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желанию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электронной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форме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направляется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мотивированный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ответ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результатах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рассмотрения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жалобы.</w:t>
      </w:r>
    </w:p>
    <w:bookmarkEnd w:id="26"/>
    <w:p w:rsidR="007656E9" w:rsidRPr="00977025" w:rsidRDefault="007656E9" w:rsidP="00977025">
      <w:pPr>
        <w:suppressAutoHyphens/>
        <w:jc w:val="both"/>
        <w:rPr>
          <w:rFonts w:ascii="Arial" w:hAnsi="Arial" w:cs="Arial"/>
        </w:rPr>
      </w:pPr>
    </w:p>
    <w:p w:rsidR="00A017C1" w:rsidRPr="00977025" w:rsidRDefault="00A017C1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A017C1" w:rsidRPr="00977025" w:rsidRDefault="00A017C1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A017C1" w:rsidRPr="00977025" w:rsidRDefault="00A017C1" w:rsidP="00B665E1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Исполняющий</w:t>
      </w:r>
      <w:r w:rsid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обязанности</w:t>
      </w:r>
      <w:r w:rsid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главы</w:t>
      </w:r>
    </w:p>
    <w:p w:rsidR="007656E9" w:rsidRPr="00977025" w:rsidRDefault="00776CB5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B665E1" w:rsidRDefault="007656E9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A017C1" w:rsidP="00B665E1">
      <w:pPr>
        <w:ind w:left="851"/>
        <w:rPr>
          <w:rFonts w:ascii="Arial" w:hAnsi="Arial" w:cs="Arial"/>
          <w:bCs/>
        </w:rPr>
      </w:pPr>
      <w:r w:rsidRPr="00977025">
        <w:rPr>
          <w:rFonts w:ascii="Arial" w:hAnsi="Arial" w:cs="Arial"/>
        </w:rPr>
        <w:t>М.А.Мироненко</w:t>
      </w:r>
    </w:p>
    <w:p w:rsidR="007656E9" w:rsidRDefault="007656E9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B665E1" w:rsidRDefault="00B665E1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B665E1" w:rsidRDefault="00B665E1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УТВЕРЖДЕНО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B665E1" w:rsidRPr="00977025" w:rsidRDefault="00B665E1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977025" w:rsidP="00977025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7656E9" w:rsidRPr="00977025" w:rsidRDefault="00977025" w:rsidP="00977025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района</w:t>
      </w:r>
    </w:p>
    <w:p w:rsidR="007656E9" w:rsidRPr="00977025" w:rsidRDefault="00977025" w:rsidP="00977025">
      <w:pPr>
        <w:ind w:firstLine="55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___________________________</w:t>
      </w:r>
      <w:r w:rsidR="00B665E1">
        <w:rPr>
          <w:rFonts w:ascii="Arial" w:hAnsi="Arial" w:cs="Arial"/>
        </w:rPr>
        <w:t>__</w:t>
      </w:r>
    </w:p>
    <w:p w:rsidR="007656E9" w:rsidRPr="00977025" w:rsidRDefault="007656E9" w:rsidP="00977025">
      <w:pPr>
        <w:ind w:firstLine="5580"/>
        <w:jc w:val="right"/>
        <w:rPr>
          <w:rFonts w:ascii="Arial" w:hAnsi="Arial" w:cs="Arial"/>
        </w:rPr>
      </w:pP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_________________________</w:t>
      </w:r>
    </w:p>
    <w:p w:rsidR="007656E9" w:rsidRPr="00977025" w:rsidRDefault="007656E9" w:rsidP="00977025">
      <w:pPr>
        <w:ind w:firstLine="5580"/>
        <w:jc w:val="right"/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</w:t>
      </w:r>
    </w:p>
    <w:p w:rsidR="007656E9" w:rsidRPr="00977025" w:rsidRDefault="007656E9" w:rsidP="00977025">
      <w:pPr>
        <w:ind w:firstLine="5580"/>
        <w:jc w:val="right"/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</w:t>
      </w:r>
    </w:p>
    <w:p w:rsidR="007656E9" w:rsidRPr="00977025" w:rsidRDefault="007656E9" w:rsidP="00977025">
      <w:pPr>
        <w:ind w:firstLine="5580"/>
        <w:jc w:val="right"/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Заявление</w:t>
      </w:r>
    </w:p>
    <w:p w:rsidR="007656E9" w:rsidRPr="00977025" w:rsidRDefault="007656E9" w:rsidP="00B665E1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Прошу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заработной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плате,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подтверждении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стажа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работы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___________________________________________</w:t>
      </w:r>
      <w:r w:rsidR="003E2D04" w:rsidRPr="00977025">
        <w:rPr>
          <w:rFonts w:ascii="Arial" w:hAnsi="Arial" w:cs="Arial"/>
        </w:rPr>
        <w:t>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____________________________________________________________________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____________________________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годы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Дата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</w:t>
      </w:r>
    </w:p>
    <w:p w:rsidR="007656E9" w:rsidRPr="00977025" w:rsidRDefault="00977025" w:rsidP="00977025">
      <w:pPr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</w:rPr>
        <w:t xml:space="preserve"> </w:t>
      </w:r>
      <w:r w:rsidR="007656E9" w:rsidRPr="00977025">
        <w:rPr>
          <w:rFonts w:ascii="Arial" w:hAnsi="Arial" w:cs="Arial"/>
        </w:rPr>
        <w:t>Подпись</w:t>
      </w:r>
    </w:p>
    <w:p w:rsidR="007656E9" w:rsidRDefault="007656E9" w:rsidP="00977025">
      <w:pPr>
        <w:rPr>
          <w:rFonts w:ascii="Arial" w:hAnsi="Arial" w:cs="Arial"/>
          <w:spacing w:val="-7"/>
        </w:rPr>
      </w:pPr>
    </w:p>
    <w:p w:rsidR="00B665E1" w:rsidRDefault="00B665E1" w:rsidP="00977025">
      <w:pPr>
        <w:rPr>
          <w:rFonts w:ascii="Arial" w:hAnsi="Arial" w:cs="Arial"/>
          <w:spacing w:val="-7"/>
        </w:rPr>
      </w:pPr>
    </w:p>
    <w:p w:rsidR="00B665E1" w:rsidRPr="00977025" w:rsidRDefault="00B665E1" w:rsidP="00977025">
      <w:pPr>
        <w:rPr>
          <w:rFonts w:ascii="Arial" w:hAnsi="Arial" w:cs="Arial"/>
          <w:spacing w:val="-7"/>
        </w:rPr>
      </w:pPr>
    </w:p>
    <w:p w:rsidR="00B665E1" w:rsidRDefault="007656E9" w:rsidP="00B665E1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B665E1" w:rsidRDefault="007656E9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A017C1" w:rsidP="00B665E1">
      <w:pPr>
        <w:ind w:left="851"/>
        <w:rPr>
          <w:rFonts w:ascii="Arial" w:hAnsi="Arial" w:cs="Arial"/>
          <w:bCs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А.В.Улановский</w:t>
      </w:r>
    </w:p>
    <w:p w:rsidR="007656E9" w:rsidRPr="00977025" w:rsidRDefault="007656E9" w:rsidP="00B665E1">
      <w:pPr>
        <w:rPr>
          <w:rFonts w:ascii="Arial" w:hAnsi="Arial" w:cs="Arial"/>
          <w:spacing w:val="-8"/>
        </w:rPr>
      </w:pPr>
    </w:p>
    <w:p w:rsidR="003E2D04" w:rsidRPr="00977025" w:rsidRDefault="003E2D04" w:rsidP="00977025">
      <w:pPr>
        <w:rPr>
          <w:rFonts w:ascii="Arial" w:hAnsi="Arial" w:cs="Arial"/>
          <w:spacing w:val="-8"/>
        </w:rPr>
      </w:pPr>
    </w:p>
    <w:p w:rsidR="00A017C1" w:rsidRDefault="00A017C1" w:rsidP="00977025">
      <w:pPr>
        <w:rPr>
          <w:rFonts w:ascii="Arial" w:hAnsi="Arial" w:cs="Arial"/>
          <w:spacing w:val="-8"/>
        </w:rPr>
      </w:pP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3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УТВЕРЖДЕНО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B665E1" w:rsidRPr="00977025" w:rsidRDefault="00B665E1" w:rsidP="00977025">
      <w:pPr>
        <w:rPr>
          <w:rFonts w:ascii="Arial" w:hAnsi="Arial" w:cs="Arial"/>
          <w:spacing w:val="-8"/>
        </w:rPr>
      </w:pPr>
    </w:p>
    <w:p w:rsidR="007656E9" w:rsidRPr="00977025" w:rsidRDefault="007656E9" w:rsidP="00B665E1">
      <w:pPr>
        <w:rPr>
          <w:rFonts w:ascii="Arial" w:hAnsi="Arial" w:cs="Arial"/>
        </w:rPr>
      </w:pPr>
    </w:p>
    <w:p w:rsidR="007656E9" w:rsidRPr="00977025" w:rsidRDefault="007656E9" w:rsidP="00977025">
      <w:pPr>
        <w:ind w:firstLine="4860"/>
        <w:jc w:val="right"/>
        <w:rPr>
          <w:rFonts w:ascii="Arial" w:hAnsi="Arial" w:cs="Arial"/>
        </w:rPr>
      </w:pPr>
      <w:r w:rsidRPr="00977025">
        <w:rPr>
          <w:rFonts w:ascii="Arial" w:hAnsi="Arial" w:cs="Arial"/>
        </w:rPr>
        <w:t>ОБРАЗЕЦ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ЗАПОЛНЕНИЯ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977025" w:rsidP="00977025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</w:p>
    <w:p w:rsidR="007656E9" w:rsidRPr="00977025" w:rsidRDefault="00977025" w:rsidP="00977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Петра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Олеговича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Петрова,</w:t>
      </w:r>
    </w:p>
    <w:p w:rsidR="007656E9" w:rsidRPr="00977025" w:rsidRDefault="00977025" w:rsidP="00977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проживающего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адресу:</w:t>
      </w:r>
    </w:p>
    <w:p w:rsidR="007656E9" w:rsidRPr="00977025" w:rsidRDefault="00977025" w:rsidP="00977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17C1" w:rsidRPr="00977025">
        <w:rPr>
          <w:rFonts w:ascii="Arial" w:hAnsi="Arial" w:cs="Arial"/>
        </w:rPr>
        <w:t>с.Молдаван</w:t>
      </w:r>
      <w:r w:rsidR="007656E9" w:rsidRPr="00977025">
        <w:rPr>
          <w:rFonts w:ascii="Arial" w:hAnsi="Arial" w:cs="Arial"/>
        </w:rPr>
        <w:t>ское,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Мира,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67</w:t>
      </w:r>
    </w:p>
    <w:p w:rsidR="007656E9" w:rsidRPr="00977025" w:rsidRDefault="00977025" w:rsidP="009770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тел.</w:t>
      </w:r>
      <w:r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8-87-87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Заявление</w:t>
      </w:r>
    </w:p>
    <w:p w:rsidR="007656E9" w:rsidRPr="00977025" w:rsidRDefault="007656E9" w:rsidP="00B665E1">
      <w:pPr>
        <w:rPr>
          <w:rFonts w:ascii="Arial" w:hAnsi="Arial" w:cs="Arial"/>
        </w:rPr>
      </w:pPr>
    </w:p>
    <w:p w:rsidR="007656E9" w:rsidRPr="00977025" w:rsidRDefault="007656E9" w:rsidP="00977025">
      <w:pPr>
        <w:ind w:firstLine="708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Прошу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заработной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плате,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подтверждении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стажа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работы</w:t>
      </w:r>
    </w:p>
    <w:p w:rsidR="007656E9" w:rsidRPr="00977025" w:rsidRDefault="007656E9" w:rsidP="00977025">
      <w:pPr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МБОУ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ДОД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№41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воспитателя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2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1985-1989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годы.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Дата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П.О.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Петров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Подпись</w:t>
      </w:r>
    </w:p>
    <w:p w:rsidR="007656E9" w:rsidRPr="00977025" w:rsidRDefault="007656E9" w:rsidP="00977025">
      <w:pPr>
        <w:jc w:val="both"/>
        <w:rPr>
          <w:rFonts w:ascii="Arial" w:hAnsi="Arial" w:cs="Arial"/>
        </w:rPr>
      </w:pPr>
    </w:p>
    <w:p w:rsidR="00A017C1" w:rsidRDefault="00A017C1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665E1" w:rsidRPr="00977025" w:rsidRDefault="00B665E1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B665E1" w:rsidRDefault="007656E9" w:rsidP="00B665E1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B665E1" w:rsidRDefault="007656E9" w:rsidP="00B665E1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A017C1" w:rsidP="00B665E1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977025">
        <w:rPr>
          <w:rFonts w:ascii="Arial" w:hAnsi="Arial" w:cs="Arial"/>
        </w:rPr>
        <w:t>А.В.Улановский</w:t>
      </w:r>
    </w:p>
    <w:p w:rsidR="007656E9" w:rsidRPr="00977025" w:rsidRDefault="007656E9" w:rsidP="00977025">
      <w:pPr>
        <w:rPr>
          <w:rFonts w:ascii="Arial" w:hAnsi="Arial" w:cs="Arial"/>
          <w:spacing w:val="-8"/>
        </w:rPr>
      </w:pPr>
    </w:p>
    <w:p w:rsidR="00A017C1" w:rsidRPr="00977025" w:rsidRDefault="00A017C1" w:rsidP="00977025">
      <w:pPr>
        <w:rPr>
          <w:rFonts w:ascii="Arial" w:hAnsi="Arial" w:cs="Arial"/>
          <w:spacing w:val="-8"/>
        </w:rPr>
      </w:pPr>
    </w:p>
    <w:p w:rsidR="00A017C1" w:rsidRDefault="00A017C1" w:rsidP="00977025">
      <w:pPr>
        <w:rPr>
          <w:rFonts w:ascii="Arial" w:hAnsi="Arial" w:cs="Arial"/>
          <w:spacing w:val="-8"/>
        </w:rPr>
      </w:pP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УТВЕРЖДЕНО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B665E1" w:rsidRPr="00B665E1" w:rsidRDefault="00B665E1" w:rsidP="00B665E1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B665E1" w:rsidRPr="00977025" w:rsidRDefault="00B665E1" w:rsidP="00977025">
      <w:pPr>
        <w:rPr>
          <w:rFonts w:ascii="Arial" w:hAnsi="Arial" w:cs="Arial"/>
          <w:spacing w:val="-8"/>
        </w:rPr>
      </w:pPr>
    </w:p>
    <w:p w:rsidR="007656E9" w:rsidRPr="00977025" w:rsidRDefault="007656E9" w:rsidP="00B665E1">
      <w:pPr>
        <w:rPr>
          <w:rFonts w:ascii="Arial" w:hAnsi="Arial" w:cs="Arial"/>
          <w:spacing w:val="-8"/>
        </w:rPr>
      </w:pP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B665E1" w:rsidRDefault="007656E9" w:rsidP="00B665E1">
      <w:pPr>
        <w:ind w:left="5245"/>
        <w:rPr>
          <w:rFonts w:ascii="Arial" w:hAnsi="Arial" w:cs="Arial"/>
        </w:rPr>
      </w:pPr>
      <w:r w:rsidRPr="00977025">
        <w:rPr>
          <w:rFonts w:ascii="Arial" w:hAnsi="Arial" w:cs="Arial"/>
        </w:rPr>
        <w:t>Главе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737"/>
        <w:gridCol w:w="1963"/>
        <w:gridCol w:w="746"/>
      </w:tblGrid>
      <w:tr w:rsidR="007656E9" w:rsidRPr="00977025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977025" w:rsidTr="003E2D04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  <w:r w:rsidRPr="00977025">
              <w:rPr>
                <w:rFonts w:ascii="Arial" w:hAnsi="Arial" w:cs="Arial"/>
                <w:spacing w:val="-6"/>
              </w:rPr>
              <w:t>от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977025" w:rsidRDefault="00977025" w:rsidP="00977025">
            <w:pPr>
              <w:ind w:left="2970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 </w:t>
            </w:r>
            <w:r w:rsidR="007656E9" w:rsidRPr="00977025">
              <w:rPr>
                <w:rFonts w:ascii="Arial" w:hAnsi="Arial" w:cs="Arial"/>
                <w:spacing w:val="-6"/>
              </w:rPr>
              <w:t>,</w:t>
            </w:r>
          </w:p>
        </w:tc>
      </w:tr>
      <w:tr w:rsidR="007656E9" w:rsidRPr="00977025" w:rsidTr="003E2D04">
        <w:tc>
          <w:tcPr>
            <w:tcW w:w="4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  <w:spacing w:val="-6"/>
              </w:rPr>
            </w:pPr>
            <w:r w:rsidRPr="00977025">
              <w:rPr>
                <w:rFonts w:ascii="Arial" w:hAnsi="Arial" w:cs="Arial"/>
                <w:spacing w:val="-6"/>
              </w:rPr>
              <w:t>Ф.И.О.</w:t>
            </w:r>
            <w:r w:rsidR="00977025">
              <w:rPr>
                <w:rFonts w:ascii="Arial" w:hAnsi="Arial" w:cs="Arial"/>
                <w:spacing w:val="-6"/>
              </w:rPr>
              <w:t xml:space="preserve"> </w:t>
            </w:r>
            <w:r w:rsidRPr="00977025">
              <w:rPr>
                <w:rFonts w:ascii="Arial" w:hAnsi="Arial" w:cs="Arial"/>
                <w:spacing w:val="-6"/>
              </w:rPr>
              <w:t>полностью</w:t>
            </w:r>
          </w:p>
        </w:tc>
      </w:tr>
      <w:tr w:rsidR="007656E9" w:rsidRPr="00977025" w:rsidTr="003E2D04"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  <w:r w:rsidRPr="00977025">
              <w:rPr>
                <w:rFonts w:ascii="Arial" w:hAnsi="Arial" w:cs="Arial"/>
                <w:spacing w:val="-6"/>
              </w:rPr>
              <w:t>проживающего</w:t>
            </w:r>
            <w:r w:rsidR="00977025">
              <w:rPr>
                <w:rFonts w:ascii="Arial" w:hAnsi="Arial" w:cs="Arial"/>
                <w:spacing w:val="-6"/>
              </w:rPr>
              <w:t xml:space="preserve"> </w:t>
            </w:r>
            <w:r w:rsidRPr="00977025">
              <w:rPr>
                <w:rFonts w:ascii="Arial" w:hAnsi="Arial" w:cs="Arial"/>
                <w:spacing w:val="-6"/>
              </w:rPr>
              <w:t>по</w:t>
            </w:r>
            <w:r w:rsidR="00977025">
              <w:rPr>
                <w:rFonts w:ascii="Arial" w:hAnsi="Arial" w:cs="Arial"/>
                <w:spacing w:val="-6"/>
              </w:rPr>
              <w:t xml:space="preserve"> </w:t>
            </w:r>
            <w:r w:rsidRPr="00977025">
              <w:rPr>
                <w:rFonts w:ascii="Arial" w:hAnsi="Arial" w:cs="Arial"/>
                <w:spacing w:val="-6"/>
              </w:rPr>
              <w:t>адресу: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977025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977025" w:rsidTr="003E2D04">
        <w:tc>
          <w:tcPr>
            <w:tcW w:w="4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977025" w:rsidTr="003E2D04"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  <w:r w:rsidRPr="00977025">
              <w:rPr>
                <w:rFonts w:ascii="Arial" w:hAnsi="Arial" w:cs="Arial"/>
                <w:spacing w:val="-6"/>
              </w:rPr>
              <w:t>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  <w:tr w:rsidR="007656E9" w:rsidRPr="00977025" w:rsidTr="003E2D04">
        <w:tc>
          <w:tcPr>
            <w:tcW w:w="4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  <w:spacing w:val="-6"/>
              </w:rPr>
            </w:pPr>
          </w:p>
        </w:tc>
      </w:tr>
    </w:tbl>
    <w:p w:rsidR="007656E9" w:rsidRPr="00977025" w:rsidRDefault="007656E9" w:rsidP="00977025">
      <w:pPr>
        <w:ind w:left="5245"/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jc w:val="center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ЗАЯВЛЕНИЕ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977025" w:rsidRDefault="00977025" w:rsidP="00977025"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lastRenderedPageBreak/>
        <w:t xml:space="preserve"> </w:t>
      </w:r>
      <w:r w:rsidR="007656E9" w:rsidRPr="00977025">
        <w:rPr>
          <w:rFonts w:ascii="Arial" w:hAnsi="Arial" w:cs="Arial"/>
          <w:spacing w:val="-6"/>
        </w:rPr>
        <w:t>Прошу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выдать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копию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_________________________________________________</w:t>
      </w:r>
    </w:p>
    <w:p w:rsidR="007656E9" w:rsidRPr="00977025" w:rsidRDefault="00977025" w:rsidP="00977025">
      <w:pPr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(указать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название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документа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и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орган,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выдавший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его)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  <w:spacing w:val="-6"/>
        </w:rPr>
        <w:t>____________________________________________________________________</w:t>
      </w:r>
      <w:r w:rsidR="003E2D04" w:rsidRPr="00977025">
        <w:rPr>
          <w:rFonts w:ascii="Arial" w:hAnsi="Arial" w:cs="Arial"/>
          <w:spacing w:val="-6"/>
        </w:rPr>
        <w:t>___</w:t>
      </w:r>
      <w:r w:rsidRPr="00977025">
        <w:rPr>
          <w:rFonts w:ascii="Arial" w:hAnsi="Arial" w:cs="Arial"/>
          <w:spacing w:val="-6"/>
        </w:rPr>
        <w:t>________________________________________</w:t>
      </w:r>
      <w:r w:rsidR="003E2D04" w:rsidRPr="00977025">
        <w:rPr>
          <w:rFonts w:ascii="Arial" w:hAnsi="Arial" w:cs="Arial"/>
          <w:spacing w:val="-6"/>
        </w:rPr>
        <w:t>_____________________</w:t>
      </w:r>
      <w:r w:rsidR="0011660F">
        <w:rPr>
          <w:rFonts w:ascii="Arial" w:hAnsi="Arial" w:cs="Arial"/>
          <w:spacing w:val="-6"/>
        </w:rPr>
        <w:t>____</w:t>
      </w:r>
      <w:r w:rsidR="003E2D04" w:rsidRPr="00977025">
        <w:rPr>
          <w:rFonts w:ascii="Arial" w:hAnsi="Arial" w:cs="Arial"/>
          <w:spacing w:val="-6"/>
        </w:rPr>
        <w:t>_________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от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«____»____________________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года,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№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__________________________________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_____________________________________________________________________</w:t>
      </w:r>
    </w:p>
    <w:p w:rsidR="00A017C1" w:rsidRPr="00977025" w:rsidRDefault="00977025" w:rsidP="00977025">
      <w:pPr>
        <w:jc w:val="center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(кратко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изложить,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о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чём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распорядительный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документ,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указать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на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чьё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имя</w:t>
      </w:r>
      <w:r>
        <w:rPr>
          <w:rFonts w:ascii="Arial" w:hAnsi="Arial" w:cs="Arial"/>
          <w:spacing w:val="-6"/>
        </w:rPr>
        <w:t xml:space="preserve"> </w:t>
      </w:r>
      <w:r w:rsidR="007656E9" w:rsidRPr="00977025">
        <w:rPr>
          <w:rFonts w:ascii="Arial" w:hAnsi="Arial" w:cs="Arial"/>
          <w:spacing w:val="-6"/>
        </w:rPr>
        <w:t>выдавался</w:t>
      </w:r>
    </w:p>
    <w:p w:rsidR="007656E9" w:rsidRPr="00977025" w:rsidRDefault="007656E9" w:rsidP="00977025">
      <w:pPr>
        <w:jc w:val="center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какому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адресу)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______________________________________________________________________________________________________________________________________________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_______________________________________________________________________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Дата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20___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г.</w:t>
      </w:r>
      <w:r w:rsidR="0011660F">
        <w:rPr>
          <w:rFonts w:ascii="Arial" w:hAnsi="Arial" w:cs="Arial"/>
          <w:spacing w:val="-6"/>
        </w:rPr>
        <w:tab/>
      </w:r>
      <w:r w:rsidR="0011660F">
        <w:rPr>
          <w:rFonts w:ascii="Arial" w:hAnsi="Arial" w:cs="Arial"/>
          <w:spacing w:val="-6"/>
        </w:rPr>
        <w:tab/>
      </w:r>
      <w:r w:rsidR="0011660F">
        <w:rPr>
          <w:rFonts w:ascii="Arial" w:hAnsi="Arial" w:cs="Arial"/>
          <w:spacing w:val="-6"/>
        </w:rPr>
        <w:tab/>
      </w:r>
      <w:r w:rsidRPr="00977025">
        <w:rPr>
          <w:rFonts w:ascii="Arial" w:hAnsi="Arial" w:cs="Arial"/>
          <w:spacing w:val="-6"/>
        </w:rPr>
        <w:t>Подпись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____________________</w:t>
      </w:r>
    </w:p>
    <w:p w:rsidR="007656E9" w:rsidRDefault="007656E9" w:rsidP="00977025">
      <w:pPr>
        <w:rPr>
          <w:rFonts w:ascii="Arial" w:hAnsi="Arial" w:cs="Arial"/>
          <w:spacing w:val="-7"/>
        </w:rPr>
      </w:pPr>
    </w:p>
    <w:p w:rsidR="0011660F" w:rsidRDefault="0011660F" w:rsidP="00977025">
      <w:pPr>
        <w:rPr>
          <w:rFonts w:ascii="Arial" w:hAnsi="Arial" w:cs="Arial"/>
          <w:spacing w:val="-7"/>
        </w:rPr>
      </w:pPr>
    </w:p>
    <w:p w:rsidR="0011660F" w:rsidRPr="00977025" w:rsidRDefault="0011660F" w:rsidP="00977025">
      <w:pPr>
        <w:rPr>
          <w:rFonts w:ascii="Arial" w:hAnsi="Arial" w:cs="Arial"/>
          <w:spacing w:val="-7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A017C1" w:rsidP="0011660F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977025">
        <w:rPr>
          <w:rFonts w:ascii="Arial" w:hAnsi="Arial" w:cs="Arial"/>
        </w:rPr>
        <w:t>А.В.Улановский</w:t>
      </w:r>
    </w:p>
    <w:p w:rsidR="007656E9" w:rsidRPr="00977025" w:rsidRDefault="007656E9" w:rsidP="00977025">
      <w:pPr>
        <w:rPr>
          <w:rFonts w:ascii="Arial" w:hAnsi="Arial" w:cs="Arial"/>
          <w:spacing w:val="-8"/>
        </w:rPr>
      </w:pPr>
    </w:p>
    <w:p w:rsidR="007656E9" w:rsidRDefault="007656E9" w:rsidP="00977025">
      <w:pPr>
        <w:rPr>
          <w:rFonts w:ascii="Arial" w:hAnsi="Arial" w:cs="Arial"/>
          <w:spacing w:val="-8"/>
        </w:rPr>
      </w:pPr>
    </w:p>
    <w:p w:rsidR="0011660F" w:rsidRDefault="0011660F" w:rsidP="00977025">
      <w:pPr>
        <w:rPr>
          <w:rFonts w:ascii="Arial" w:hAnsi="Arial" w:cs="Arial"/>
          <w:spacing w:val="-8"/>
        </w:rPr>
      </w:pP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5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УТВЕРЖДЕНО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7656E9" w:rsidRDefault="007656E9" w:rsidP="0011660F">
      <w:pPr>
        <w:rPr>
          <w:rFonts w:ascii="Arial" w:hAnsi="Arial" w:cs="Arial"/>
        </w:rPr>
      </w:pPr>
    </w:p>
    <w:p w:rsidR="0011660F" w:rsidRDefault="0011660F" w:rsidP="0011660F">
      <w:pPr>
        <w:rPr>
          <w:rFonts w:ascii="Arial" w:hAnsi="Arial" w:cs="Arial"/>
        </w:rPr>
      </w:pPr>
    </w:p>
    <w:p w:rsidR="0011660F" w:rsidRPr="00977025" w:rsidRDefault="0011660F" w:rsidP="0011660F">
      <w:pPr>
        <w:rPr>
          <w:rFonts w:ascii="Arial" w:hAnsi="Arial" w:cs="Arial"/>
        </w:rPr>
      </w:pPr>
    </w:p>
    <w:p w:rsidR="0011660F" w:rsidRPr="00977025" w:rsidRDefault="007656E9" w:rsidP="0011660F">
      <w:pPr>
        <w:ind w:left="4680" w:firstLine="72"/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ОБРАЗЕЦ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ЗАПОЛНЕНИЯ</w:t>
      </w:r>
    </w:p>
    <w:p w:rsidR="007656E9" w:rsidRPr="00977025" w:rsidRDefault="007656E9" w:rsidP="00977025">
      <w:pPr>
        <w:ind w:left="5245"/>
        <w:rPr>
          <w:rFonts w:ascii="Arial" w:hAnsi="Arial" w:cs="Arial"/>
        </w:rPr>
      </w:pPr>
      <w:r w:rsidRPr="00977025">
        <w:rPr>
          <w:rFonts w:ascii="Arial" w:hAnsi="Arial" w:cs="Arial"/>
        </w:rPr>
        <w:t>Главе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7656E9" w:rsidP="00977025">
      <w:pPr>
        <w:ind w:left="5245"/>
        <w:rPr>
          <w:rFonts w:ascii="Arial" w:hAnsi="Arial" w:cs="Arial"/>
        </w:rPr>
      </w:pPr>
      <w:r w:rsidRPr="00977025">
        <w:rPr>
          <w:rFonts w:ascii="Arial" w:hAnsi="Arial" w:cs="Arial"/>
        </w:rPr>
        <w:t>Петра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Олеговича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Петрова,</w:t>
      </w:r>
    </w:p>
    <w:p w:rsidR="007656E9" w:rsidRPr="00977025" w:rsidRDefault="007656E9" w:rsidP="00977025">
      <w:pPr>
        <w:ind w:left="5245"/>
        <w:rPr>
          <w:rFonts w:ascii="Arial" w:hAnsi="Arial" w:cs="Arial"/>
        </w:rPr>
      </w:pPr>
      <w:r w:rsidRPr="00977025">
        <w:rPr>
          <w:rFonts w:ascii="Arial" w:hAnsi="Arial" w:cs="Arial"/>
        </w:rPr>
        <w:t>проживающего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адресу:</w:t>
      </w:r>
    </w:p>
    <w:p w:rsidR="007656E9" w:rsidRPr="00977025" w:rsidRDefault="00723B54" w:rsidP="00977025">
      <w:pPr>
        <w:ind w:left="5245"/>
        <w:rPr>
          <w:rFonts w:ascii="Arial" w:hAnsi="Arial" w:cs="Arial"/>
          <w:spacing w:val="-6"/>
        </w:rPr>
      </w:pPr>
      <w:r w:rsidRPr="00977025">
        <w:rPr>
          <w:rFonts w:ascii="Arial" w:hAnsi="Arial" w:cs="Arial"/>
        </w:rPr>
        <w:t>с.Молдаван</w:t>
      </w:r>
      <w:r w:rsidR="007656E9" w:rsidRPr="00977025">
        <w:rPr>
          <w:rFonts w:ascii="Arial" w:hAnsi="Arial" w:cs="Arial"/>
        </w:rPr>
        <w:t>ское,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ул.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Мира,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д.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62</w:t>
      </w:r>
      <w:r w:rsidR="007656E9" w:rsidRPr="00977025">
        <w:rPr>
          <w:rFonts w:ascii="Arial" w:hAnsi="Arial" w:cs="Arial"/>
        </w:rPr>
        <w:br/>
        <w:t>тел.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8-87-87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jc w:val="center"/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ЗАЯВЛЕНИЕ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Прошу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выдать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копию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постановления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главы</w:t>
      </w:r>
      <w:r w:rsidR="00977025">
        <w:rPr>
          <w:rFonts w:ascii="Arial" w:hAnsi="Arial" w:cs="Arial"/>
          <w:spacing w:val="-6"/>
        </w:rPr>
        <w:t xml:space="preserve"> </w:t>
      </w:r>
      <w:r w:rsidR="00776CB5" w:rsidRPr="00977025">
        <w:rPr>
          <w:rFonts w:ascii="Arial" w:hAnsi="Arial" w:cs="Arial"/>
          <w:spacing w:val="-6"/>
        </w:rPr>
        <w:t>Молдаванского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сельского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поселения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Крымского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района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от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12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июня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1994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года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№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21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предоставлении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земельного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учас</w:t>
      </w:r>
      <w:r w:rsidR="00723B54" w:rsidRPr="00977025">
        <w:rPr>
          <w:rFonts w:ascii="Arial" w:hAnsi="Arial" w:cs="Arial"/>
          <w:spacing w:val="-6"/>
        </w:rPr>
        <w:t>тка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на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мое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имя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по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адресу:</w:t>
      </w:r>
      <w:r w:rsidR="00977025">
        <w:rPr>
          <w:rFonts w:ascii="Arial" w:hAnsi="Arial" w:cs="Arial"/>
          <w:spacing w:val="-6"/>
        </w:rPr>
        <w:t xml:space="preserve"> </w:t>
      </w:r>
      <w:r w:rsidR="00723B54" w:rsidRPr="00977025">
        <w:rPr>
          <w:rFonts w:ascii="Arial" w:hAnsi="Arial" w:cs="Arial"/>
          <w:spacing w:val="-6"/>
        </w:rPr>
        <w:t>с.Молдаван</w:t>
      </w:r>
      <w:r w:rsidRPr="00977025">
        <w:rPr>
          <w:rFonts w:ascii="Arial" w:hAnsi="Arial" w:cs="Arial"/>
          <w:spacing w:val="-6"/>
        </w:rPr>
        <w:t>ское,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ул.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Мира,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62.</w:t>
      </w:r>
    </w:p>
    <w:p w:rsidR="007656E9" w:rsidRPr="00977025" w:rsidRDefault="007656E9" w:rsidP="00977025">
      <w:pPr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rPr>
          <w:rFonts w:ascii="Arial" w:hAnsi="Arial" w:cs="Arial"/>
          <w:spacing w:val="-6"/>
        </w:rPr>
      </w:pPr>
      <w:r w:rsidRPr="00977025">
        <w:rPr>
          <w:rFonts w:ascii="Arial" w:hAnsi="Arial" w:cs="Arial"/>
          <w:spacing w:val="-6"/>
        </w:rPr>
        <w:t>Дата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20___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г.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Подпись</w:t>
      </w:r>
      <w:r w:rsidR="00977025">
        <w:rPr>
          <w:rFonts w:ascii="Arial" w:hAnsi="Arial" w:cs="Arial"/>
          <w:spacing w:val="-6"/>
        </w:rPr>
        <w:t xml:space="preserve"> </w:t>
      </w:r>
      <w:r w:rsidRPr="00977025">
        <w:rPr>
          <w:rFonts w:ascii="Arial" w:hAnsi="Arial" w:cs="Arial"/>
          <w:spacing w:val="-6"/>
        </w:rPr>
        <w:t>____________________</w:t>
      </w:r>
    </w:p>
    <w:p w:rsidR="007656E9" w:rsidRDefault="007656E9" w:rsidP="00977025">
      <w:pPr>
        <w:jc w:val="both"/>
        <w:rPr>
          <w:rFonts w:ascii="Arial" w:hAnsi="Arial" w:cs="Arial"/>
        </w:rPr>
      </w:pPr>
    </w:p>
    <w:p w:rsidR="0011660F" w:rsidRPr="00977025" w:rsidRDefault="0011660F" w:rsidP="00977025">
      <w:pPr>
        <w:jc w:val="both"/>
        <w:rPr>
          <w:rFonts w:ascii="Arial" w:hAnsi="Arial" w:cs="Arial"/>
        </w:rPr>
      </w:pPr>
    </w:p>
    <w:p w:rsidR="00723B54" w:rsidRPr="00977025" w:rsidRDefault="00723B54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723B54" w:rsidP="0011660F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А.В.Улановский</w:t>
      </w:r>
    </w:p>
    <w:p w:rsidR="007656E9" w:rsidRDefault="007656E9" w:rsidP="0011660F">
      <w:pPr>
        <w:rPr>
          <w:rFonts w:ascii="Arial" w:hAnsi="Arial" w:cs="Arial"/>
          <w:spacing w:val="-8"/>
        </w:rPr>
      </w:pPr>
    </w:p>
    <w:p w:rsidR="0011660F" w:rsidRDefault="0011660F" w:rsidP="0011660F">
      <w:pPr>
        <w:rPr>
          <w:rFonts w:ascii="Arial" w:hAnsi="Arial" w:cs="Arial"/>
          <w:spacing w:val="-8"/>
        </w:rPr>
      </w:pP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6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11660F" w:rsidRDefault="0011660F" w:rsidP="0011660F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АРХИВНАЯ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СПРАВКА</w:t>
      </w:r>
    </w:p>
    <w:p w:rsidR="007656E9" w:rsidRPr="00977025" w:rsidRDefault="007656E9" w:rsidP="0011660F">
      <w:pPr>
        <w:rPr>
          <w:rFonts w:ascii="Arial" w:hAnsi="Arial" w:cs="Arial"/>
          <w:spacing w:val="40"/>
        </w:rPr>
      </w:pPr>
    </w:p>
    <w:p w:rsidR="007656E9" w:rsidRPr="00977025" w:rsidRDefault="007656E9" w:rsidP="00977025">
      <w:pPr>
        <w:rPr>
          <w:rFonts w:ascii="Arial" w:hAnsi="Arial" w:cs="Arial"/>
          <w:u w:val="single"/>
        </w:rPr>
      </w:pP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фонда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u w:val="single"/>
        </w:rPr>
        <w:t>МБОУДОД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№41</w:t>
      </w:r>
    </w:p>
    <w:p w:rsidR="007656E9" w:rsidRPr="00977025" w:rsidRDefault="007656E9" w:rsidP="00977025">
      <w:pPr>
        <w:rPr>
          <w:rFonts w:ascii="Arial" w:hAnsi="Arial" w:cs="Arial"/>
          <w:u w:val="single"/>
        </w:rPr>
      </w:pPr>
      <w:r w:rsidRPr="00977025">
        <w:rPr>
          <w:rFonts w:ascii="Arial" w:hAnsi="Arial" w:cs="Arial"/>
        </w:rPr>
        <w:t>Имеются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сведения,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что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u w:val="single"/>
        </w:rPr>
        <w:t>Ольга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Олеговна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Петрова</w:t>
      </w:r>
    </w:p>
    <w:p w:rsidR="007656E9" w:rsidRPr="00977025" w:rsidRDefault="007656E9" w:rsidP="00977025">
      <w:pPr>
        <w:rPr>
          <w:rFonts w:ascii="Arial" w:hAnsi="Arial" w:cs="Arial"/>
          <w:u w:val="single"/>
        </w:rPr>
      </w:pPr>
      <w:r w:rsidRPr="00977025">
        <w:rPr>
          <w:rFonts w:ascii="Arial" w:hAnsi="Arial" w:cs="Arial"/>
        </w:rPr>
        <w:t>Работал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(а)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качестве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u w:val="single"/>
        </w:rPr>
        <w:t>воспитателя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(ее)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заработная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плата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указанный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период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составила: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1380"/>
        <w:gridCol w:w="1337"/>
        <w:gridCol w:w="1337"/>
        <w:gridCol w:w="1337"/>
        <w:gridCol w:w="1337"/>
        <w:gridCol w:w="1338"/>
      </w:tblGrid>
      <w:tr w:rsidR="007656E9" w:rsidRPr="00977025" w:rsidTr="003E2D04">
        <w:trPr>
          <w:trHeight w:val="547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977025" w:rsidP="009770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1999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977025" w:rsidP="009770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2000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2001г.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2002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г.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977025" w:rsidP="009770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2003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977025" w:rsidP="009770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20___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7656E9" w:rsidRPr="00977025">
              <w:rPr>
                <w:rFonts w:ascii="Arial" w:hAnsi="Arial" w:cs="Arial"/>
                <w:vertAlign w:val="superscript"/>
              </w:rPr>
              <w:t>г.</w:t>
            </w:r>
          </w:p>
        </w:tc>
      </w:tr>
      <w:tr w:rsidR="007656E9" w:rsidRPr="00977025" w:rsidTr="003E2D04">
        <w:trPr>
          <w:trHeight w:val="37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январь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522-77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1367-55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1417-50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2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февраль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2214-00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7634-62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март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1067-28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2835-00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285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апрель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225-00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1493-00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10-50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май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535-00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1808-68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5676-00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июнь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1560-00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936-00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3981-80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2955-94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июль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2283-40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2743-83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август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з/п</w:t>
            </w:r>
            <w:r w:rsidR="00977025">
              <w:rPr>
                <w:rFonts w:ascii="Arial" w:hAnsi="Arial" w:cs="Arial"/>
                <w:vertAlign w:val="superscript"/>
              </w:rPr>
              <w:t xml:space="preserve"> </w:t>
            </w:r>
            <w:r w:rsidRPr="00977025">
              <w:rPr>
                <w:rFonts w:ascii="Arial" w:hAnsi="Arial" w:cs="Arial"/>
                <w:vertAlign w:val="superscript"/>
              </w:rPr>
              <w:t>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4298-17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1477-75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3364-00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октябрь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760-00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2340-00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ноябрь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985-00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1170-00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1690-00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декабрь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1570-00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1296-00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1030-00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  <w:r w:rsidRPr="00977025">
              <w:rPr>
                <w:rFonts w:ascii="Arial" w:hAnsi="Arial" w:cs="Arial"/>
                <w:vertAlign w:val="superscript"/>
              </w:rPr>
              <w:t>3380-00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656E9" w:rsidRPr="00977025" w:rsidTr="003E2D04">
        <w:trPr>
          <w:trHeight w:val="368"/>
        </w:trPr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6E9" w:rsidRPr="00977025" w:rsidRDefault="007656E9" w:rsidP="0097702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  <w:u w:val="single"/>
        </w:rPr>
      </w:pPr>
      <w:r w:rsidRPr="00977025">
        <w:rPr>
          <w:rFonts w:ascii="Arial" w:hAnsi="Arial" w:cs="Arial"/>
        </w:rPr>
        <w:t>Основание:ф.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16,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1-л,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  <w:u w:val="single"/>
        </w:rPr>
        <w:t>д.100,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л.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18-26,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д.110,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л.15-26,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д.123,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л.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2-13,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д.141,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л.2-12,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д.156,</w:t>
      </w:r>
      <w:r w:rsidR="00977025">
        <w:rPr>
          <w:rFonts w:ascii="Arial" w:hAnsi="Arial" w:cs="Arial"/>
          <w:u w:val="single"/>
        </w:rPr>
        <w:t xml:space="preserve"> </w:t>
      </w:r>
      <w:r w:rsidRPr="00977025">
        <w:rPr>
          <w:rFonts w:ascii="Arial" w:hAnsi="Arial" w:cs="Arial"/>
          <w:u w:val="single"/>
        </w:rPr>
        <w:t>л.117-127.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Начальник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общего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отдела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ab/>
      </w:r>
      <w:r w:rsidRPr="00977025">
        <w:rPr>
          <w:rFonts w:ascii="Arial" w:hAnsi="Arial" w:cs="Arial"/>
        </w:rPr>
        <w:tab/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Подпись</w:t>
      </w:r>
      <w:r w:rsidR="00977025">
        <w:rPr>
          <w:rFonts w:ascii="Arial" w:hAnsi="Arial" w:cs="Arial"/>
        </w:rPr>
        <w:t xml:space="preserve"> 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Исполнитель</w:t>
      </w:r>
      <w:r w:rsidR="00977025">
        <w:rPr>
          <w:rFonts w:ascii="Arial" w:hAnsi="Arial" w:cs="Arial"/>
        </w:rPr>
        <w:t xml:space="preserve"> </w:t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Pr="00977025">
        <w:rPr>
          <w:rFonts w:ascii="Arial" w:hAnsi="Arial" w:cs="Arial"/>
        </w:rPr>
        <w:t>Подпись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Тел.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Default="007656E9" w:rsidP="00977025">
      <w:pPr>
        <w:jc w:val="both"/>
        <w:rPr>
          <w:rFonts w:ascii="Arial" w:hAnsi="Arial" w:cs="Arial"/>
        </w:rPr>
      </w:pPr>
    </w:p>
    <w:p w:rsidR="0011660F" w:rsidRPr="00977025" w:rsidRDefault="0011660F" w:rsidP="00977025">
      <w:pPr>
        <w:jc w:val="both"/>
        <w:rPr>
          <w:rFonts w:ascii="Arial" w:hAnsi="Arial" w:cs="Arial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723B54" w:rsidP="0011660F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977025">
        <w:rPr>
          <w:rFonts w:ascii="Arial" w:hAnsi="Arial" w:cs="Arial"/>
        </w:rPr>
        <w:t>А.В.Улановский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both"/>
        <w:rPr>
          <w:rFonts w:ascii="Arial" w:hAnsi="Arial" w:cs="Arial"/>
        </w:rPr>
      </w:pPr>
    </w:p>
    <w:p w:rsidR="007656E9" w:rsidRDefault="007656E9" w:rsidP="00977025">
      <w:pPr>
        <w:jc w:val="both"/>
        <w:rPr>
          <w:rFonts w:ascii="Arial" w:hAnsi="Arial" w:cs="Arial"/>
        </w:rPr>
      </w:pP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7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lastRenderedPageBreak/>
        <w:t>Молдаванского сельского поселения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11660F" w:rsidRPr="00977025" w:rsidRDefault="0011660F" w:rsidP="00977025">
      <w:pPr>
        <w:jc w:val="both"/>
        <w:rPr>
          <w:rFonts w:ascii="Arial" w:hAnsi="Arial" w:cs="Arial"/>
        </w:rPr>
      </w:pPr>
    </w:p>
    <w:p w:rsidR="007656E9" w:rsidRPr="00977025" w:rsidRDefault="007656E9" w:rsidP="0011660F">
      <w:pPr>
        <w:rPr>
          <w:rFonts w:ascii="Arial" w:hAnsi="Arial" w:cs="Arial"/>
          <w:spacing w:val="-6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АРХИВНАЯ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ВЫПИСКА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документах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фонда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значится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постановление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Киевской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сельской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16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марта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1993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47: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закреплении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земельных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приусадебных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участков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частную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выдаче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свидетельств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право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собственности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землю»:</w:t>
      </w:r>
    </w:p>
    <w:p w:rsidR="007656E9" w:rsidRPr="00977025" w:rsidRDefault="007656E9" w:rsidP="00977025">
      <w:pPr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«В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соответствии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Постановлением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Краснодарского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края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17.01.1991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№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32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неотложных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мерах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осуществлению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земельной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реформы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крае»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постановления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главы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19.03.1992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закреплении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приусадебных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земельных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участков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граждан»,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ПОСТАНОВЛЯЮ:</w:t>
      </w:r>
    </w:p>
    <w:p w:rsidR="007656E9" w:rsidRPr="00977025" w:rsidRDefault="007656E9" w:rsidP="00977025">
      <w:pPr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ab/>
        <w:t>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Закрепить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бесплатно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собственность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приусадебные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участки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следующим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гражданам,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проживающим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территории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Совета:</w:t>
      </w:r>
    </w:p>
    <w:p w:rsidR="007656E9" w:rsidRPr="00977025" w:rsidRDefault="007656E9" w:rsidP="00977025">
      <w:pPr>
        <w:ind w:firstLine="567"/>
        <w:jc w:val="both"/>
        <w:rPr>
          <w:rFonts w:ascii="Arial" w:hAnsi="Arial" w:cs="Arial"/>
        </w:rPr>
      </w:pPr>
      <w:r w:rsidRPr="00977025">
        <w:rPr>
          <w:rFonts w:ascii="Arial" w:hAnsi="Arial" w:cs="Arial"/>
        </w:rPr>
        <w:t>16.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Артёменко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Виталий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Дмитриевич,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ул.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Верхняя,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113,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0,29.</w:t>
      </w:r>
    </w:p>
    <w:p w:rsidR="007656E9" w:rsidRDefault="007656E9" w:rsidP="0011660F">
      <w:pPr>
        <w:rPr>
          <w:rFonts w:ascii="Arial" w:hAnsi="Arial" w:cs="Arial"/>
        </w:rPr>
      </w:pPr>
    </w:p>
    <w:p w:rsidR="0011660F" w:rsidRPr="00977025" w:rsidRDefault="0011660F" w:rsidP="0011660F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Глава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администрации</w:t>
      </w:r>
      <w:r w:rsidR="00977025">
        <w:rPr>
          <w:rFonts w:ascii="Arial" w:hAnsi="Arial" w:cs="Arial"/>
        </w:rPr>
        <w:t xml:space="preserve"> </w:t>
      </w:r>
      <w:r w:rsidR="00776CB5" w:rsidRPr="00977025">
        <w:rPr>
          <w:rFonts w:ascii="Arial" w:hAnsi="Arial" w:cs="Arial"/>
        </w:rPr>
        <w:t>Молдаванского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Сельсовета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подпись</w:t>
      </w:r>
      <w:r w:rsidR="00977025">
        <w:rPr>
          <w:rFonts w:ascii="Arial" w:hAnsi="Arial" w:cs="Arial"/>
        </w:rPr>
        <w:t xml:space="preserve"> </w:t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</w:r>
      <w:r w:rsidR="0011660F">
        <w:rPr>
          <w:rFonts w:ascii="Arial" w:hAnsi="Arial" w:cs="Arial"/>
        </w:rPr>
        <w:tab/>
        <w:t>В.П.Коротков</w:t>
      </w:r>
      <w:r w:rsidRPr="00977025">
        <w:rPr>
          <w:rFonts w:ascii="Arial" w:hAnsi="Arial" w:cs="Arial"/>
        </w:rPr>
        <w:t>»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Основание: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ф.41,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оп.1,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6,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л.52</w:t>
      </w: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both"/>
        <w:rPr>
          <w:rFonts w:ascii="Arial" w:hAnsi="Arial" w:cs="Arial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723B54" w:rsidP="0011660F">
      <w:pPr>
        <w:ind w:left="851"/>
        <w:rPr>
          <w:rStyle w:val="afa"/>
          <w:rFonts w:ascii="Arial" w:hAnsi="Arial" w:cs="Arial"/>
          <w:b w:val="0"/>
          <w:bCs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А.В.Улановский</w:t>
      </w:r>
    </w:p>
    <w:p w:rsidR="007656E9" w:rsidRPr="00977025" w:rsidRDefault="007656E9" w:rsidP="00977025">
      <w:pPr>
        <w:jc w:val="both"/>
        <w:rPr>
          <w:rFonts w:ascii="Arial" w:hAnsi="Arial" w:cs="Arial"/>
        </w:rPr>
      </w:pPr>
    </w:p>
    <w:p w:rsidR="00723B54" w:rsidRPr="00977025" w:rsidRDefault="00723B54" w:rsidP="00977025">
      <w:pPr>
        <w:jc w:val="both"/>
        <w:rPr>
          <w:rFonts w:ascii="Arial" w:hAnsi="Arial" w:cs="Arial"/>
        </w:rPr>
      </w:pPr>
    </w:p>
    <w:p w:rsidR="007656E9" w:rsidRDefault="007656E9" w:rsidP="00977025">
      <w:pPr>
        <w:jc w:val="both"/>
        <w:rPr>
          <w:rFonts w:ascii="Arial" w:hAnsi="Arial" w:cs="Arial"/>
        </w:rPr>
      </w:pP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8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11660F" w:rsidRPr="00977025" w:rsidRDefault="0011660F" w:rsidP="0011660F">
      <w:pPr>
        <w:jc w:val="both"/>
        <w:rPr>
          <w:rFonts w:ascii="Arial" w:hAnsi="Arial" w:cs="Arial"/>
        </w:rPr>
      </w:pPr>
    </w:p>
    <w:p w:rsidR="0011660F" w:rsidRPr="00977025" w:rsidRDefault="0011660F" w:rsidP="00977025">
      <w:pPr>
        <w:jc w:val="both"/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Блок-схема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последовательности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действий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предоставлении</w:t>
      </w: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муниципальной</w:t>
      </w:r>
      <w:r w:rsidRPr="00977025">
        <w:rPr>
          <w:rFonts w:ascii="Arial" w:hAnsi="Arial" w:cs="Arial"/>
        </w:rPr>
        <w:tab/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</w:p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977025" w:rsidTr="003E2D04">
        <w:trPr>
          <w:trHeight w:val="72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Прием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документов</w:t>
            </w:r>
          </w:p>
        </w:tc>
      </w:tr>
    </w:tbl>
    <w:p w:rsidR="007656E9" w:rsidRPr="00977025" w:rsidRDefault="000655E7" w:rsidP="0097702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254.95pt;margin-top:.2pt;width:7.15pt;height:15pt;z-index:251660288;mso-position-horizontal-relative:text;mso-position-vertical-relative:text"/>
        </w:pic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977025" w:rsidTr="003E2D04">
        <w:trPr>
          <w:trHeight w:val="98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Рассмотрение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заявления</w:t>
            </w:r>
          </w:p>
        </w:tc>
      </w:tr>
    </w:tbl>
    <w:p w:rsidR="007656E9" w:rsidRPr="00977025" w:rsidRDefault="000655E7" w:rsidP="009770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s1052" type="#_x0000_t67" style="position:absolute;margin-left:258.55pt;margin-top:.15pt;width:7.15pt;height:31pt;z-index:251667456;mso-position-horizontal-relative:text;mso-position-vertical-relative:text"/>
        </w:pict>
      </w:r>
    </w:p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7656E9" w:rsidRPr="00977025" w:rsidTr="003E2D04">
        <w:trPr>
          <w:trHeight w:val="73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Наличие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оснований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для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отказа</w:t>
            </w:r>
          </w:p>
        </w:tc>
      </w:tr>
    </w:tbl>
    <w:p w:rsidR="007656E9" w:rsidRPr="00977025" w:rsidRDefault="000655E7" w:rsidP="0097702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4" type="#_x0000_t67" style="position:absolute;margin-left:367.55pt;margin-top:-.3pt;width:7.15pt;height:14pt;z-index:251669504;mso-position-horizontal-relative:text;mso-position-vertical-relative:text"/>
        </w:pict>
      </w:r>
      <w:r>
        <w:rPr>
          <w:rFonts w:ascii="Arial" w:hAnsi="Arial" w:cs="Arial"/>
        </w:rPr>
        <w:pict>
          <v:shape id="_x0000_s1053" type="#_x0000_t67" style="position:absolute;margin-left:151.8pt;margin-top:-.3pt;width:7.15pt;height:14pt;z-index:251668480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977025" w:rsidTr="003E2D04">
        <w:trPr>
          <w:trHeight w:val="498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Нет</w:t>
            </w:r>
          </w:p>
        </w:tc>
      </w:tr>
    </w:tbl>
    <w:p w:rsidR="007656E9" w:rsidRPr="00977025" w:rsidRDefault="000655E7" w:rsidP="00977025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47" type="#_x0000_t67" style="position:absolute;margin-left:374.95pt;margin-top:.25pt;width:7.15pt;height:15pt;z-index:251662336;mso-position-horizontal-relative:text;mso-position-vertical-relative:text"/>
        </w:pict>
      </w:r>
      <w:r>
        <w:rPr>
          <w:rFonts w:ascii="Arial" w:hAnsi="Arial" w:cs="Arial"/>
        </w:rPr>
        <w:pict>
          <v:shape id="_x0000_s1046" type="#_x0000_t67" style="position:absolute;margin-left:94.95pt;margin-top:.25pt;width:7.15pt;height:15pt;z-index:251661312;mso-position-horizontal-relative:text;mso-position-vertical-relative:text"/>
        </w:pic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1"/>
        <w:gridCol w:w="1559"/>
        <w:gridCol w:w="3793"/>
      </w:tblGrid>
      <w:tr w:rsidR="007656E9" w:rsidRPr="00977025" w:rsidTr="003E2D04">
        <w:trPr>
          <w:trHeight w:val="1260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Отказ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</w:t>
            </w:r>
            <w:r w:rsidR="00977025">
              <w:rPr>
                <w:rFonts w:ascii="Arial" w:hAnsi="Arial" w:cs="Arial"/>
              </w:rPr>
              <w:t xml:space="preserve"> 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предоставлении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муниципальной</w:t>
            </w:r>
            <w:r w:rsidR="00977025">
              <w:rPr>
                <w:rFonts w:ascii="Arial" w:hAnsi="Arial" w:cs="Arial"/>
              </w:rPr>
              <w:t xml:space="preserve"> </w:t>
            </w:r>
          </w:p>
          <w:p w:rsidR="007656E9" w:rsidRPr="00977025" w:rsidRDefault="000655E7" w:rsidP="00977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48" type="#_x0000_t67" style="position:absolute;left:0;text-align:left;margin-left:101.55pt;margin-top:14.35pt;width:7.15pt;height:19pt;z-index:251663360"/>
              </w:pict>
            </w:r>
            <w:r w:rsidR="007656E9" w:rsidRPr="00977025">
              <w:rPr>
                <w:rFonts w:ascii="Arial" w:hAnsi="Arial" w:cs="Arial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Анализ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тематики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поступившего</w:t>
            </w:r>
          </w:p>
          <w:p w:rsidR="007656E9" w:rsidRPr="00977025" w:rsidRDefault="000655E7" w:rsidP="00977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49" type="#_x0000_t67" style="position:absolute;left:0;text-align:left;margin-left:85.8pt;margin-top:30.65pt;width:7.15pt;height:19pt;z-index:251664384"/>
              </w:pict>
            </w:r>
            <w:r w:rsidR="007656E9" w:rsidRPr="00977025">
              <w:rPr>
                <w:rFonts w:ascii="Arial" w:hAnsi="Arial" w:cs="Arial"/>
              </w:rPr>
              <w:t>запроса</w:t>
            </w:r>
          </w:p>
        </w:tc>
      </w:tr>
    </w:tbl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559"/>
        <w:gridCol w:w="3828"/>
      </w:tblGrid>
      <w:tr w:rsidR="007656E9" w:rsidRPr="00977025" w:rsidTr="003E2D04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Уведомление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об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отказе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предоставлении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муниципальной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Поиск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архивных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документов</w:t>
            </w:r>
          </w:p>
          <w:p w:rsidR="007656E9" w:rsidRPr="00977025" w:rsidRDefault="000655E7" w:rsidP="00977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0" type="#_x0000_t67" style="position:absolute;left:0;text-align:left;margin-left:85.8pt;margin-top:15.05pt;width:7.15pt;height:17pt;z-index:251665408"/>
              </w:pict>
            </w:r>
          </w:p>
        </w:tc>
      </w:tr>
    </w:tbl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656E9" w:rsidRPr="00977025" w:rsidTr="003E2D04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Оформление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архивных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справок,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архивных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выписок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</w:p>
          <w:p w:rsidR="007656E9" w:rsidRPr="00977025" w:rsidRDefault="000655E7" w:rsidP="00977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s1051" type="#_x0000_t67" style="position:absolute;left:0;text-align:left;margin-left:89.45pt;margin-top:13.55pt;width:7.15pt;height:19pt;z-index:251666432"/>
              </w:pict>
            </w:r>
            <w:r w:rsidR="007656E9" w:rsidRPr="00977025">
              <w:rPr>
                <w:rFonts w:ascii="Arial" w:hAnsi="Arial" w:cs="Arial"/>
              </w:rPr>
              <w:t>архивных</w:t>
            </w:r>
            <w:r w:rsidR="00977025">
              <w:rPr>
                <w:rFonts w:ascii="Arial" w:hAnsi="Arial" w:cs="Arial"/>
              </w:rPr>
              <w:t xml:space="preserve"> </w:t>
            </w:r>
            <w:r w:rsidR="007656E9" w:rsidRPr="00977025">
              <w:rPr>
                <w:rFonts w:ascii="Arial" w:hAnsi="Arial" w:cs="Arial"/>
              </w:rPr>
              <w:t>копий</w:t>
            </w:r>
          </w:p>
        </w:tc>
      </w:tr>
    </w:tbl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3828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656E9" w:rsidRPr="00977025" w:rsidTr="003E2D04">
        <w:trPr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Направление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ответа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заявителю</w:t>
            </w:r>
          </w:p>
        </w:tc>
      </w:tr>
    </w:tbl>
    <w:p w:rsidR="007656E9" w:rsidRPr="00977025" w:rsidRDefault="007656E9" w:rsidP="00977025">
      <w:pPr>
        <w:jc w:val="both"/>
        <w:rPr>
          <w:rFonts w:ascii="Arial" w:hAnsi="Arial" w:cs="Arial"/>
        </w:rPr>
      </w:pPr>
    </w:p>
    <w:p w:rsidR="00723B54" w:rsidRPr="00977025" w:rsidRDefault="00723B54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723B54" w:rsidRPr="00977025" w:rsidRDefault="00723B54" w:rsidP="00977025">
      <w:pPr>
        <w:rPr>
          <w:rStyle w:val="afa"/>
          <w:rFonts w:ascii="Arial" w:hAnsi="Arial" w:cs="Arial"/>
          <w:b w:val="0"/>
          <w:color w:val="auto"/>
          <w:sz w:val="24"/>
          <w:szCs w:val="24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977025" w:rsidRDefault="00723B54" w:rsidP="0011660F">
      <w:pPr>
        <w:ind w:left="851"/>
        <w:rPr>
          <w:rFonts w:ascii="Arial" w:hAnsi="Arial" w:cs="Arial"/>
          <w:bCs/>
        </w:rPr>
      </w:pPr>
      <w:r w:rsidRPr="00977025">
        <w:rPr>
          <w:rFonts w:ascii="Arial" w:hAnsi="Arial" w:cs="Arial"/>
        </w:rPr>
        <w:t>А.В.Улановский</w:t>
      </w:r>
    </w:p>
    <w:p w:rsidR="007656E9" w:rsidRPr="00977025" w:rsidRDefault="007656E9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7656E9" w:rsidRPr="00977025" w:rsidRDefault="007656E9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723B54" w:rsidRPr="00977025" w:rsidRDefault="00723B54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9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УТВЕРЖДЕНА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постановлением администрации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Молдаванского сельского поселения</w:t>
      </w:r>
    </w:p>
    <w:p w:rsidR="0011660F" w:rsidRPr="00B665E1" w:rsidRDefault="0011660F" w:rsidP="0011660F">
      <w:pPr>
        <w:ind w:left="851"/>
        <w:jc w:val="both"/>
        <w:rPr>
          <w:rFonts w:ascii="Arial" w:hAnsi="Arial" w:cs="Arial"/>
          <w:color w:val="000000"/>
        </w:rPr>
      </w:pPr>
      <w:r w:rsidRPr="00B665E1">
        <w:rPr>
          <w:rFonts w:ascii="Arial" w:hAnsi="Arial" w:cs="Arial"/>
          <w:color w:val="000000"/>
        </w:rPr>
        <w:t>Крымского</w:t>
      </w:r>
      <w:r>
        <w:rPr>
          <w:rFonts w:ascii="Arial" w:hAnsi="Arial" w:cs="Arial"/>
          <w:color w:val="000000"/>
        </w:rPr>
        <w:t xml:space="preserve"> района от 07.07.2016 года № 196</w:t>
      </w:r>
    </w:p>
    <w:p w:rsidR="00723B54" w:rsidRPr="00977025" w:rsidRDefault="00723B54" w:rsidP="00977025">
      <w:pPr>
        <w:shd w:val="clear" w:color="auto" w:fill="FFFFFF"/>
        <w:ind w:right="2"/>
        <w:jc w:val="both"/>
        <w:rPr>
          <w:rFonts w:ascii="Arial" w:hAnsi="Arial" w:cs="Arial"/>
        </w:rPr>
      </w:pPr>
    </w:p>
    <w:p w:rsidR="007656E9" w:rsidRDefault="007656E9" w:rsidP="0011660F">
      <w:pPr>
        <w:rPr>
          <w:rFonts w:ascii="Arial" w:hAnsi="Arial" w:cs="Arial"/>
        </w:rPr>
      </w:pPr>
    </w:p>
    <w:p w:rsidR="0011660F" w:rsidRPr="00977025" w:rsidRDefault="0011660F" w:rsidP="0011660F">
      <w:pPr>
        <w:rPr>
          <w:rFonts w:ascii="Arial" w:hAnsi="Arial" w:cs="Arial"/>
        </w:rPr>
      </w:pPr>
    </w:p>
    <w:p w:rsidR="007656E9" w:rsidRPr="00977025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КОНТРОЛЬНЫЙ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ЛИСТ</w:t>
      </w:r>
    </w:p>
    <w:p w:rsidR="007656E9" w:rsidRDefault="007656E9" w:rsidP="00977025">
      <w:pPr>
        <w:jc w:val="center"/>
        <w:rPr>
          <w:rFonts w:ascii="Arial" w:hAnsi="Arial" w:cs="Arial"/>
        </w:rPr>
      </w:pPr>
      <w:r w:rsidRPr="00977025">
        <w:rPr>
          <w:rFonts w:ascii="Arial" w:hAnsi="Arial" w:cs="Arial"/>
        </w:rPr>
        <w:t>хода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предоставления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муниципальной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услуги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«Предоставление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справок,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выписок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архивных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копий»</w:t>
      </w:r>
    </w:p>
    <w:p w:rsidR="0011660F" w:rsidRPr="00977025" w:rsidRDefault="0011660F" w:rsidP="0011660F">
      <w:pPr>
        <w:rPr>
          <w:rFonts w:ascii="Arial" w:hAnsi="Arial" w:cs="Arial"/>
        </w:rPr>
      </w:pP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1.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Входящий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номер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2.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Фамилия,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имя,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отчество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  <w:r w:rsidRPr="00977025">
        <w:rPr>
          <w:rFonts w:ascii="Arial" w:hAnsi="Arial" w:cs="Arial"/>
        </w:rPr>
        <w:t>3.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Адрес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заявителя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___________________________________________________________________</w:t>
      </w:r>
    </w:p>
    <w:p w:rsidR="007656E9" w:rsidRPr="00977025" w:rsidRDefault="007656E9" w:rsidP="00977025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1753"/>
        <w:gridCol w:w="1276"/>
        <w:gridCol w:w="1134"/>
        <w:gridCol w:w="1134"/>
        <w:gridCol w:w="992"/>
        <w:gridCol w:w="1134"/>
        <w:gridCol w:w="1134"/>
        <w:gridCol w:w="992"/>
      </w:tblGrid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lastRenderedPageBreak/>
              <w:t>№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п/п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Наименование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административного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Фамилия,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имя,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отчество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должность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лица,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ответственного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за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выполнение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административного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Дата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время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начала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админист-ративного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Дата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время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окончания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админист-ративного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Результат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исполненного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админист-ративного</w:t>
            </w:r>
            <w:r w:rsidR="00977025">
              <w:rPr>
                <w:rFonts w:ascii="Arial" w:hAnsi="Arial" w:cs="Arial"/>
              </w:rPr>
              <w:t xml:space="preserve"> </w:t>
            </w:r>
          </w:p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Дата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время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передачи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результатов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для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осуществления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следующего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административного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действия</w:t>
            </w: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Дата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получения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итогового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результата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предоставления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государственной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услуги</w:t>
            </w: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977025">
            <w:pPr>
              <w:jc w:val="center"/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Итоговый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результат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предоставле-ния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государствен-ной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услуги</w:t>
            </w:r>
          </w:p>
        </w:tc>
      </w:tr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1.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Прием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регистрация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</w:tr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2.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Рассмотрение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заявления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</w:tr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3.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Анализ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тематики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поступившего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запроса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</w:tr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4.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Поиск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архивных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документов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</w:tr>
      <w:tr w:rsidR="007656E9" w:rsidRPr="00977025" w:rsidTr="003E2D04">
        <w:tc>
          <w:tcPr>
            <w:tcW w:w="482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5.</w:t>
            </w:r>
          </w:p>
        </w:tc>
        <w:tc>
          <w:tcPr>
            <w:tcW w:w="1753" w:type="dxa"/>
            <w:shd w:val="clear" w:color="auto" w:fill="auto"/>
          </w:tcPr>
          <w:p w:rsidR="007656E9" w:rsidRPr="00977025" w:rsidRDefault="007656E9" w:rsidP="00977025">
            <w:pPr>
              <w:rPr>
                <w:rFonts w:ascii="Arial" w:hAnsi="Arial" w:cs="Arial"/>
              </w:rPr>
            </w:pPr>
            <w:r w:rsidRPr="00977025">
              <w:rPr>
                <w:rFonts w:ascii="Arial" w:hAnsi="Arial" w:cs="Arial"/>
              </w:rPr>
              <w:t>Оформление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и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направление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ответа</w:t>
            </w:r>
            <w:r w:rsidR="00977025">
              <w:rPr>
                <w:rFonts w:ascii="Arial" w:hAnsi="Arial" w:cs="Arial"/>
              </w:rPr>
              <w:t xml:space="preserve"> </w:t>
            </w:r>
            <w:r w:rsidRPr="00977025">
              <w:rPr>
                <w:rFonts w:ascii="Arial" w:hAnsi="Arial" w:cs="Arial"/>
              </w:rPr>
              <w:t>заявителю</w:t>
            </w:r>
          </w:p>
        </w:tc>
        <w:tc>
          <w:tcPr>
            <w:tcW w:w="1276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56E9" w:rsidRPr="00977025" w:rsidRDefault="007656E9" w:rsidP="001166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656E9" w:rsidRPr="00977025" w:rsidRDefault="007656E9" w:rsidP="00977025">
      <w:pPr>
        <w:rPr>
          <w:rFonts w:ascii="Arial" w:hAnsi="Arial" w:cs="Arial"/>
        </w:rPr>
      </w:pPr>
    </w:p>
    <w:p w:rsidR="007656E9" w:rsidRDefault="007656E9" w:rsidP="00977025">
      <w:pPr>
        <w:jc w:val="both"/>
        <w:rPr>
          <w:rFonts w:ascii="Arial" w:hAnsi="Arial" w:cs="Arial"/>
        </w:rPr>
      </w:pPr>
    </w:p>
    <w:p w:rsidR="0011660F" w:rsidRPr="00977025" w:rsidRDefault="0011660F" w:rsidP="00977025">
      <w:pPr>
        <w:jc w:val="both"/>
        <w:rPr>
          <w:rFonts w:ascii="Arial" w:hAnsi="Arial" w:cs="Arial"/>
        </w:rPr>
      </w:pPr>
    </w:p>
    <w:p w:rsidR="0011660F" w:rsidRDefault="007656E9" w:rsidP="0011660F">
      <w:pPr>
        <w:ind w:left="851"/>
        <w:rPr>
          <w:rStyle w:val="afa"/>
          <w:rFonts w:ascii="Arial" w:hAnsi="Arial" w:cs="Arial"/>
          <w:b w:val="0"/>
          <w:color w:val="auto"/>
          <w:sz w:val="24"/>
          <w:szCs w:val="24"/>
        </w:rPr>
      </w:pPr>
      <w:r w:rsidRPr="00977025">
        <w:rPr>
          <w:rStyle w:val="afa"/>
          <w:rFonts w:ascii="Arial" w:hAnsi="Arial" w:cs="Arial"/>
          <w:b w:val="0"/>
          <w:color w:val="auto"/>
          <w:sz w:val="24"/>
          <w:szCs w:val="24"/>
        </w:rPr>
        <w:t>Глава</w:t>
      </w:r>
    </w:p>
    <w:p w:rsidR="007656E9" w:rsidRPr="00977025" w:rsidRDefault="00776CB5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Молдаванского</w:t>
      </w:r>
      <w:r w:rsidR="00977025">
        <w:rPr>
          <w:rFonts w:ascii="Arial" w:hAnsi="Arial" w:cs="Arial"/>
        </w:rPr>
        <w:t xml:space="preserve"> </w:t>
      </w:r>
      <w:r w:rsidR="007656E9" w:rsidRPr="00977025">
        <w:rPr>
          <w:rFonts w:ascii="Arial" w:hAnsi="Arial" w:cs="Arial"/>
        </w:rPr>
        <w:t>сельского</w:t>
      </w:r>
    </w:p>
    <w:p w:rsidR="0011660F" w:rsidRDefault="007656E9" w:rsidP="0011660F">
      <w:pPr>
        <w:ind w:left="851"/>
        <w:rPr>
          <w:rFonts w:ascii="Arial" w:hAnsi="Arial" w:cs="Arial"/>
        </w:rPr>
      </w:pPr>
      <w:r w:rsidRPr="00977025">
        <w:rPr>
          <w:rFonts w:ascii="Arial" w:hAnsi="Arial" w:cs="Arial"/>
        </w:rPr>
        <w:t>поселения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Крымского</w:t>
      </w:r>
      <w:r w:rsidR="00977025">
        <w:rPr>
          <w:rFonts w:ascii="Arial" w:hAnsi="Arial" w:cs="Arial"/>
        </w:rPr>
        <w:t xml:space="preserve"> </w:t>
      </w:r>
      <w:r w:rsidRPr="00977025">
        <w:rPr>
          <w:rFonts w:ascii="Arial" w:hAnsi="Arial" w:cs="Arial"/>
        </w:rPr>
        <w:t>района</w:t>
      </w:r>
    </w:p>
    <w:p w:rsidR="007656E9" w:rsidRPr="0011660F" w:rsidRDefault="00723B54" w:rsidP="0011660F">
      <w:pPr>
        <w:ind w:left="851"/>
        <w:rPr>
          <w:rFonts w:ascii="Arial" w:hAnsi="Arial" w:cs="Arial"/>
          <w:bCs/>
        </w:rPr>
      </w:pPr>
      <w:r w:rsidRPr="00977025">
        <w:rPr>
          <w:rFonts w:ascii="Arial" w:hAnsi="Arial" w:cs="Arial"/>
        </w:rPr>
        <w:t>А.В.Улановский</w:t>
      </w:r>
    </w:p>
    <w:sectPr w:rsidR="007656E9" w:rsidRPr="0011660F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74" w:rsidRDefault="00C10C74" w:rsidP="00461F2A">
      <w:r>
        <w:separator/>
      </w:r>
    </w:p>
  </w:endnote>
  <w:endnote w:type="continuationSeparator" w:id="1">
    <w:p w:rsidR="00C10C74" w:rsidRDefault="00C10C74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74" w:rsidRDefault="00C10C74" w:rsidP="00461F2A">
      <w:r>
        <w:separator/>
      </w:r>
    </w:p>
  </w:footnote>
  <w:footnote w:type="continuationSeparator" w:id="1">
    <w:p w:rsidR="00C10C74" w:rsidRDefault="00C10C74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B4349AE"/>
    <w:multiLevelType w:val="hybridMultilevel"/>
    <w:tmpl w:val="A01CEF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325FEB"/>
    <w:multiLevelType w:val="hybridMultilevel"/>
    <w:tmpl w:val="24BE0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F2B5B"/>
    <w:multiLevelType w:val="hybridMultilevel"/>
    <w:tmpl w:val="EF9CD4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A629F"/>
    <w:multiLevelType w:val="hybridMultilevel"/>
    <w:tmpl w:val="563CCB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E40782"/>
    <w:multiLevelType w:val="hybridMultilevel"/>
    <w:tmpl w:val="DFD0D9B2"/>
    <w:lvl w:ilvl="0" w:tplc="BFFCC9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22084CC2"/>
    <w:multiLevelType w:val="hybridMultilevel"/>
    <w:tmpl w:val="D54429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81E27"/>
    <w:multiLevelType w:val="hybridMultilevel"/>
    <w:tmpl w:val="F84AE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6F4D4D"/>
    <w:multiLevelType w:val="hybridMultilevel"/>
    <w:tmpl w:val="6B3E8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14F"/>
    <w:multiLevelType w:val="hybridMultilevel"/>
    <w:tmpl w:val="8A36A0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025A3"/>
    <w:multiLevelType w:val="hybridMultilevel"/>
    <w:tmpl w:val="3774B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55E4E09"/>
    <w:multiLevelType w:val="hybridMultilevel"/>
    <w:tmpl w:val="DB4A63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08459E"/>
    <w:multiLevelType w:val="hybridMultilevel"/>
    <w:tmpl w:val="0B761088"/>
    <w:lvl w:ilvl="0" w:tplc="2654AD2C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6">
    <w:nsid w:val="617C1AD9"/>
    <w:multiLevelType w:val="hybridMultilevel"/>
    <w:tmpl w:val="4BDA74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B6E25C1"/>
    <w:multiLevelType w:val="hybridMultilevel"/>
    <w:tmpl w:val="34FAD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822F11"/>
    <w:multiLevelType w:val="multilevel"/>
    <w:tmpl w:val="2416D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91327BD"/>
    <w:multiLevelType w:val="hybridMultilevel"/>
    <w:tmpl w:val="81700C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A514B8B"/>
    <w:multiLevelType w:val="hybridMultilevel"/>
    <w:tmpl w:val="ABDCA8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4B297C"/>
    <w:multiLevelType w:val="hybridMultilevel"/>
    <w:tmpl w:val="72803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3"/>
  </w:num>
  <w:num w:numId="12">
    <w:abstractNumId w:val="25"/>
  </w:num>
  <w:num w:numId="13">
    <w:abstractNumId w:val="15"/>
  </w:num>
  <w:num w:numId="14">
    <w:abstractNumId w:val="22"/>
  </w:num>
  <w:num w:numId="15">
    <w:abstractNumId w:val="18"/>
  </w:num>
  <w:num w:numId="16">
    <w:abstractNumId w:val="24"/>
  </w:num>
  <w:num w:numId="17">
    <w:abstractNumId w:val="29"/>
  </w:num>
  <w:num w:numId="18">
    <w:abstractNumId w:val="32"/>
  </w:num>
  <w:num w:numId="19">
    <w:abstractNumId w:val="8"/>
  </w:num>
  <w:num w:numId="20">
    <w:abstractNumId w:val="10"/>
  </w:num>
  <w:num w:numId="21">
    <w:abstractNumId w:val="20"/>
  </w:num>
  <w:num w:numId="22">
    <w:abstractNumId w:val="28"/>
  </w:num>
  <w:num w:numId="23">
    <w:abstractNumId w:val="30"/>
  </w:num>
  <w:num w:numId="24">
    <w:abstractNumId w:val="17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23"/>
  </w:num>
  <w:num w:numId="32">
    <w:abstractNumId w:val="3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655E7"/>
    <w:rsid w:val="00071211"/>
    <w:rsid w:val="00071C7B"/>
    <w:rsid w:val="0007743A"/>
    <w:rsid w:val="000816B8"/>
    <w:rsid w:val="00086332"/>
    <w:rsid w:val="00086D3F"/>
    <w:rsid w:val="000877FF"/>
    <w:rsid w:val="00087FB7"/>
    <w:rsid w:val="000A4571"/>
    <w:rsid w:val="000A6D34"/>
    <w:rsid w:val="000A6FE7"/>
    <w:rsid w:val="000A76DD"/>
    <w:rsid w:val="000B2353"/>
    <w:rsid w:val="000B4CCC"/>
    <w:rsid w:val="000B6DCD"/>
    <w:rsid w:val="000C5F48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1660F"/>
    <w:rsid w:val="00121DE8"/>
    <w:rsid w:val="00125BBE"/>
    <w:rsid w:val="00127D2C"/>
    <w:rsid w:val="00134668"/>
    <w:rsid w:val="00136CF4"/>
    <w:rsid w:val="00164FBD"/>
    <w:rsid w:val="001658FC"/>
    <w:rsid w:val="0017151E"/>
    <w:rsid w:val="001868E0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491B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2D04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EBB"/>
    <w:rsid w:val="00527653"/>
    <w:rsid w:val="005364E8"/>
    <w:rsid w:val="00536AF0"/>
    <w:rsid w:val="00564E0C"/>
    <w:rsid w:val="00580F29"/>
    <w:rsid w:val="00596219"/>
    <w:rsid w:val="005A5113"/>
    <w:rsid w:val="005B5180"/>
    <w:rsid w:val="005B760F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E5DEA"/>
    <w:rsid w:val="006F502A"/>
    <w:rsid w:val="007013CC"/>
    <w:rsid w:val="00723069"/>
    <w:rsid w:val="00723B54"/>
    <w:rsid w:val="00732383"/>
    <w:rsid w:val="00735882"/>
    <w:rsid w:val="00737FF0"/>
    <w:rsid w:val="00743760"/>
    <w:rsid w:val="00747E3B"/>
    <w:rsid w:val="00750FE9"/>
    <w:rsid w:val="00751D8B"/>
    <w:rsid w:val="00753BE3"/>
    <w:rsid w:val="00756A76"/>
    <w:rsid w:val="00757904"/>
    <w:rsid w:val="00761A3A"/>
    <w:rsid w:val="007656E9"/>
    <w:rsid w:val="00771825"/>
    <w:rsid w:val="00776CB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064B"/>
    <w:rsid w:val="00847FDE"/>
    <w:rsid w:val="00851FEB"/>
    <w:rsid w:val="008805B7"/>
    <w:rsid w:val="00880C9D"/>
    <w:rsid w:val="00886D75"/>
    <w:rsid w:val="008A5994"/>
    <w:rsid w:val="008B084B"/>
    <w:rsid w:val="008B13BB"/>
    <w:rsid w:val="008B29DF"/>
    <w:rsid w:val="008B3910"/>
    <w:rsid w:val="008B55FB"/>
    <w:rsid w:val="008C0F55"/>
    <w:rsid w:val="008C2595"/>
    <w:rsid w:val="008C5C4B"/>
    <w:rsid w:val="008D0329"/>
    <w:rsid w:val="008D03DE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77025"/>
    <w:rsid w:val="00982187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017C1"/>
    <w:rsid w:val="00A1768D"/>
    <w:rsid w:val="00A3064A"/>
    <w:rsid w:val="00A30759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65E1"/>
    <w:rsid w:val="00B67175"/>
    <w:rsid w:val="00B72F07"/>
    <w:rsid w:val="00B920F0"/>
    <w:rsid w:val="00B931EA"/>
    <w:rsid w:val="00B93901"/>
    <w:rsid w:val="00BA7B6C"/>
    <w:rsid w:val="00BB205D"/>
    <w:rsid w:val="00BB283A"/>
    <w:rsid w:val="00BC3087"/>
    <w:rsid w:val="00BD4DA0"/>
    <w:rsid w:val="00BD562B"/>
    <w:rsid w:val="00BE6FFC"/>
    <w:rsid w:val="00BF31E9"/>
    <w:rsid w:val="00C0421F"/>
    <w:rsid w:val="00C10C74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281C"/>
    <w:rsid w:val="00C856AD"/>
    <w:rsid w:val="00C8680C"/>
    <w:rsid w:val="00C9709B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253FA"/>
    <w:rsid w:val="00F33357"/>
    <w:rsid w:val="00F359D8"/>
    <w:rsid w:val="00F4055E"/>
    <w:rsid w:val="00F65B6B"/>
    <w:rsid w:val="00F757E6"/>
    <w:rsid w:val="00F761C3"/>
    <w:rsid w:val="00F86144"/>
    <w:rsid w:val="00F914E8"/>
    <w:rsid w:val="00F96707"/>
    <w:rsid w:val="00FA7444"/>
    <w:rsid w:val="00FB1437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uiPriority w:val="99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uiPriority w:val="99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  <w:style w:type="character" w:styleId="affc">
    <w:name w:val="Emphasis"/>
    <w:basedOn w:val="a4"/>
    <w:uiPriority w:val="99"/>
    <w:qFormat/>
    <w:locked/>
    <w:rsid w:val="001868E0"/>
    <w:rPr>
      <w:i/>
      <w:iCs/>
    </w:rPr>
  </w:style>
  <w:style w:type="paragraph" w:customStyle="1" w:styleId="affd">
    <w:name w:val="Прижатый влево"/>
    <w:basedOn w:val="a1"/>
    <w:next w:val="a1"/>
    <w:uiPriority w:val="99"/>
    <w:rsid w:val="009821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6;&#1077;&#1075;&#1083;&#1072;&#1084;&#1077;&#1090;&#1099;%202012%20&#1082;&#1086;&#1088;&#1088;&#1077;&#1082;&#1094;&#1080;&#1103;\&#1087;&#1088;&#1080;&#1083;&#1086;&#1078;&#1077;&#1085;&#1080;&#1077;%20&#1088;&#1077;&#1075;&#1083;&#1072;&#1084;&#1077;&#1085;&#1090;%20&#1040;&#1044;&#10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47915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56</cp:revision>
  <cp:lastPrinted>2016-07-15T06:15:00Z</cp:lastPrinted>
  <dcterms:created xsi:type="dcterms:W3CDTF">2015-11-02T12:40:00Z</dcterms:created>
  <dcterms:modified xsi:type="dcterms:W3CDTF">2016-07-28T11:40:00Z</dcterms:modified>
</cp:coreProperties>
</file>