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90" w:rsidRPr="00E55290" w:rsidRDefault="00E55290" w:rsidP="00E55290">
      <w:pPr>
        <w:rPr>
          <w:rFonts w:ascii="Arial" w:hAnsi="Arial" w:cs="Arial"/>
        </w:rPr>
      </w:pPr>
    </w:p>
    <w:p w:rsidR="00E55290" w:rsidRPr="00E55290" w:rsidRDefault="00E55290" w:rsidP="00E55290">
      <w:pPr>
        <w:jc w:val="center"/>
        <w:rPr>
          <w:rFonts w:ascii="Arial" w:hAnsi="Arial" w:cs="Arial"/>
          <w:noProof/>
        </w:rPr>
      </w:pPr>
      <w:r w:rsidRPr="00E55290">
        <w:rPr>
          <w:rFonts w:ascii="Arial" w:hAnsi="Arial" w:cs="Arial"/>
          <w:noProof/>
        </w:rPr>
        <w:t>КРАСНОДАРСКИЙ КРАЙ</w:t>
      </w:r>
    </w:p>
    <w:p w:rsidR="00E55290" w:rsidRPr="00E55290" w:rsidRDefault="00E55290" w:rsidP="00E55290">
      <w:pPr>
        <w:jc w:val="center"/>
        <w:rPr>
          <w:rFonts w:ascii="Arial" w:hAnsi="Arial" w:cs="Arial"/>
        </w:rPr>
      </w:pPr>
      <w:r w:rsidRPr="00E55290">
        <w:rPr>
          <w:rFonts w:ascii="Arial" w:hAnsi="Arial" w:cs="Arial"/>
          <w:noProof/>
        </w:rPr>
        <w:t>КРЫМСКИЙ РАЙОН</w:t>
      </w:r>
    </w:p>
    <w:p w:rsidR="00E55290" w:rsidRPr="00E55290" w:rsidRDefault="00E55290" w:rsidP="00E55290">
      <w:pPr>
        <w:jc w:val="center"/>
        <w:rPr>
          <w:rFonts w:ascii="Arial" w:hAnsi="Arial" w:cs="Arial"/>
        </w:rPr>
      </w:pPr>
      <w:r w:rsidRPr="00E55290">
        <w:rPr>
          <w:rFonts w:ascii="Arial" w:hAnsi="Arial" w:cs="Arial"/>
        </w:rPr>
        <w:t>АДМИНИСТРАЦИЯ МОЛДАВАНСКОГО СЕЛЬСКОГО ПОСЕЛЕНИЯ</w:t>
      </w:r>
    </w:p>
    <w:p w:rsidR="00E55290" w:rsidRPr="00E55290" w:rsidRDefault="00E55290" w:rsidP="00E55290">
      <w:pPr>
        <w:jc w:val="center"/>
        <w:rPr>
          <w:rFonts w:ascii="Arial" w:hAnsi="Arial" w:cs="Arial"/>
        </w:rPr>
      </w:pPr>
      <w:r w:rsidRPr="00E55290">
        <w:rPr>
          <w:rFonts w:ascii="Arial" w:hAnsi="Arial" w:cs="Arial"/>
        </w:rPr>
        <w:t>КРЫМСКОГО РАЙОНА</w:t>
      </w:r>
    </w:p>
    <w:p w:rsidR="00E55290" w:rsidRPr="00E55290" w:rsidRDefault="00E55290" w:rsidP="00E55290">
      <w:pPr>
        <w:rPr>
          <w:rFonts w:ascii="Arial" w:hAnsi="Arial" w:cs="Arial"/>
        </w:rPr>
      </w:pPr>
    </w:p>
    <w:p w:rsidR="00E55290" w:rsidRPr="00E55290" w:rsidRDefault="00E55290" w:rsidP="00E55290">
      <w:pPr>
        <w:jc w:val="center"/>
        <w:rPr>
          <w:rFonts w:ascii="Arial" w:hAnsi="Arial" w:cs="Arial"/>
        </w:rPr>
      </w:pPr>
      <w:r w:rsidRPr="00E55290">
        <w:rPr>
          <w:rFonts w:ascii="Arial" w:hAnsi="Arial" w:cs="Arial"/>
        </w:rPr>
        <w:t>ПОСТАНОВЛЕНИЕ</w:t>
      </w:r>
    </w:p>
    <w:p w:rsidR="00E55290" w:rsidRPr="00E55290" w:rsidRDefault="00E55290" w:rsidP="00E55290">
      <w:pPr>
        <w:rPr>
          <w:rFonts w:ascii="Arial" w:hAnsi="Arial" w:cs="Arial"/>
        </w:rPr>
      </w:pPr>
    </w:p>
    <w:p w:rsidR="00E55290" w:rsidRPr="00E55290" w:rsidRDefault="00E55290" w:rsidP="00E55290">
      <w:pPr>
        <w:rPr>
          <w:rFonts w:ascii="Arial" w:hAnsi="Arial" w:cs="Arial"/>
          <w:b/>
        </w:rPr>
      </w:pPr>
      <w:r>
        <w:rPr>
          <w:rFonts w:ascii="Arial" w:hAnsi="Arial" w:cs="Arial"/>
        </w:rPr>
        <w:t>07 июля 2016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193</w:t>
      </w:r>
      <w:r w:rsidRPr="00E55290">
        <w:rPr>
          <w:rFonts w:ascii="Arial" w:hAnsi="Arial" w:cs="Arial"/>
        </w:rPr>
        <w:tab/>
      </w:r>
      <w:r w:rsidRPr="00E55290">
        <w:rPr>
          <w:rFonts w:ascii="Arial" w:hAnsi="Arial" w:cs="Arial"/>
        </w:rPr>
        <w:tab/>
      </w:r>
      <w:r w:rsidRPr="00E55290">
        <w:rPr>
          <w:rFonts w:ascii="Arial" w:hAnsi="Arial" w:cs="Arial"/>
        </w:rPr>
        <w:tab/>
        <w:t>с.Молдаванское</w:t>
      </w:r>
    </w:p>
    <w:p w:rsidR="004645FC" w:rsidRPr="00E55290" w:rsidRDefault="004645FC" w:rsidP="00E55290">
      <w:pPr>
        <w:rPr>
          <w:rFonts w:ascii="Arial" w:hAnsi="Arial" w:cs="Arial"/>
        </w:rPr>
      </w:pPr>
    </w:p>
    <w:p w:rsidR="001868E0" w:rsidRPr="00E55290" w:rsidRDefault="001868E0" w:rsidP="00E55290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7"/>
      <w:r w:rsidRPr="00E55290">
        <w:rPr>
          <w:rFonts w:ascii="Arial" w:hAnsi="Arial" w:cs="Arial"/>
          <w:b/>
          <w:bCs/>
          <w:sz w:val="32"/>
          <w:szCs w:val="32"/>
        </w:rPr>
        <w:t>Об</w:t>
      </w:r>
      <w:r w:rsidR="00A45EF2" w:rsidRPr="00E55290">
        <w:rPr>
          <w:rFonts w:ascii="Arial" w:hAnsi="Arial" w:cs="Arial"/>
          <w:b/>
          <w:bCs/>
          <w:sz w:val="32"/>
          <w:szCs w:val="32"/>
        </w:rPr>
        <w:t xml:space="preserve"> </w:t>
      </w:r>
      <w:r w:rsidRPr="00E55290">
        <w:rPr>
          <w:rFonts w:ascii="Arial" w:hAnsi="Arial" w:cs="Arial"/>
          <w:b/>
          <w:bCs/>
          <w:sz w:val="32"/>
          <w:szCs w:val="32"/>
        </w:rPr>
        <w:t>утверждении административного регл</w:t>
      </w:r>
      <w:r w:rsidR="00A45EF2" w:rsidRPr="00E55290">
        <w:rPr>
          <w:rFonts w:ascii="Arial" w:hAnsi="Arial" w:cs="Arial"/>
          <w:b/>
          <w:bCs/>
          <w:sz w:val="32"/>
          <w:szCs w:val="32"/>
        </w:rPr>
        <w:t xml:space="preserve">амента предоставления </w:t>
      </w:r>
      <w:r w:rsidRPr="00E55290">
        <w:rPr>
          <w:rFonts w:ascii="Arial" w:hAnsi="Arial" w:cs="Arial"/>
          <w:b/>
          <w:bCs/>
          <w:sz w:val="32"/>
          <w:szCs w:val="32"/>
        </w:rPr>
        <w:t>муниципальной услуги «Выдача разрешения на вступление в брак лицам, достигнувшим возраста шестнадцати лет»</w:t>
      </w:r>
    </w:p>
    <w:p w:rsidR="00A45EF2" w:rsidRPr="00E55290" w:rsidRDefault="00A45EF2" w:rsidP="00E55290">
      <w:pPr>
        <w:rPr>
          <w:rFonts w:ascii="Arial" w:hAnsi="Arial" w:cs="Arial"/>
          <w:bCs/>
        </w:rPr>
      </w:pPr>
    </w:p>
    <w:p w:rsidR="004645FC" w:rsidRPr="00E55290" w:rsidRDefault="004645FC" w:rsidP="00E55290">
      <w:pPr>
        <w:rPr>
          <w:rFonts w:ascii="Arial" w:hAnsi="Arial" w:cs="Arial"/>
          <w:bCs/>
        </w:rPr>
      </w:pPr>
    </w:p>
    <w:p w:rsidR="001868E0" w:rsidRPr="00E55290" w:rsidRDefault="001868E0" w:rsidP="00E5529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В соответствии с Федеральным </w:t>
      </w:r>
      <w:r w:rsidRPr="00E55290">
        <w:rPr>
          <w:rFonts w:ascii="Arial" w:hAnsi="Arial" w:cs="Arial"/>
          <w:kern w:val="36"/>
        </w:rPr>
        <w:t>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</w:t>
      </w:r>
      <w:r w:rsidR="00A45EF2" w:rsidRPr="00E55290">
        <w:rPr>
          <w:rFonts w:ascii="Arial" w:hAnsi="Arial" w:cs="Arial"/>
          <w:kern w:val="36"/>
        </w:rPr>
        <w:t xml:space="preserve"> от 16 мая 2011 года </w:t>
      </w:r>
      <w:r w:rsidRPr="00E55290">
        <w:rPr>
          <w:rFonts w:ascii="Arial" w:hAnsi="Arial" w:cs="Arial"/>
          <w:kern w:val="36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Закона Краснодарского края от 29 декабря 2007 года 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несовершеннолетних», </w:t>
      </w:r>
      <w:r w:rsidR="00E55290">
        <w:rPr>
          <w:rFonts w:ascii="Arial" w:hAnsi="Arial" w:cs="Arial"/>
        </w:rPr>
        <w:t>постановля</w:t>
      </w:r>
      <w:r w:rsidRPr="00E55290">
        <w:rPr>
          <w:rFonts w:ascii="Arial" w:hAnsi="Arial" w:cs="Arial"/>
        </w:rPr>
        <w:t>ю:</w:t>
      </w:r>
    </w:p>
    <w:p w:rsidR="00E55290" w:rsidRDefault="004645FC" w:rsidP="00E55290">
      <w:pPr>
        <w:pStyle w:val="aff5"/>
        <w:suppressAutoHyphens/>
        <w:ind w:firstLine="708"/>
        <w:jc w:val="both"/>
        <w:rPr>
          <w:rFonts w:ascii="Arial" w:hAnsi="Arial" w:cs="Arial"/>
          <w:b w:val="0"/>
          <w:sz w:val="24"/>
        </w:rPr>
      </w:pPr>
      <w:r w:rsidRPr="00E55290">
        <w:rPr>
          <w:rFonts w:ascii="Arial" w:hAnsi="Arial" w:cs="Arial"/>
          <w:b w:val="0"/>
          <w:sz w:val="24"/>
        </w:rPr>
        <w:t>1.</w:t>
      </w:r>
      <w:r w:rsidR="001868E0" w:rsidRPr="00E55290">
        <w:rPr>
          <w:rFonts w:ascii="Arial" w:hAnsi="Arial" w:cs="Arial"/>
          <w:b w:val="0"/>
          <w:sz w:val="24"/>
        </w:rPr>
        <w:t>Утвердить административный регламент предо</w:t>
      </w:r>
      <w:r w:rsidR="00A45EF2" w:rsidRPr="00E55290">
        <w:rPr>
          <w:rFonts w:ascii="Arial" w:hAnsi="Arial" w:cs="Arial"/>
          <w:b w:val="0"/>
          <w:sz w:val="24"/>
        </w:rPr>
        <w:t>ставления муниципальной услуги</w:t>
      </w:r>
      <w:r w:rsidR="001868E0" w:rsidRPr="00E55290">
        <w:rPr>
          <w:rFonts w:ascii="Arial" w:hAnsi="Arial" w:cs="Arial"/>
          <w:b w:val="0"/>
          <w:sz w:val="24"/>
        </w:rPr>
        <w:t xml:space="preserve"> «Выдача разрешения на вступление в брак лицам, достигн</w:t>
      </w:r>
      <w:r w:rsidR="00A45EF2" w:rsidRPr="00E55290">
        <w:rPr>
          <w:rFonts w:ascii="Arial" w:hAnsi="Arial" w:cs="Arial"/>
          <w:b w:val="0"/>
          <w:sz w:val="24"/>
        </w:rPr>
        <w:t>увшим возраста шестнадцати лет»</w:t>
      </w:r>
      <w:r w:rsidR="001868E0" w:rsidRPr="00E55290">
        <w:rPr>
          <w:rFonts w:ascii="Arial" w:hAnsi="Arial" w:cs="Arial"/>
          <w:b w:val="0"/>
          <w:sz w:val="24"/>
        </w:rPr>
        <w:t xml:space="preserve"> согласно приложению.</w:t>
      </w:r>
    </w:p>
    <w:p w:rsidR="001868E0" w:rsidRPr="00E55290" w:rsidRDefault="001868E0" w:rsidP="00E55290">
      <w:pPr>
        <w:pStyle w:val="aff5"/>
        <w:suppressAutoHyphens/>
        <w:ind w:firstLine="708"/>
        <w:jc w:val="both"/>
        <w:rPr>
          <w:rFonts w:ascii="Arial" w:hAnsi="Arial" w:cs="Arial"/>
          <w:b w:val="0"/>
          <w:sz w:val="24"/>
        </w:rPr>
      </w:pPr>
      <w:r w:rsidRPr="00E55290">
        <w:rPr>
          <w:rFonts w:ascii="Arial" w:hAnsi="Arial" w:cs="Arial"/>
          <w:b w:val="0"/>
          <w:sz w:val="24"/>
        </w:rPr>
        <w:t xml:space="preserve">2. Постановление администрации </w:t>
      </w:r>
      <w:r w:rsidR="004645FC" w:rsidRPr="00E55290">
        <w:rPr>
          <w:rFonts w:ascii="Arial" w:hAnsi="Arial" w:cs="Arial"/>
          <w:b w:val="0"/>
          <w:sz w:val="24"/>
        </w:rPr>
        <w:t>Молдаванского</w:t>
      </w:r>
      <w:r w:rsidRPr="00E55290">
        <w:rPr>
          <w:rFonts w:ascii="Arial" w:hAnsi="Arial" w:cs="Arial"/>
          <w:b w:val="0"/>
          <w:sz w:val="24"/>
        </w:rPr>
        <w:t xml:space="preserve"> сельского поселения Крымс</w:t>
      </w:r>
      <w:r w:rsidR="004645FC" w:rsidRPr="00E55290">
        <w:rPr>
          <w:rFonts w:ascii="Arial" w:hAnsi="Arial" w:cs="Arial"/>
          <w:b w:val="0"/>
          <w:sz w:val="24"/>
        </w:rPr>
        <w:t>кого района от 22.11.2012г. № 232</w:t>
      </w:r>
      <w:r w:rsidRPr="00E55290">
        <w:rPr>
          <w:rFonts w:ascii="Arial" w:hAnsi="Arial" w:cs="Arial"/>
          <w:b w:val="0"/>
          <w:sz w:val="24"/>
        </w:rPr>
        <w:t xml:space="preserve"> «Об утверждении административного регламента исполнения муниципальной услуги </w:t>
      </w:r>
      <w:r w:rsidRPr="00E55290">
        <w:rPr>
          <w:rFonts w:ascii="Arial" w:hAnsi="Arial" w:cs="Arial"/>
          <w:b w:val="0"/>
          <w:bCs/>
          <w:sz w:val="24"/>
        </w:rPr>
        <w:t>«В</w:t>
      </w:r>
      <w:r w:rsidRPr="00E55290">
        <w:rPr>
          <w:rFonts w:ascii="Arial" w:hAnsi="Arial" w:cs="Arial"/>
          <w:b w:val="0"/>
          <w:sz w:val="24"/>
        </w:rPr>
        <w:t>ыдача разрешения на вступление в брак лицу, достигшему возраста шестнадцати лет, но не достигнувшем совершеннолетия</w:t>
      </w:r>
      <w:r w:rsidRPr="00E55290">
        <w:rPr>
          <w:rFonts w:ascii="Arial" w:hAnsi="Arial" w:cs="Arial"/>
          <w:b w:val="0"/>
          <w:bCs/>
          <w:sz w:val="24"/>
        </w:rPr>
        <w:t>» считать утратившим силу.</w:t>
      </w:r>
    </w:p>
    <w:p w:rsidR="00E55290" w:rsidRDefault="004645FC" w:rsidP="00E55290">
      <w:pPr>
        <w:pStyle w:val="aff7"/>
        <w:ind w:firstLine="708"/>
        <w:jc w:val="both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3. Ведуще</w:t>
      </w:r>
      <w:r w:rsidR="001868E0" w:rsidRPr="00E55290">
        <w:rPr>
          <w:rFonts w:ascii="Arial" w:hAnsi="Arial" w:cs="Arial"/>
          <w:sz w:val="24"/>
          <w:szCs w:val="24"/>
        </w:rPr>
        <w:t xml:space="preserve">му специалисту администрации </w:t>
      </w:r>
      <w:r w:rsidRPr="00E55290">
        <w:rPr>
          <w:rFonts w:ascii="Arial" w:hAnsi="Arial" w:cs="Arial"/>
          <w:sz w:val="24"/>
          <w:szCs w:val="24"/>
        </w:rPr>
        <w:t>Молдаванского</w:t>
      </w:r>
      <w:r w:rsidR="001868E0" w:rsidRPr="00E552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55290">
        <w:rPr>
          <w:rFonts w:ascii="Arial" w:hAnsi="Arial" w:cs="Arial"/>
          <w:sz w:val="24"/>
          <w:szCs w:val="24"/>
        </w:rPr>
        <w:t xml:space="preserve"> Крымского района А.В.Петря</w:t>
      </w:r>
      <w:r w:rsidR="001868E0" w:rsidRPr="00E55290">
        <w:rPr>
          <w:rFonts w:ascii="Arial" w:hAnsi="Arial" w:cs="Arial"/>
          <w:sz w:val="24"/>
          <w:szCs w:val="24"/>
        </w:rPr>
        <w:t xml:space="preserve"> настояще</w:t>
      </w:r>
      <w:r w:rsidR="00A45EF2" w:rsidRPr="00E55290">
        <w:rPr>
          <w:rFonts w:ascii="Arial" w:hAnsi="Arial" w:cs="Arial"/>
          <w:sz w:val="24"/>
          <w:szCs w:val="24"/>
        </w:rPr>
        <w:t>е постановление обнародовать и</w:t>
      </w:r>
      <w:r w:rsidR="001868E0" w:rsidRPr="00E55290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</w:t>
      </w:r>
      <w:r w:rsidRPr="00E55290">
        <w:rPr>
          <w:rFonts w:ascii="Arial" w:hAnsi="Arial" w:cs="Arial"/>
          <w:sz w:val="24"/>
          <w:szCs w:val="24"/>
        </w:rPr>
        <w:t>Молдаванского</w:t>
      </w:r>
      <w:r w:rsidR="001868E0" w:rsidRPr="00E55290">
        <w:rPr>
          <w:rFonts w:ascii="Arial" w:hAnsi="Arial" w:cs="Arial"/>
          <w:sz w:val="24"/>
          <w:szCs w:val="24"/>
        </w:rPr>
        <w:t xml:space="preserve"> сельского поселения Крымского района в информационно-телекоммуникационной сети «Интернет».</w:t>
      </w:r>
    </w:p>
    <w:p w:rsidR="00E55290" w:rsidRDefault="004645FC" w:rsidP="00E55290">
      <w:pPr>
        <w:pStyle w:val="aff7"/>
        <w:ind w:firstLine="708"/>
        <w:jc w:val="both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4</w:t>
      </w:r>
      <w:r w:rsidR="001868E0" w:rsidRPr="00E55290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</w:t>
      </w:r>
      <w:r w:rsidRPr="00E55290">
        <w:rPr>
          <w:rFonts w:ascii="Arial" w:hAnsi="Arial" w:cs="Arial"/>
          <w:sz w:val="24"/>
          <w:szCs w:val="24"/>
        </w:rPr>
        <w:t xml:space="preserve">исполняющую обязанности </w:t>
      </w:r>
      <w:r w:rsidR="001868E0" w:rsidRPr="00E55290">
        <w:rPr>
          <w:rFonts w:ascii="Arial" w:hAnsi="Arial" w:cs="Arial"/>
          <w:sz w:val="24"/>
          <w:szCs w:val="24"/>
        </w:rPr>
        <w:t xml:space="preserve">заместителя главы </w:t>
      </w:r>
      <w:r w:rsidRPr="00E55290">
        <w:rPr>
          <w:rFonts w:ascii="Arial" w:hAnsi="Arial" w:cs="Arial"/>
          <w:sz w:val="24"/>
          <w:szCs w:val="24"/>
        </w:rPr>
        <w:t>Молдаванского</w:t>
      </w:r>
      <w:r w:rsidR="001868E0" w:rsidRPr="00E55290">
        <w:rPr>
          <w:rFonts w:ascii="Arial" w:hAnsi="Arial" w:cs="Arial"/>
          <w:sz w:val="24"/>
          <w:szCs w:val="24"/>
        </w:rPr>
        <w:t xml:space="preserve"> сельского поселения</w:t>
      </w:r>
      <w:r w:rsidR="00A45EF2" w:rsidRPr="00E55290">
        <w:rPr>
          <w:rFonts w:ascii="Arial" w:hAnsi="Arial" w:cs="Arial"/>
          <w:sz w:val="24"/>
          <w:szCs w:val="24"/>
        </w:rPr>
        <w:t xml:space="preserve"> Крымского района</w:t>
      </w:r>
      <w:r w:rsidRPr="00E55290">
        <w:rPr>
          <w:rFonts w:ascii="Arial" w:hAnsi="Arial" w:cs="Arial"/>
          <w:sz w:val="24"/>
          <w:szCs w:val="24"/>
        </w:rPr>
        <w:t xml:space="preserve"> Л.М.Аблаеву.</w:t>
      </w:r>
    </w:p>
    <w:p w:rsidR="001868E0" w:rsidRPr="00E55290" w:rsidRDefault="004645FC" w:rsidP="00E55290">
      <w:pPr>
        <w:pStyle w:val="aff7"/>
        <w:ind w:firstLine="708"/>
        <w:jc w:val="both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5</w:t>
      </w:r>
      <w:r w:rsidR="001868E0" w:rsidRPr="00E55290">
        <w:rPr>
          <w:rFonts w:ascii="Arial" w:hAnsi="Arial" w:cs="Arial"/>
          <w:sz w:val="24"/>
          <w:szCs w:val="24"/>
        </w:rPr>
        <w:t xml:space="preserve">. Постановление вступает в силу со дня его </w:t>
      </w:r>
      <w:hyperlink r:id="rId8" w:history="1">
        <w:r w:rsidR="001868E0" w:rsidRPr="00E55290">
          <w:rPr>
            <w:rFonts w:ascii="Arial" w:hAnsi="Arial" w:cs="Arial"/>
            <w:sz w:val="24"/>
            <w:szCs w:val="24"/>
          </w:rPr>
          <w:t>обнародования</w:t>
        </w:r>
      </w:hyperlink>
      <w:r w:rsidR="001868E0" w:rsidRPr="00E55290">
        <w:rPr>
          <w:rFonts w:ascii="Arial" w:hAnsi="Arial" w:cs="Arial"/>
          <w:sz w:val="24"/>
          <w:szCs w:val="24"/>
        </w:rPr>
        <w:t>.</w:t>
      </w:r>
    </w:p>
    <w:p w:rsidR="00266A27" w:rsidRPr="00E55290" w:rsidRDefault="00266A27" w:rsidP="00E5529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45FC" w:rsidRDefault="004645FC" w:rsidP="00E5529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290" w:rsidRPr="00E55290" w:rsidRDefault="00E55290" w:rsidP="00E5529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45FC" w:rsidRPr="00E55290" w:rsidRDefault="004645FC" w:rsidP="00E55290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Исполняющий обязанности главы</w:t>
      </w:r>
    </w:p>
    <w:p w:rsidR="00266A27" w:rsidRPr="00E55290" w:rsidRDefault="004645FC" w:rsidP="00E55290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Молдаванского</w:t>
      </w:r>
      <w:r w:rsidR="00266A27" w:rsidRPr="00E55290">
        <w:rPr>
          <w:rFonts w:ascii="Arial" w:hAnsi="Arial" w:cs="Arial"/>
        </w:rPr>
        <w:t xml:space="preserve"> сельского поселения</w:t>
      </w:r>
    </w:p>
    <w:p w:rsidR="00E55290" w:rsidRDefault="00266A27" w:rsidP="00E55290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Крымского района</w:t>
      </w:r>
    </w:p>
    <w:p w:rsidR="00266A27" w:rsidRPr="00E55290" w:rsidRDefault="004645FC" w:rsidP="00E55290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М.А.Мироненко</w:t>
      </w:r>
    </w:p>
    <w:p w:rsidR="004645FC" w:rsidRPr="00E55290" w:rsidRDefault="004645FC" w:rsidP="00E5529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45FC" w:rsidRPr="00E55290" w:rsidRDefault="004645FC" w:rsidP="00E5529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45FC" w:rsidRDefault="004645FC" w:rsidP="00E5529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3D35" w:rsidRDefault="00AB3D35" w:rsidP="00AB3D35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1</w:t>
      </w:r>
    </w:p>
    <w:p w:rsidR="00AB3D35" w:rsidRDefault="00AB3D35" w:rsidP="00AB3D35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УТВЕРЖДЕНО</w:t>
      </w:r>
    </w:p>
    <w:p w:rsidR="00AB3D35" w:rsidRDefault="00AB3D35" w:rsidP="00AB3D35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AB3D35" w:rsidRDefault="00AB3D35" w:rsidP="00AB3D35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AB3D35" w:rsidRDefault="00AB3D35" w:rsidP="00AB3D35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193</w:t>
      </w:r>
    </w:p>
    <w:p w:rsidR="00AB3D35" w:rsidRPr="00E55290" w:rsidRDefault="00AB3D35" w:rsidP="00E5529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60478E" w:rsidRPr="00E55290" w:rsidRDefault="0060478E" w:rsidP="00AB3D35">
      <w:pPr>
        <w:widowControl w:val="0"/>
        <w:shd w:val="clear" w:color="auto" w:fill="FFFFFF"/>
        <w:autoSpaceDE w:val="0"/>
        <w:rPr>
          <w:rFonts w:ascii="Arial" w:hAnsi="Arial" w:cs="Arial"/>
          <w:b/>
          <w:bCs/>
        </w:rPr>
      </w:pPr>
    </w:p>
    <w:p w:rsidR="001868E0" w:rsidRPr="00E55290" w:rsidRDefault="001868E0" w:rsidP="00E55290">
      <w:pPr>
        <w:suppressAutoHyphens/>
        <w:jc w:val="center"/>
        <w:rPr>
          <w:rFonts w:ascii="Arial" w:hAnsi="Arial" w:cs="Arial"/>
          <w:b/>
          <w:bCs/>
        </w:rPr>
      </w:pPr>
      <w:r w:rsidRPr="00E55290">
        <w:rPr>
          <w:rFonts w:ascii="Arial" w:hAnsi="Arial" w:cs="Arial"/>
          <w:b/>
          <w:bCs/>
        </w:rPr>
        <w:t>АДМИНИСТРАТИВНЫЙ РЕГЛАМЕНТ</w:t>
      </w:r>
    </w:p>
    <w:p w:rsidR="00AB3D35" w:rsidRDefault="001868E0" w:rsidP="00AB3D35">
      <w:pPr>
        <w:suppressAutoHyphens/>
        <w:jc w:val="center"/>
        <w:rPr>
          <w:rFonts w:ascii="Arial" w:hAnsi="Arial" w:cs="Arial"/>
          <w:b/>
          <w:bCs/>
        </w:rPr>
      </w:pPr>
      <w:r w:rsidRPr="00E55290">
        <w:rPr>
          <w:rFonts w:ascii="Arial" w:hAnsi="Arial" w:cs="Arial"/>
          <w:b/>
          <w:bCs/>
        </w:rPr>
        <w:t xml:space="preserve">предоставления муниципальной услуги </w:t>
      </w:r>
      <w:r w:rsidR="00AB3D35">
        <w:rPr>
          <w:rFonts w:ascii="Arial" w:hAnsi="Arial" w:cs="Arial"/>
          <w:b/>
          <w:bCs/>
        </w:rPr>
        <w:t>«Выдача разрешения</w:t>
      </w:r>
    </w:p>
    <w:p w:rsidR="001868E0" w:rsidRPr="00E55290" w:rsidRDefault="001868E0" w:rsidP="00AB3D35">
      <w:pPr>
        <w:suppressAutoHyphens/>
        <w:jc w:val="center"/>
        <w:rPr>
          <w:rFonts w:ascii="Arial" w:hAnsi="Arial" w:cs="Arial"/>
          <w:b/>
          <w:bCs/>
        </w:rPr>
      </w:pPr>
      <w:r w:rsidRPr="00E55290">
        <w:rPr>
          <w:rFonts w:ascii="Arial" w:hAnsi="Arial" w:cs="Arial"/>
          <w:b/>
          <w:bCs/>
        </w:rPr>
        <w:t>на вступление в брак лицам, достигнувшим возраста шестнадцати лет»</w:t>
      </w:r>
    </w:p>
    <w:p w:rsidR="001868E0" w:rsidRPr="00E55290" w:rsidRDefault="001868E0" w:rsidP="00AB3D35">
      <w:pPr>
        <w:suppressAutoHyphens/>
        <w:rPr>
          <w:rFonts w:ascii="Arial" w:hAnsi="Arial" w:cs="Arial"/>
          <w:b/>
          <w:bCs/>
        </w:rPr>
      </w:pPr>
    </w:p>
    <w:p w:rsidR="001868E0" w:rsidRPr="00AB3D35" w:rsidRDefault="001868E0" w:rsidP="00E55290">
      <w:pPr>
        <w:suppressAutoHyphens/>
        <w:jc w:val="center"/>
        <w:rPr>
          <w:rFonts w:ascii="Arial" w:hAnsi="Arial" w:cs="Arial"/>
          <w:bCs/>
        </w:rPr>
      </w:pPr>
      <w:r w:rsidRPr="00AB3D35">
        <w:rPr>
          <w:rFonts w:ascii="Arial" w:hAnsi="Arial" w:cs="Arial"/>
          <w:bCs/>
        </w:rPr>
        <w:t xml:space="preserve">Раздел </w:t>
      </w:r>
      <w:r w:rsidRPr="00AB3D35">
        <w:rPr>
          <w:rFonts w:ascii="Arial" w:hAnsi="Arial" w:cs="Arial"/>
          <w:bCs/>
          <w:lang w:val="en-US"/>
        </w:rPr>
        <w:t>I</w:t>
      </w:r>
      <w:r w:rsidRPr="00AB3D35">
        <w:rPr>
          <w:rFonts w:ascii="Arial" w:hAnsi="Arial" w:cs="Arial"/>
          <w:bCs/>
        </w:rPr>
        <w:t>. Общие положения</w:t>
      </w:r>
    </w:p>
    <w:p w:rsidR="001868E0" w:rsidRPr="00E55290" w:rsidRDefault="001868E0" w:rsidP="00E55290">
      <w:pPr>
        <w:suppressAutoHyphens/>
        <w:jc w:val="both"/>
        <w:rPr>
          <w:rFonts w:ascii="Arial" w:hAnsi="Arial" w:cs="Arial"/>
        </w:rPr>
      </w:pPr>
    </w:p>
    <w:p w:rsidR="001868E0" w:rsidRPr="00E55290" w:rsidRDefault="001868E0" w:rsidP="00E55290">
      <w:pPr>
        <w:numPr>
          <w:ilvl w:val="1"/>
          <w:numId w:val="17"/>
        </w:numPr>
        <w:suppressAutoHyphens/>
        <w:ind w:left="-100" w:firstLine="600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Административный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регламент предоставления муниципальной услуги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«Выдача разрешения на вступление в брак лицам, достигшим возраста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шестнадцати лет» (далее - административный регламент) определяет сроки и последовательность действий в ходе предоставления муниципальной услуги по выдаче разрешения на вступление в брак несовершеннолетним гражданам (далее – муниципальной услуги), разработан в целях повышения качества предоставления и доступности результатов данной муниципальной услуги.</w:t>
      </w:r>
    </w:p>
    <w:p w:rsidR="001868E0" w:rsidRPr="00E55290" w:rsidRDefault="001868E0" w:rsidP="00E55290">
      <w:pPr>
        <w:pStyle w:val="a3"/>
        <w:ind w:firstLine="567"/>
        <w:rPr>
          <w:rFonts w:ascii="Arial" w:hAnsi="Arial" w:cs="Arial"/>
          <w:sz w:val="24"/>
        </w:rPr>
      </w:pPr>
      <w:r w:rsidRPr="00E55290">
        <w:rPr>
          <w:rFonts w:ascii="Arial" w:hAnsi="Arial" w:cs="Arial"/>
          <w:sz w:val="24"/>
        </w:rPr>
        <w:t xml:space="preserve">Муниципальная услуга предоставляется администрацией </w:t>
      </w:r>
      <w:r w:rsidR="004645FC" w:rsidRPr="00E55290">
        <w:rPr>
          <w:rFonts w:ascii="Arial" w:hAnsi="Arial" w:cs="Arial"/>
          <w:sz w:val="24"/>
        </w:rPr>
        <w:t>Молдаванского</w:t>
      </w:r>
      <w:r w:rsidRPr="00E55290">
        <w:rPr>
          <w:rFonts w:ascii="Arial" w:hAnsi="Arial" w:cs="Arial"/>
          <w:sz w:val="24"/>
        </w:rPr>
        <w:t xml:space="preserve"> сельского поселения Крымского района. Ответственным исполнителем предоставления муниципальной услуги является специалист администрации </w:t>
      </w:r>
      <w:r w:rsidR="004645FC" w:rsidRPr="00E55290">
        <w:rPr>
          <w:rFonts w:ascii="Arial" w:hAnsi="Arial" w:cs="Arial"/>
          <w:sz w:val="24"/>
        </w:rPr>
        <w:t>Молдаванского</w:t>
      </w:r>
      <w:r w:rsidRPr="00E55290">
        <w:rPr>
          <w:rFonts w:ascii="Arial" w:hAnsi="Arial" w:cs="Arial"/>
          <w:sz w:val="24"/>
        </w:rPr>
        <w:t xml:space="preserve"> сельского поселения Крымского района</w:t>
      </w:r>
      <w:r w:rsidR="00A45EF2" w:rsidRPr="00E55290">
        <w:rPr>
          <w:rFonts w:ascii="Arial" w:hAnsi="Arial" w:cs="Arial"/>
          <w:sz w:val="24"/>
        </w:rPr>
        <w:t xml:space="preserve"> </w:t>
      </w:r>
      <w:r w:rsidRPr="00E55290">
        <w:rPr>
          <w:rFonts w:ascii="Arial" w:hAnsi="Arial" w:cs="Arial"/>
          <w:sz w:val="24"/>
        </w:rPr>
        <w:t>(далее – общий отдел).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1.2. Получателями муниципальной услуги являются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 xml:space="preserve">несовершеннолетние граждане в возрасте от 16 до 18 лет, зарегистрированные на территории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района, имеющие законные основания для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вступления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в брак до достижения брачного возраста, а также их законные представители (далее - заявители).</w:t>
      </w:r>
    </w:p>
    <w:p w:rsidR="001868E0" w:rsidRPr="00E55290" w:rsidRDefault="001868E0" w:rsidP="00E55290">
      <w:pPr>
        <w:suppressAutoHyphens/>
        <w:autoSpaceDE w:val="0"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1.3. Информация о местах нахождения, электронных адресах, телефонах и графике работы администрации и прочих органов, участвующих в предоставлении муниципальной услуги: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1.3.1. Место нахождения администрации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</w:t>
      </w:r>
      <w:r w:rsidR="00A45EF2" w:rsidRPr="00E55290">
        <w:rPr>
          <w:rFonts w:ascii="Arial" w:hAnsi="Arial" w:cs="Arial"/>
        </w:rPr>
        <w:t xml:space="preserve"> </w:t>
      </w:r>
      <w:r w:rsidR="004645FC" w:rsidRPr="00E55290">
        <w:rPr>
          <w:rFonts w:ascii="Arial" w:hAnsi="Arial" w:cs="Arial"/>
        </w:rPr>
        <w:t>(далее – администрация): 353344</w:t>
      </w:r>
      <w:r w:rsidRPr="00E55290">
        <w:rPr>
          <w:rFonts w:ascii="Arial" w:hAnsi="Arial" w:cs="Arial"/>
        </w:rPr>
        <w:t xml:space="preserve">, Краснодарский край, </w:t>
      </w:r>
      <w:r w:rsidR="004645FC" w:rsidRPr="00E55290">
        <w:rPr>
          <w:rFonts w:ascii="Arial" w:hAnsi="Arial" w:cs="Arial"/>
        </w:rPr>
        <w:t>Крымский район, с. Молдаванское, ул.Ленина</w:t>
      </w:r>
      <w:r w:rsidRPr="00E55290">
        <w:rPr>
          <w:rFonts w:ascii="Arial" w:hAnsi="Arial" w:cs="Arial"/>
        </w:rPr>
        <w:t xml:space="preserve">, </w:t>
      </w:r>
      <w:r w:rsidR="004645FC" w:rsidRPr="00E55290">
        <w:rPr>
          <w:rFonts w:ascii="Arial" w:hAnsi="Arial" w:cs="Arial"/>
        </w:rPr>
        <w:t>11-а</w:t>
      </w:r>
      <w:r w:rsidRPr="00E55290">
        <w:rPr>
          <w:rFonts w:ascii="Arial" w:hAnsi="Arial" w:cs="Arial"/>
        </w:rPr>
        <w:t>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График работы администрации: ежедневно, кроме субботы и воскресенья и нерабочих праздничных дней с 8 часов до 16 часов 12 минут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(перерыв с 12 часов до 13 часов). В пятницу и накануне нерабочих праздничных дней с 8 часов до 15 часов.</w:t>
      </w:r>
    </w:p>
    <w:p w:rsidR="001868E0" w:rsidRPr="00E55290" w:rsidRDefault="001868E0" w:rsidP="00AB3D35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Телефон специалиста, осуществляющего регистрацию поступающих документов администрации: (886131) </w:t>
      </w:r>
      <w:r w:rsidR="004645FC" w:rsidRPr="00E55290">
        <w:rPr>
          <w:rFonts w:ascii="Arial" w:hAnsi="Arial" w:cs="Arial"/>
        </w:rPr>
        <w:t>6-93-42</w:t>
      </w:r>
      <w:r w:rsidRPr="00E55290">
        <w:rPr>
          <w:rFonts w:ascii="Arial" w:hAnsi="Arial" w:cs="Arial"/>
        </w:rPr>
        <w:t>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Адрес официального сайта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в сети Интернет, содержащего информацию о предоставлении муниципальной услуги, -</w:t>
      </w:r>
      <w:r w:rsidRPr="00E55290">
        <w:rPr>
          <w:rFonts w:ascii="Arial" w:hAnsi="Arial" w:cs="Arial"/>
          <w:spacing w:val="-2"/>
        </w:rPr>
        <w:t xml:space="preserve"> </w:t>
      </w:r>
      <w:r w:rsidRPr="00E55290">
        <w:rPr>
          <w:rFonts w:ascii="Arial" w:hAnsi="Arial" w:cs="Arial"/>
          <w:spacing w:val="-2"/>
          <w:lang w:val="en-US"/>
        </w:rPr>
        <w:t>http</w:t>
      </w:r>
      <w:r w:rsidRPr="00E55290">
        <w:rPr>
          <w:rFonts w:ascii="Arial" w:hAnsi="Arial" w:cs="Arial"/>
          <w:spacing w:val="-2"/>
        </w:rPr>
        <w:t>://</w:t>
      </w:r>
      <w:r w:rsidR="004645FC" w:rsidRPr="00E55290">
        <w:rPr>
          <w:rFonts w:ascii="Arial" w:hAnsi="Arial" w:cs="Arial"/>
          <w:spacing w:val="-2"/>
          <w:lang w:val="en-US"/>
        </w:rPr>
        <w:t>moldavanskoesp</w:t>
      </w:r>
      <w:r w:rsidRPr="00E55290">
        <w:rPr>
          <w:rFonts w:ascii="Arial" w:hAnsi="Arial" w:cs="Arial"/>
          <w:spacing w:val="-2"/>
        </w:rPr>
        <w:t>.</w:t>
      </w:r>
      <w:r w:rsidRPr="00E55290">
        <w:rPr>
          <w:rFonts w:ascii="Arial" w:hAnsi="Arial" w:cs="Arial"/>
          <w:spacing w:val="-2"/>
          <w:lang w:val="en-US"/>
        </w:rPr>
        <w:t>ru</w:t>
      </w:r>
      <w:r w:rsidRPr="00E55290">
        <w:rPr>
          <w:rFonts w:ascii="Arial" w:hAnsi="Arial" w:cs="Arial"/>
          <w:spacing w:val="-2"/>
        </w:rPr>
        <w:t>./</w:t>
      </w:r>
      <w:r w:rsidRPr="00E55290">
        <w:rPr>
          <w:rFonts w:ascii="Arial" w:hAnsi="Arial" w:cs="Arial"/>
        </w:rPr>
        <w:t xml:space="preserve">., адрес электронной почты: </w:t>
      </w:r>
      <w:r w:rsidR="004645FC" w:rsidRPr="00E55290">
        <w:rPr>
          <w:rFonts w:ascii="Arial" w:hAnsi="Arial" w:cs="Arial"/>
          <w:lang w:val="en-US"/>
        </w:rPr>
        <w:t>adminmoldovanka</w:t>
      </w:r>
      <w:r w:rsidRPr="00E55290">
        <w:rPr>
          <w:rFonts w:ascii="Arial" w:hAnsi="Arial" w:cs="Arial"/>
        </w:rPr>
        <w:t>@</w:t>
      </w:r>
      <w:r w:rsidRPr="00E55290">
        <w:rPr>
          <w:rFonts w:ascii="Arial" w:hAnsi="Arial" w:cs="Arial"/>
          <w:lang w:val="en-US"/>
        </w:rPr>
        <w:t>mail</w:t>
      </w:r>
      <w:r w:rsidRPr="00E55290">
        <w:rPr>
          <w:rFonts w:ascii="Arial" w:hAnsi="Arial" w:cs="Arial"/>
        </w:rPr>
        <w:t>.</w:t>
      </w:r>
      <w:r w:rsidRPr="00E55290">
        <w:rPr>
          <w:rFonts w:ascii="Arial" w:hAnsi="Arial" w:cs="Arial"/>
          <w:lang w:val="en-US"/>
        </w:rPr>
        <w:t>ru</w:t>
      </w:r>
      <w:r w:rsidR="00AB3D35">
        <w:rPr>
          <w:rFonts w:ascii="Arial" w:hAnsi="Arial" w:cs="Arial"/>
        </w:rPr>
        <w:t>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Электронный адрес на Едином портале государственных и муниципальных услуг Краснодарского края: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pgu.krasnodar.ru.</w:t>
      </w:r>
    </w:p>
    <w:p w:rsidR="001868E0" w:rsidRPr="00E55290" w:rsidRDefault="001868E0" w:rsidP="00AB3D35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1.3.2. Информация о месте нахождения, графике работы, справочные телефоны и адреса официальных сайтов отдела администрации, предоставляющих муниципальную услугу, и организаций, участвующих в предоставлении муниципальной услуги: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6"/>
        <w:gridCol w:w="1796"/>
        <w:gridCol w:w="1882"/>
        <w:gridCol w:w="1532"/>
        <w:gridCol w:w="2171"/>
      </w:tblGrid>
      <w:tr w:rsidR="001868E0" w:rsidRPr="00E55290" w:rsidTr="00A45EF2">
        <w:tc>
          <w:tcPr>
            <w:tcW w:w="2366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1796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1882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1532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Телефоны</w:t>
            </w:r>
          </w:p>
        </w:tc>
        <w:tc>
          <w:tcPr>
            <w:tcW w:w="2171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Адреса электронной почты и сайта</w:t>
            </w:r>
          </w:p>
        </w:tc>
      </w:tr>
      <w:tr w:rsidR="001868E0" w:rsidRPr="00E55290" w:rsidTr="00A45EF2">
        <w:tc>
          <w:tcPr>
            <w:tcW w:w="9747" w:type="dxa"/>
            <w:gridSpan w:val="5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Орган, непосредственно предоставляющий услугу</w:t>
            </w:r>
          </w:p>
        </w:tc>
      </w:tr>
      <w:tr w:rsidR="001868E0" w:rsidRPr="00E55290" w:rsidTr="00A45EF2">
        <w:tc>
          <w:tcPr>
            <w:tcW w:w="2366" w:type="dxa"/>
          </w:tcPr>
          <w:p w:rsidR="001868E0" w:rsidRPr="00E55290" w:rsidRDefault="001868E0" w:rsidP="00AB3D35">
            <w:pPr>
              <w:snapToGrid w:val="0"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 xml:space="preserve">Администрация </w:t>
            </w:r>
            <w:r w:rsidR="004645FC" w:rsidRPr="00E55290">
              <w:rPr>
                <w:rFonts w:ascii="Arial" w:hAnsi="Arial" w:cs="Arial"/>
              </w:rPr>
              <w:lastRenderedPageBreak/>
              <w:t>Молдаванского</w:t>
            </w:r>
            <w:r w:rsidRPr="00E55290">
              <w:rPr>
                <w:rFonts w:ascii="Arial" w:hAnsi="Arial" w:cs="Arial"/>
              </w:rPr>
              <w:t xml:space="preserve"> сельского поселения Крымского района Краснодарского края (далее – Администрация)</w:t>
            </w:r>
          </w:p>
        </w:tc>
        <w:tc>
          <w:tcPr>
            <w:tcW w:w="1796" w:type="dxa"/>
          </w:tcPr>
          <w:p w:rsidR="001868E0" w:rsidRPr="00E55290" w:rsidRDefault="00473C8A" w:rsidP="00AB3D35">
            <w:pPr>
              <w:snapToGrid w:val="0"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lastRenderedPageBreak/>
              <w:t>353344</w:t>
            </w:r>
            <w:r w:rsidR="001868E0" w:rsidRPr="00E55290">
              <w:rPr>
                <w:rFonts w:ascii="Arial" w:hAnsi="Arial" w:cs="Arial"/>
              </w:rPr>
              <w:t xml:space="preserve">, </w:t>
            </w:r>
            <w:r w:rsidR="001868E0" w:rsidRPr="00E55290">
              <w:rPr>
                <w:rFonts w:ascii="Arial" w:hAnsi="Arial" w:cs="Arial"/>
              </w:rPr>
              <w:lastRenderedPageBreak/>
              <w:t>Краснодарский край,</w:t>
            </w:r>
            <w:r w:rsidR="00A45EF2" w:rsidRPr="00E55290">
              <w:rPr>
                <w:rFonts w:ascii="Arial" w:hAnsi="Arial" w:cs="Arial"/>
              </w:rPr>
              <w:t xml:space="preserve"> </w:t>
            </w:r>
            <w:r w:rsidR="001868E0" w:rsidRPr="00E55290">
              <w:rPr>
                <w:rFonts w:ascii="Arial" w:hAnsi="Arial" w:cs="Arial"/>
              </w:rPr>
              <w:t>Крымский район,</w:t>
            </w:r>
            <w:r w:rsidRPr="00E55290">
              <w:rPr>
                <w:rFonts w:ascii="Arial" w:hAnsi="Arial" w:cs="Arial"/>
              </w:rPr>
              <w:t xml:space="preserve"> с.Молдаванское, ул.Ленина, 11-а</w:t>
            </w:r>
          </w:p>
        </w:tc>
        <w:tc>
          <w:tcPr>
            <w:tcW w:w="1882" w:type="dxa"/>
          </w:tcPr>
          <w:p w:rsidR="001868E0" w:rsidRPr="00E55290" w:rsidRDefault="001868E0" w:rsidP="00E55290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lastRenderedPageBreak/>
              <w:t>Вторник-</w:t>
            </w:r>
            <w:r w:rsidRPr="00E55290">
              <w:rPr>
                <w:rFonts w:ascii="Arial" w:hAnsi="Arial" w:cs="Arial"/>
              </w:rPr>
              <w:lastRenderedPageBreak/>
              <w:t>четверг</w:t>
            </w:r>
          </w:p>
          <w:p w:rsidR="001868E0" w:rsidRPr="00E55290" w:rsidRDefault="001868E0" w:rsidP="00E55290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с 8-00 до 16-00,</w:t>
            </w:r>
          </w:p>
          <w:p w:rsidR="001868E0" w:rsidRPr="00E55290" w:rsidRDefault="001868E0" w:rsidP="00E55290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перерыв на обед:</w:t>
            </w:r>
          </w:p>
          <w:p w:rsidR="001868E0" w:rsidRPr="00E55290" w:rsidRDefault="001868E0" w:rsidP="00E55290">
            <w:pPr>
              <w:ind w:right="-88"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с 12-00 до 13-00</w:t>
            </w:r>
          </w:p>
          <w:p w:rsidR="001868E0" w:rsidRPr="00E55290" w:rsidRDefault="001868E0" w:rsidP="00E55290">
            <w:pPr>
              <w:suppressAutoHyphens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Выходные дни: суббота, воскресенье</w:t>
            </w:r>
          </w:p>
        </w:tc>
        <w:tc>
          <w:tcPr>
            <w:tcW w:w="1532" w:type="dxa"/>
          </w:tcPr>
          <w:p w:rsidR="001868E0" w:rsidRPr="00E55290" w:rsidRDefault="001868E0" w:rsidP="00E55290">
            <w:pPr>
              <w:snapToGrid w:val="0"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lastRenderedPageBreak/>
              <w:t>(86131)</w:t>
            </w:r>
          </w:p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lastRenderedPageBreak/>
              <w:t>6-</w:t>
            </w:r>
            <w:r w:rsidR="00473C8A" w:rsidRPr="00E55290">
              <w:rPr>
                <w:rFonts w:ascii="Arial" w:hAnsi="Arial" w:cs="Arial"/>
              </w:rPr>
              <w:t>93-42</w:t>
            </w:r>
          </w:p>
        </w:tc>
        <w:tc>
          <w:tcPr>
            <w:tcW w:w="2171" w:type="dxa"/>
          </w:tcPr>
          <w:p w:rsidR="001868E0" w:rsidRPr="00E55290" w:rsidRDefault="00473C8A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  <w:lang w:val="en-US"/>
              </w:rPr>
              <w:lastRenderedPageBreak/>
              <w:t xml:space="preserve"> </w:t>
            </w:r>
            <w:r w:rsidRPr="00E55290">
              <w:rPr>
                <w:rFonts w:ascii="Arial" w:hAnsi="Arial" w:cs="Arial"/>
                <w:lang w:val="en-US"/>
              </w:rPr>
              <w:lastRenderedPageBreak/>
              <w:t>adminmoldovanka</w:t>
            </w:r>
            <w:r w:rsidRPr="00E55290">
              <w:rPr>
                <w:rFonts w:ascii="Arial" w:hAnsi="Arial" w:cs="Arial"/>
              </w:rPr>
              <w:t>@</w:t>
            </w:r>
            <w:r w:rsidRPr="00E55290">
              <w:rPr>
                <w:rFonts w:ascii="Arial" w:hAnsi="Arial" w:cs="Arial"/>
                <w:lang w:val="en-US"/>
              </w:rPr>
              <w:t>mail</w:t>
            </w:r>
            <w:r w:rsidRPr="00E55290">
              <w:rPr>
                <w:rFonts w:ascii="Arial" w:hAnsi="Arial" w:cs="Arial"/>
              </w:rPr>
              <w:t>.</w:t>
            </w:r>
            <w:r w:rsidRPr="00E55290">
              <w:rPr>
                <w:rFonts w:ascii="Arial" w:hAnsi="Arial" w:cs="Arial"/>
                <w:lang w:val="en-US"/>
              </w:rPr>
              <w:t>ru</w:t>
            </w:r>
          </w:p>
        </w:tc>
      </w:tr>
      <w:tr w:rsidR="001868E0" w:rsidRPr="00E55290" w:rsidTr="00A45EF2">
        <w:tc>
          <w:tcPr>
            <w:tcW w:w="9747" w:type="dxa"/>
            <w:gridSpan w:val="5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lastRenderedPageBreak/>
              <w:t>Органы, участвующие в предоставлении услуги</w:t>
            </w:r>
          </w:p>
        </w:tc>
      </w:tr>
      <w:tr w:rsidR="001868E0" w:rsidRPr="00E55290" w:rsidTr="00A45EF2">
        <w:tc>
          <w:tcPr>
            <w:tcW w:w="2366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Муниципальное бюджетное учреждение муниципального образования Крымский район</w:t>
            </w:r>
            <w:r w:rsidR="00A45EF2" w:rsidRPr="00E55290">
              <w:rPr>
                <w:rFonts w:ascii="Arial" w:hAnsi="Arial" w:cs="Arial"/>
              </w:rPr>
              <w:t xml:space="preserve"> </w:t>
            </w:r>
            <w:r w:rsidRPr="00E55290">
              <w:rPr>
                <w:rFonts w:ascii="Arial" w:hAnsi="Arial" w:cs="Arial"/>
              </w:rPr>
              <w:t>«Многофункциональный центр по предоставлению государственных и муниципальных услуг» (далее – МАУ «МФЦ»)</w:t>
            </w:r>
          </w:p>
        </w:tc>
        <w:tc>
          <w:tcPr>
            <w:tcW w:w="1796" w:type="dxa"/>
          </w:tcPr>
          <w:p w:rsidR="001868E0" w:rsidRPr="00E55290" w:rsidRDefault="00AB3D35" w:rsidP="00E55290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Краснодарский край,</w:t>
            </w:r>
          </w:p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г.Крымск, ул. Адагумская, 153.</w:t>
            </w:r>
          </w:p>
        </w:tc>
        <w:tc>
          <w:tcPr>
            <w:tcW w:w="1882" w:type="dxa"/>
          </w:tcPr>
          <w:p w:rsidR="001868E0" w:rsidRPr="00E55290" w:rsidRDefault="001868E0" w:rsidP="00E55290">
            <w:pPr>
              <w:pStyle w:val="a8"/>
              <w:tabs>
                <w:tab w:val="left" w:pos="0"/>
                <w:tab w:val="left" w:pos="3888"/>
              </w:tabs>
              <w:ind w:left="0" w:firstLine="567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552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понедельник: </w:t>
            </w:r>
            <w:r w:rsidRPr="00E55290">
              <w:rPr>
                <w:rFonts w:ascii="Arial" w:hAnsi="Arial" w:cs="Arial"/>
                <w:sz w:val="24"/>
                <w:szCs w:val="24"/>
              </w:rPr>
              <w:t>с 9:00 до 20:00 часов,</w:t>
            </w:r>
            <w:r w:rsidRPr="00E552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вторник: </w:t>
            </w:r>
            <w:r w:rsidRPr="00E55290">
              <w:rPr>
                <w:rFonts w:ascii="Arial" w:hAnsi="Arial" w:cs="Arial"/>
                <w:sz w:val="24"/>
                <w:szCs w:val="24"/>
              </w:rPr>
              <w:t>с 8:00 до 18:00 часов,</w:t>
            </w:r>
            <w:r w:rsidRPr="00E552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среда: с 8-00 до 18-00 часов, четверг: с 8-00 до 18-00 часов, </w:t>
            </w:r>
          </w:p>
          <w:p w:rsidR="001868E0" w:rsidRPr="00AB3D35" w:rsidRDefault="001868E0" w:rsidP="00AB3D35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2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пятница: с 8-00 до 18-00 часов, суббота: с 8-00 до 17-00 часов, воскресенье: выходной день.</w:t>
            </w:r>
          </w:p>
        </w:tc>
        <w:tc>
          <w:tcPr>
            <w:tcW w:w="1532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8 (86131) 4-37-74</w:t>
            </w:r>
          </w:p>
        </w:tc>
        <w:tc>
          <w:tcPr>
            <w:tcW w:w="2171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  <w:u w:val="single"/>
              </w:rPr>
            </w:pPr>
            <w:r w:rsidRPr="00E55290">
              <w:rPr>
                <w:rFonts w:ascii="Arial" w:hAnsi="Arial" w:cs="Arial"/>
              </w:rPr>
              <w:t>mfc.krymsk@mail.ru</w:t>
            </w:r>
          </w:p>
        </w:tc>
      </w:tr>
    </w:tbl>
    <w:p w:rsidR="001868E0" w:rsidRPr="00E55290" w:rsidRDefault="001868E0" w:rsidP="00AB3D35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1.3.3. Информирование заинтересованных лиц о муниципальной услуге осуществляется следующим образом:</w:t>
      </w:r>
    </w:p>
    <w:p w:rsidR="001868E0" w:rsidRPr="00E55290" w:rsidRDefault="001868E0" w:rsidP="00E5529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индивидуальное информирование;</w:t>
      </w:r>
    </w:p>
    <w:p w:rsidR="001868E0" w:rsidRPr="00E55290" w:rsidRDefault="001868E0" w:rsidP="00E5529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публичное информирование.</w:t>
      </w:r>
    </w:p>
    <w:p w:rsidR="001868E0" w:rsidRPr="00E55290" w:rsidRDefault="001868E0" w:rsidP="00E5529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Информирование проводится в форме:</w:t>
      </w:r>
    </w:p>
    <w:p w:rsidR="001868E0" w:rsidRPr="00E55290" w:rsidRDefault="001868E0" w:rsidP="00E5529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устного информирования;</w:t>
      </w:r>
    </w:p>
    <w:p w:rsidR="001868E0" w:rsidRPr="00E55290" w:rsidRDefault="001868E0" w:rsidP="00E55290">
      <w:pPr>
        <w:numPr>
          <w:ilvl w:val="0"/>
          <w:numId w:val="18"/>
        </w:numPr>
        <w:tabs>
          <w:tab w:val="left" w:pos="1276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письменного информирования;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размещения информации на официальном Интернет-портале администрации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района, адрес официального сайта </w:t>
      </w:r>
      <w:r w:rsidRPr="00E55290">
        <w:rPr>
          <w:rFonts w:ascii="Arial" w:hAnsi="Arial" w:cs="Arial"/>
          <w:spacing w:val="-2"/>
          <w:lang w:val="en-US"/>
        </w:rPr>
        <w:t>http</w:t>
      </w:r>
      <w:r w:rsidRPr="00E55290">
        <w:rPr>
          <w:rFonts w:ascii="Arial" w:hAnsi="Arial" w:cs="Arial"/>
          <w:spacing w:val="-2"/>
        </w:rPr>
        <w:t>://</w:t>
      </w:r>
      <w:r w:rsidR="00473C8A" w:rsidRPr="00E55290">
        <w:rPr>
          <w:rFonts w:ascii="Arial" w:hAnsi="Arial" w:cs="Arial"/>
          <w:spacing w:val="-2"/>
        </w:rPr>
        <w:t xml:space="preserve"> </w:t>
      </w:r>
      <w:r w:rsidR="00473C8A" w:rsidRPr="00E55290">
        <w:rPr>
          <w:rFonts w:ascii="Arial" w:hAnsi="Arial" w:cs="Arial"/>
          <w:spacing w:val="-2"/>
          <w:lang w:val="en-US"/>
        </w:rPr>
        <w:t>moldavanskoesp</w:t>
      </w:r>
      <w:r w:rsidR="00473C8A" w:rsidRPr="00E55290">
        <w:rPr>
          <w:rFonts w:ascii="Arial" w:hAnsi="Arial" w:cs="Arial"/>
          <w:spacing w:val="-2"/>
        </w:rPr>
        <w:t>.</w:t>
      </w:r>
      <w:r w:rsidR="00473C8A" w:rsidRPr="00E55290">
        <w:rPr>
          <w:rFonts w:ascii="Arial" w:hAnsi="Arial" w:cs="Arial"/>
          <w:spacing w:val="-2"/>
          <w:lang w:val="en-US"/>
        </w:rPr>
        <w:t>ru</w:t>
      </w:r>
      <w:r w:rsidR="00473C8A" w:rsidRPr="00E55290">
        <w:rPr>
          <w:rFonts w:ascii="Arial" w:hAnsi="Arial" w:cs="Arial"/>
          <w:spacing w:val="-2"/>
        </w:rPr>
        <w:t>./</w:t>
      </w:r>
      <w:r w:rsidR="00473C8A" w:rsidRPr="00E55290">
        <w:rPr>
          <w:rFonts w:ascii="Arial" w:hAnsi="Arial" w:cs="Arial"/>
        </w:rPr>
        <w:t xml:space="preserve">., </w:t>
      </w:r>
      <w:r w:rsidRPr="00E55290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(функций)», информационных стендах в МАУ «МФЦ», предоставляющих муниципальную услугу.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1.4. Консультирование по вопросам предоставления муниципальной услуги осуществляется бесплатно.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Если специалист не может ответить на вопрос самостоятельно либо подготовка ответа требует продолжительного времени, он может предложить обратиться </w:t>
      </w:r>
      <w:r w:rsidRPr="00E55290">
        <w:rPr>
          <w:rFonts w:ascii="Arial" w:hAnsi="Arial" w:cs="Arial"/>
        </w:rPr>
        <w:lastRenderedPageBreak/>
        <w:t>письменно либо назначить другое удобное для заинтересованного лица время для получения информации.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Рекомендуемое время телефонного разговора – не более 10 минут, личного устного информирования – не более 20 минут.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 через портал государственных и муниципальных услуг Краснодарского края (</w:t>
      </w:r>
      <w:hyperlink r:id="rId9" w:history="1">
        <w:r w:rsidRPr="00E55290">
          <w:rPr>
            <w:rStyle w:val="af5"/>
            <w:rFonts w:ascii="Arial" w:hAnsi="Arial" w:cs="Arial"/>
            <w:color w:val="auto"/>
          </w:rPr>
          <w:t>www.pgu.krasnodar.ru</w:t>
        </w:r>
      </w:hyperlink>
      <w:r w:rsidRPr="00E55290">
        <w:rPr>
          <w:rFonts w:ascii="Arial" w:hAnsi="Arial" w:cs="Arial"/>
        </w:rPr>
        <w:t>).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1.5.1. В помещениях, в которых предоставляется муниципальная услуга, на видном, доступном месте размещается информационный стенд, который содержит следующую информацию: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1.5.2. Режим работы, адрес общего отдела.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1.5.3. Адрес официального интернет-сайта, адрес электронной почты общего отдела.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1.5.4. Почтовый адрес, телефоны, фамилия руководителя общего отдела.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1.5.5. Порядок получения консультаций о предоставлении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1.5.6. Порядок и сроки предоставления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1.5.7. Образцы заявлений о предоставлении муниципальной услуги и образцы заполнения таких заявлений.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1.5.8. Перечень документов, необходимых для предоставления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1.5.9. Основания для отказа в приеме документов о предоставлении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1.5.10. Порядок обжалования решений и действий (бездействия) общего отдела, а также должностных лиц и муниципальных служащих.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1.5.11. Иная информация, необходимая для получения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1.6. Аналогичная информация размещается:</w:t>
      </w:r>
    </w:p>
    <w:p w:rsidR="001868E0" w:rsidRPr="00E55290" w:rsidRDefault="001868E0" w:rsidP="00E5529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на официальном Интернет-сайте администрации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района, на портале государственных и муниципальных услуг Краснодарского края (</w:t>
      </w:r>
      <w:hyperlink r:id="rId10" w:history="1">
        <w:r w:rsidRPr="00E55290">
          <w:rPr>
            <w:rStyle w:val="af5"/>
            <w:rFonts w:ascii="Arial" w:hAnsi="Arial" w:cs="Arial"/>
            <w:color w:val="auto"/>
          </w:rPr>
          <w:t>www.pgu.krasnodar.ru</w:t>
        </w:r>
      </w:hyperlink>
      <w:r w:rsidRPr="00E55290">
        <w:rPr>
          <w:rFonts w:ascii="Arial" w:hAnsi="Arial" w:cs="Arial"/>
        </w:rPr>
        <w:t>);</w:t>
      </w:r>
    </w:p>
    <w:p w:rsidR="001868E0" w:rsidRPr="00E55290" w:rsidRDefault="001868E0" w:rsidP="00E5529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на Едином портале многофункциональных центров предоставления государственных услуг Краснодарского края </w:t>
      </w:r>
      <w:hyperlink r:id="rId11" w:history="1">
        <w:r w:rsidRPr="00E55290">
          <w:rPr>
            <w:rStyle w:val="af5"/>
            <w:rFonts w:ascii="Arial" w:hAnsi="Arial" w:cs="Arial"/>
            <w:color w:val="auto"/>
          </w:rPr>
          <w:t>www.e-mfc.ru</w:t>
        </w:r>
      </w:hyperlink>
      <w:r w:rsidRPr="00E55290">
        <w:rPr>
          <w:rFonts w:ascii="Arial" w:hAnsi="Arial" w:cs="Arial"/>
        </w:rPr>
        <w:t>;</w:t>
      </w:r>
    </w:p>
    <w:p w:rsidR="001868E0" w:rsidRPr="00E55290" w:rsidRDefault="001868E0" w:rsidP="00E5529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на официальном сайте МАУ «МФЦ» mfc.krymsk@mail.ru;</w:t>
      </w:r>
    </w:p>
    <w:p w:rsidR="001868E0" w:rsidRPr="00E55290" w:rsidRDefault="001868E0" w:rsidP="00E5529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в помещении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МАУ «МФЦ», с использованием информационных стендов;</w:t>
      </w:r>
    </w:p>
    <w:p w:rsidR="001868E0" w:rsidRPr="00E55290" w:rsidRDefault="001868E0" w:rsidP="00E5529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предоставляется сотрудниками МАУ «МФЦ» по электронным </w:t>
      </w:r>
      <w:r w:rsidR="00AB3D35">
        <w:rPr>
          <w:rFonts w:ascii="Arial" w:hAnsi="Arial" w:cs="Arial"/>
        </w:rPr>
        <w:t>каналам информационных стендов;</w:t>
      </w:r>
    </w:p>
    <w:p w:rsidR="001868E0" w:rsidRPr="00E55290" w:rsidRDefault="001868E0" w:rsidP="00E55290">
      <w:pPr>
        <w:numPr>
          <w:ilvl w:val="0"/>
          <w:numId w:val="19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по электронным каналам связи (телефон, интернет,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электронная почта)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и на личном портале.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1.9. Оформление информационных листов осуществляется удобным для чтения шрифтом -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Times New Roman, формат листа А-4,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образцов заявлений на получение муниципальной услуги, перечней документов требования к размеру шрифта и фо</w:t>
      </w:r>
      <w:r w:rsidR="00AB3D35">
        <w:rPr>
          <w:rFonts w:ascii="Arial" w:hAnsi="Arial" w:cs="Arial"/>
        </w:rPr>
        <w:t>рмату листа могут быть снижены.</w:t>
      </w:r>
    </w:p>
    <w:p w:rsidR="00AB3D35" w:rsidRPr="00E55290" w:rsidRDefault="001868E0" w:rsidP="00AB3D35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1.10.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6095"/>
      </w:tblGrid>
      <w:tr w:rsidR="001868E0" w:rsidRPr="00E55290" w:rsidTr="00AB3D35">
        <w:trPr>
          <w:trHeight w:val="621"/>
        </w:trPr>
        <w:tc>
          <w:tcPr>
            <w:tcW w:w="3330" w:type="dxa"/>
          </w:tcPr>
          <w:p w:rsidR="001868E0" w:rsidRPr="00F96FBC" w:rsidRDefault="001868E0" w:rsidP="00E55290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F96FBC">
              <w:rPr>
                <w:rFonts w:ascii="Arial" w:hAnsi="Arial" w:cs="Arial"/>
                <w:bCs/>
              </w:rPr>
              <w:t>День недели</w:t>
            </w:r>
          </w:p>
        </w:tc>
        <w:tc>
          <w:tcPr>
            <w:tcW w:w="6095" w:type="dxa"/>
          </w:tcPr>
          <w:p w:rsidR="001868E0" w:rsidRPr="00F96FBC" w:rsidRDefault="001868E0" w:rsidP="00E55290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F96FBC">
              <w:rPr>
                <w:rFonts w:ascii="Arial" w:hAnsi="Arial" w:cs="Arial"/>
                <w:bCs/>
              </w:rPr>
              <w:t>Время приёма и выдачи документов</w:t>
            </w:r>
          </w:p>
          <w:p w:rsidR="001868E0" w:rsidRPr="00F96FBC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F96FBC">
              <w:rPr>
                <w:rFonts w:ascii="Arial" w:hAnsi="Arial" w:cs="Arial"/>
                <w:bCs/>
              </w:rPr>
              <w:t>в администрации</w:t>
            </w:r>
          </w:p>
        </w:tc>
      </w:tr>
      <w:tr w:rsidR="001868E0" w:rsidRPr="00E55290" w:rsidTr="00AB3D35">
        <w:tc>
          <w:tcPr>
            <w:tcW w:w="3330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lastRenderedPageBreak/>
              <w:t>вторник</w:t>
            </w:r>
          </w:p>
        </w:tc>
        <w:tc>
          <w:tcPr>
            <w:tcW w:w="6095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08.00 до 12.00,</w:t>
            </w:r>
            <w:r w:rsidR="00A45EF2" w:rsidRPr="00E55290">
              <w:rPr>
                <w:rFonts w:ascii="Arial" w:hAnsi="Arial" w:cs="Arial"/>
              </w:rPr>
              <w:t xml:space="preserve"> </w:t>
            </w:r>
            <w:r w:rsidRPr="00E55290">
              <w:rPr>
                <w:rFonts w:ascii="Arial" w:hAnsi="Arial" w:cs="Arial"/>
              </w:rPr>
              <w:t>с 13.00 до 16.00.</w:t>
            </w:r>
          </w:p>
        </w:tc>
      </w:tr>
      <w:tr w:rsidR="001868E0" w:rsidRPr="00E55290" w:rsidTr="00AB3D35">
        <w:tc>
          <w:tcPr>
            <w:tcW w:w="3330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четверг</w:t>
            </w:r>
          </w:p>
        </w:tc>
        <w:tc>
          <w:tcPr>
            <w:tcW w:w="6095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 xml:space="preserve">08.00 до 12.00 </w:t>
            </w:r>
          </w:p>
        </w:tc>
      </w:tr>
    </w:tbl>
    <w:p w:rsidR="001868E0" w:rsidRPr="00E55290" w:rsidRDefault="001868E0" w:rsidP="00AB3D35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1.11. Приём заявлений и прилагаемых к нему документов о предоставлении муниципальной услуги и выдача документов осуществляется в администрации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 по адресу: </w:t>
      </w:r>
      <w:r w:rsidR="00473C8A" w:rsidRPr="00E55290">
        <w:rPr>
          <w:rFonts w:ascii="Arial" w:hAnsi="Arial" w:cs="Arial"/>
        </w:rPr>
        <w:t>353344</w:t>
      </w:r>
      <w:r w:rsidRPr="00E55290">
        <w:rPr>
          <w:rFonts w:ascii="Arial" w:hAnsi="Arial" w:cs="Arial"/>
        </w:rPr>
        <w:t>, Краснодарский край</w:t>
      </w:r>
      <w:r w:rsidR="00473C8A" w:rsidRPr="00E55290">
        <w:rPr>
          <w:rFonts w:ascii="Arial" w:hAnsi="Arial" w:cs="Arial"/>
        </w:rPr>
        <w:t xml:space="preserve"> Крымский район, с. Молдаванское, ул.Ленина, 11-а</w:t>
      </w:r>
      <w:r w:rsidRPr="00E55290">
        <w:rPr>
          <w:rFonts w:ascii="Arial" w:hAnsi="Arial" w:cs="Arial"/>
        </w:rPr>
        <w:t>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1.12.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Консультации предост</w:t>
      </w:r>
      <w:r w:rsidR="00AB3D35">
        <w:rPr>
          <w:rFonts w:ascii="Arial" w:hAnsi="Arial" w:cs="Arial"/>
        </w:rPr>
        <w:t>авляются по следующим вопросам:</w:t>
      </w:r>
    </w:p>
    <w:p w:rsidR="001868E0" w:rsidRPr="00E55290" w:rsidRDefault="001868E0" w:rsidP="00E5529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868E0" w:rsidRPr="00E55290" w:rsidRDefault="001868E0" w:rsidP="00E5529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868E0" w:rsidRPr="00E55290" w:rsidRDefault="001868E0" w:rsidP="00E5529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времени приема и выдачи документов;</w:t>
      </w:r>
    </w:p>
    <w:p w:rsidR="001868E0" w:rsidRPr="00E55290" w:rsidRDefault="001868E0" w:rsidP="00E5529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сроков предоставления муниципальной услуги;</w:t>
      </w:r>
    </w:p>
    <w:p w:rsidR="001868E0" w:rsidRPr="00E55290" w:rsidRDefault="001868E0" w:rsidP="00E55290">
      <w:pPr>
        <w:numPr>
          <w:ilvl w:val="0"/>
          <w:numId w:val="20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1868E0" w:rsidRPr="00E55290" w:rsidRDefault="001868E0" w:rsidP="00AB3D35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1.13. Консультирование граждан по вопросам, связанным с предоставлением муниципальной услуги, осуществляется в соответствии со следующим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графиком работы администрации: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868E0" w:rsidRPr="00E55290" w:rsidTr="00A45EF2">
        <w:tc>
          <w:tcPr>
            <w:tcW w:w="4785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Понедельник</w:t>
            </w:r>
          </w:p>
        </w:tc>
        <w:tc>
          <w:tcPr>
            <w:tcW w:w="4786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8-00-16.00 (перерыв с 12.00-13-00)</w:t>
            </w:r>
          </w:p>
        </w:tc>
      </w:tr>
      <w:tr w:rsidR="001868E0" w:rsidRPr="00E55290" w:rsidTr="00A45EF2">
        <w:tc>
          <w:tcPr>
            <w:tcW w:w="4785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Вторник</w:t>
            </w:r>
          </w:p>
        </w:tc>
        <w:tc>
          <w:tcPr>
            <w:tcW w:w="4786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8-00-16.00 (перерыв с 12.00-13-00)</w:t>
            </w:r>
          </w:p>
        </w:tc>
      </w:tr>
      <w:tr w:rsidR="001868E0" w:rsidRPr="00E55290" w:rsidTr="00A45EF2">
        <w:tc>
          <w:tcPr>
            <w:tcW w:w="4785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Среда</w:t>
            </w:r>
          </w:p>
        </w:tc>
        <w:tc>
          <w:tcPr>
            <w:tcW w:w="4786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8-00-16.00 (перерыв с 12.00-13-00)</w:t>
            </w:r>
          </w:p>
        </w:tc>
      </w:tr>
      <w:tr w:rsidR="001868E0" w:rsidRPr="00E55290" w:rsidTr="00A45EF2">
        <w:tc>
          <w:tcPr>
            <w:tcW w:w="4785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Четверг</w:t>
            </w:r>
          </w:p>
        </w:tc>
        <w:tc>
          <w:tcPr>
            <w:tcW w:w="4786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8-00-16.00 (перерыв с 12.00-13-00)</w:t>
            </w:r>
          </w:p>
        </w:tc>
      </w:tr>
      <w:tr w:rsidR="001868E0" w:rsidRPr="00E55290" w:rsidTr="00A45EF2">
        <w:tc>
          <w:tcPr>
            <w:tcW w:w="4785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Пятница</w:t>
            </w:r>
          </w:p>
        </w:tc>
        <w:tc>
          <w:tcPr>
            <w:tcW w:w="4786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8-00-16.00 (перерыв с 12.00-13-00)</w:t>
            </w:r>
          </w:p>
        </w:tc>
      </w:tr>
    </w:tbl>
    <w:p w:rsidR="001868E0" w:rsidRPr="00E55290" w:rsidRDefault="00AB3D35" w:rsidP="00AB3D3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1.14.</w:t>
      </w:r>
      <w:r w:rsidR="001868E0" w:rsidRPr="00E55290">
        <w:rPr>
          <w:rFonts w:ascii="Arial" w:hAnsi="Arial" w:cs="Arial"/>
        </w:rPr>
        <w:t>Порядок информирования о ходе предоставления муниципальной услуги:</w:t>
      </w:r>
    </w:p>
    <w:p w:rsidR="001868E0" w:rsidRPr="00E55290" w:rsidRDefault="00AB3D35" w:rsidP="00E55290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1.14.1.</w:t>
      </w:r>
      <w:r w:rsidR="001868E0" w:rsidRPr="00E55290">
        <w:rPr>
          <w:rFonts w:ascii="Arial" w:hAnsi="Arial" w:cs="Arial"/>
        </w:rPr>
        <w:t>Информирование о ходе предоставления муниципальной услуги осуществляется ответственным специалистом общего отдела при личном контакте с заявителями, с использованием почтовой, телефонной связи и</w:t>
      </w:r>
      <w:r w:rsidR="00A45EF2" w:rsidRPr="00E55290">
        <w:rPr>
          <w:rFonts w:ascii="Arial" w:hAnsi="Arial" w:cs="Arial"/>
        </w:rPr>
        <w:t xml:space="preserve"> </w:t>
      </w:r>
      <w:r w:rsidR="001868E0" w:rsidRPr="00E55290">
        <w:rPr>
          <w:rFonts w:ascii="Arial" w:hAnsi="Arial" w:cs="Arial"/>
        </w:rPr>
        <w:t>посредством электронной почты.</w:t>
      </w:r>
    </w:p>
    <w:p w:rsidR="001868E0" w:rsidRPr="00E55290" w:rsidRDefault="00AB3D35" w:rsidP="00E55290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1.14.2.</w:t>
      </w:r>
      <w:r w:rsidR="001868E0" w:rsidRPr="00E55290">
        <w:rPr>
          <w:rFonts w:ascii="Arial" w:hAnsi="Arial" w:cs="Arial"/>
        </w:rPr>
        <w:t>Информация о приостановлении предоставления муниципальной услуги или об отказе в ее предоставлении направляется заявителю заказным письмом</w:t>
      </w:r>
      <w:r w:rsidR="00A45EF2" w:rsidRPr="00E55290">
        <w:rPr>
          <w:rFonts w:ascii="Arial" w:hAnsi="Arial" w:cs="Arial"/>
        </w:rPr>
        <w:t xml:space="preserve"> </w:t>
      </w:r>
      <w:r w:rsidR="001868E0" w:rsidRPr="00E55290">
        <w:rPr>
          <w:rFonts w:ascii="Arial" w:hAnsi="Arial" w:cs="Arial"/>
        </w:rPr>
        <w:t>или электронной почтой,</w:t>
      </w:r>
      <w:r w:rsidR="00A45EF2" w:rsidRPr="00E55290">
        <w:rPr>
          <w:rFonts w:ascii="Arial" w:hAnsi="Arial" w:cs="Arial"/>
        </w:rPr>
        <w:t xml:space="preserve"> </w:t>
      </w:r>
      <w:r w:rsidR="001868E0" w:rsidRPr="00E55290">
        <w:rPr>
          <w:rFonts w:ascii="Arial" w:hAnsi="Arial" w:cs="Arial"/>
        </w:rPr>
        <w:t>указанной</w:t>
      </w:r>
      <w:r w:rsidR="00A45EF2" w:rsidRPr="00E55290">
        <w:rPr>
          <w:rFonts w:ascii="Arial" w:hAnsi="Arial" w:cs="Arial"/>
        </w:rPr>
        <w:t xml:space="preserve"> </w:t>
      </w:r>
      <w:r w:rsidR="001868E0" w:rsidRPr="00E55290">
        <w:rPr>
          <w:rFonts w:ascii="Arial" w:hAnsi="Arial" w:cs="Arial"/>
        </w:rPr>
        <w:t>в заявлении (при наличии соответствующих данных в заявлении).</w:t>
      </w:r>
    </w:p>
    <w:p w:rsidR="001868E0" w:rsidRPr="00E55290" w:rsidRDefault="00AB3D35" w:rsidP="00E55290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1.14.3.</w:t>
      </w:r>
      <w:r w:rsidR="001868E0" w:rsidRPr="00E55290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приостановления.</w:t>
      </w:r>
    </w:p>
    <w:p w:rsidR="001868E0" w:rsidRPr="00E55290" w:rsidRDefault="00AB3D35" w:rsidP="00E55290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1.14.4.</w:t>
      </w:r>
      <w:r w:rsidR="001868E0" w:rsidRPr="00E55290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 или посредством личного посещения общего отдела.</w:t>
      </w:r>
    </w:p>
    <w:p w:rsidR="001868E0" w:rsidRPr="00E55290" w:rsidRDefault="00AB3D35" w:rsidP="00E55290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1.14.5.</w:t>
      </w:r>
      <w:r w:rsidR="001868E0" w:rsidRPr="00E55290">
        <w:rPr>
          <w:rFonts w:ascii="Arial" w:hAnsi="Arial" w:cs="Arial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</w:t>
      </w:r>
      <w:r w:rsidR="00A45EF2" w:rsidRPr="00E55290">
        <w:rPr>
          <w:rFonts w:ascii="Arial" w:hAnsi="Arial" w:cs="Arial"/>
        </w:rPr>
        <w:t xml:space="preserve"> </w:t>
      </w:r>
      <w:r w:rsidR="001868E0" w:rsidRPr="00E55290">
        <w:rPr>
          <w:rFonts w:ascii="Arial" w:hAnsi="Arial" w:cs="Arial"/>
        </w:rPr>
        <w:t>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пред</w:t>
      </w:r>
      <w:r>
        <w:rPr>
          <w:rFonts w:ascii="Arial" w:hAnsi="Arial" w:cs="Arial"/>
        </w:rPr>
        <w:t>ставленный им пакет документов.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1.15. 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Интернет-сайте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района.</w:t>
      </w:r>
    </w:p>
    <w:p w:rsidR="001868E0" w:rsidRPr="00AB3D35" w:rsidRDefault="001868E0" w:rsidP="00AB3D35">
      <w:pPr>
        <w:suppressAutoHyphens/>
        <w:autoSpaceDE w:val="0"/>
        <w:jc w:val="both"/>
        <w:rPr>
          <w:rFonts w:ascii="Arial" w:hAnsi="Arial" w:cs="Arial"/>
        </w:rPr>
      </w:pPr>
    </w:p>
    <w:p w:rsidR="001868E0" w:rsidRPr="00AB3D35" w:rsidRDefault="001868E0" w:rsidP="00E55290">
      <w:pPr>
        <w:suppressAutoHyphens/>
        <w:ind w:firstLine="567"/>
        <w:jc w:val="center"/>
        <w:rPr>
          <w:rFonts w:ascii="Arial" w:hAnsi="Arial" w:cs="Arial"/>
          <w:bCs/>
        </w:rPr>
      </w:pPr>
      <w:r w:rsidRPr="00AB3D35">
        <w:rPr>
          <w:rFonts w:ascii="Arial" w:hAnsi="Arial" w:cs="Arial"/>
          <w:bCs/>
        </w:rPr>
        <w:t xml:space="preserve">Раздел </w:t>
      </w:r>
      <w:r w:rsidRPr="00AB3D35">
        <w:rPr>
          <w:rFonts w:ascii="Arial" w:hAnsi="Arial" w:cs="Arial"/>
          <w:bCs/>
          <w:lang w:val="en-US"/>
        </w:rPr>
        <w:t>II</w:t>
      </w:r>
    </w:p>
    <w:p w:rsidR="001868E0" w:rsidRPr="00AB3D35" w:rsidRDefault="001868E0" w:rsidP="00E55290">
      <w:pPr>
        <w:suppressAutoHyphens/>
        <w:ind w:firstLine="567"/>
        <w:jc w:val="center"/>
        <w:rPr>
          <w:rFonts w:ascii="Arial" w:hAnsi="Arial" w:cs="Arial"/>
          <w:bCs/>
        </w:rPr>
      </w:pPr>
      <w:r w:rsidRPr="00AB3D35">
        <w:rPr>
          <w:rFonts w:ascii="Arial" w:hAnsi="Arial" w:cs="Arial"/>
          <w:bCs/>
        </w:rPr>
        <w:t>Стандарт предоставления муниципальной услуги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lastRenderedPageBreak/>
        <w:t>2.1. Наименование муниципальной услуги - «Выдача разрешения на вступление в брак лицам, достигшим возраста шестнадцати лет» (далее - муниципальная услуга).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2.2. Муниципальная услуга предоставляется администрацией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района. Ответственный исполнитель муниципальной услуги – специалист администрации.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2.3. Конечным результатом предоставления муниципальной услуги является:</w:t>
      </w:r>
    </w:p>
    <w:p w:rsidR="001868E0" w:rsidRPr="00E55290" w:rsidRDefault="001868E0" w:rsidP="00E55290">
      <w:pPr>
        <w:numPr>
          <w:ilvl w:val="0"/>
          <w:numId w:val="21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выдача распоряжения администрации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о разрешении вступления в брак несовершеннолетних граждан;</w:t>
      </w:r>
    </w:p>
    <w:p w:rsidR="001868E0" w:rsidRPr="00E55290" w:rsidRDefault="001868E0" w:rsidP="00E55290">
      <w:pPr>
        <w:numPr>
          <w:ilvl w:val="0"/>
          <w:numId w:val="21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мотивированный отказ в выдаче распоряжения администрации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о разрешении вступления в б</w:t>
      </w:r>
      <w:r w:rsidR="00AB3D35">
        <w:rPr>
          <w:rFonts w:ascii="Arial" w:hAnsi="Arial" w:cs="Arial"/>
        </w:rPr>
        <w:t>рак несовершеннолетних граждан.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2.4. Срок предоставления муниципальной услуги составляет не более 30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календарных дней со дня принятия всех необходимых документов, указанных в пункте 2.6 настоящего административного регламента.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2.5. Правовыми основаниями предоставления</w:t>
      </w:r>
      <w:r w:rsidR="00AB3D35">
        <w:rPr>
          <w:rFonts w:ascii="Arial" w:hAnsi="Arial" w:cs="Arial"/>
        </w:rPr>
        <w:t xml:space="preserve"> муниципальной услуги являются:</w:t>
      </w:r>
    </w:p>
    <w:p w:rsidR="001868E0" w:rsidRPr="00E55290" w:rsidRDefault="001868E0" w:rsidP="00E55290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Конституция Российской Федерации от 12 декабря 1993 года опубликована в «Российской газете» от 25 декабря 1993 года № 237;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Семейный кодекс Российской Федерации, принят Государственной Думой 29 декабря 1995 года, опубликован в «Российской газете» от 27 января 1996 года № 17;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Федеральный закон от 15 ноября 1997 года № 143-ФЗ «Об актах гражданского состояния», опубликован в «Российской газете» от 20 ноября 1997 года;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Федеральный закон от 27 июля 2006 года № 152-ФЗ «О персональных данных» в редакции от 25 июля 2011 года, опубликован в «Российской газете» от 29 июля 2006 года №165;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Закон Краснодарского края от 29 декабря 2007 года 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несовершеннолетних», опубликован в газете «Кубанские новости» от 7 января 2008 года № 7;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услуг», опубликован в «Российской газете» от 30 июля 2010 года № 168;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Закон Краснодарского края от 3 апреля 2009 года № 1711-КЗ «О признании утратившим силу пункта 21 статьи 5 закона Краснодарского края «Об организации и осуществлении деятельности по опеке и попечительству в Краснодарском крае», опубликован в газете «Кубанские новости № 60» от 16 апреля 2009 года № 60.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2.6. Для получения распоряжения администрации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 xml:space="preserve">«О выдаче разрешения на вступление в брак лицам, достигшим возраста шестнадцати лет» (далее – распоряжение «Вступление в брак») заявитель направляет в общий отдел заявление на бланке (согласно приложению № 2 к настоящему административному регламенту) о разрешении вступления в брак несовершеннолетних граждан (по форме согласно приложению № 1 к настоящему административному регламенту) (в электронной форме заявление находится на сайте администрации </w:t>
      </w:r>
      <w:r w:rsidRPr="00E55290">
        <w:rPr>
          <w:rFonts w:ascii="Arial" w:hAnsi="Arial" w:cs="Arial"/>
          <w:spacing w:val="-2"/>
          <w:lang w:val="en-US"/>
        </w:rPr>
        <w:t>http</w:t>
      </w:r>
      <w:r w:rsidRPr="00E55290">
        <w:rPr>
          <w:rFonts w:ascii="Arial" w:hAnsi="Arial" w:cs="Arial"/>
          <w:spacing w:val="-2"/>
        </w:rPr>
        <w:t>://</w:t>
      </w:r>
      <w:r w:rsidR="00473C8A" w:rsidRPr="00E55290">
        <w:rPr>
          <w:rFonts w:ascii="Arial" w:hAnsi="Arial" w:cs="Arial"/>
          <w:spacing w:val="-2"/>
        </w:rPr>
        <w:t xml:space="preserve"> </w:t>
      </w:r>
      <w:r w:rsidR="00473C8A" w:rsidRPr="00E55290">
        <w:rPr>
          <w:rFonts w:ascii="Arial" w:hAnsi="Arial" w:cs="Arial"/>
          <w:spacing w:val="-2"/>
          <w:lang w:val="en-US"/>
        </w:rPr>
        <w:t>moldavanskoesp</w:t>
      </w:r>
      <w:r w:rsidR="00473C8A" w:rsidRPr="00E55290">
        <w:rPr>
          <w:rFonts w:ascii="Arial" w:hAnsi="Arial" w:cs="Arial"/>
          <w:spacing w:val="-2"/>
        </w:rPr>
        <w:t>.</w:t>
      </w:r>
      <w:r w:rsidR="00473C8A" w:rsidRPr="00E55290">
        <w:rPr>
          <w:rFonts w:ascii="Arial" w:hAnsi="Arial" w:cs="Arial"/>
          <w:spacing w:val="-2"/>
          <w:lang w:val="en-US"/>
        </w:rPr>
        <w:t>ru</w:t>
      </w:r>
      <w:r w:rsidRPr="00E55290">
        <w:rPr>
          <w:rFonts w:ascii="Arial" w:hAnsi="Arial" w:cs="Arial"/>
          <w:spacing w:val="-2"/>
        </w:rPr>
        <w:t>./</w:t>
      </w:r>
      <w:r w:rsidRPr="00E55290">
        <w:rPr>
          <w:rFonts w:ascii="Arial" w:hAnsi="Arial" w:cs="Arial"/>
        </w:rPr>
        <w:t>. «Администрация» в разделе «Административные регламенты, стандарты государственных и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муниципальных услуг»;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на портале государственных муниципальных услуг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 xml:space="preserve">Краснодарского края – </w:t>
      </w:r>
      <w:r w:rsidRPr="00E55290">
        <w:rPr>
          <w:rFonts w:ascii="Arial" w:hAnsi="Arial" w:cs="Arial"/>
          <w:lang w:val="en-US"/>
        </w:rPr>
        <w:t>pgu</w:t>
      </w:r>
      <w:r w:rsidRPr="00E55290">
        <w:rPr>
          <w:rFonts w:ascii="Arial" w:hAnsi="Arial" w:cs="Arial"/>
        </w:rPr>
        <w:t>.</w:t>
      </w:r>
      <w:r w:rsidRPr="00E55290">
        <w:rPr>
          <w:rFonts w:ascii="Arial" w:hAnsi="Arial" w:cs="Arial"/>
          <w:lang w:val="en-US"/>
        </w:rPr>
        <w:t>krasnodar</w:t>
      </w:r>
      <w:r w:rsidRPr="00E55290">
        <w:rPr>
          <w:rFonts w:ascii="Arial" w:hAnsi="Arial" w:cs="Arial"/>
        </w:rPr>
        <w:t>.</w:t>
      </w:r>
      <w:r w:rsidRPr="00E55290">
        <w:rPr>
          <w:rFonts w:ascii="Arial" w:hAnsi="Arial" w:cs="Arial"/>
          <w:lang w:val="en-US"/>
        </w:rPr>
        <w:t>ru</w:t>
      </w:r>
      <w:r w:rsidRPr="00E55290">
        <w:rPr>
          <w:rFonts w:ascii="Arial" w:hAnsi="Arial" w:cs="Arial"/>
        </w:rPr>
        <w:t xml:space="preserve"> – Крымский район, мобильная версия портала </w:t>
      </w:r>
      <w:r w:rsidRPr="00E55290">
        <w:rPr>
          <w:rFonts w:ascii="Arial" w:hAnsi="Arial" w:cs="Arial"/>
          <w:lang w:val="en-US"/>
        </w:rPr>
        <w:t>m</w:t>
      </w:r>
      <w:r w:rsidRPr="00E55290">
        <w:rPr>
          <w:rFonts w:ascii="Arial" w:hAnsi="Arial" w:cs="Arial"/>
        </w:rPr>
        <w:t>.</w:t>
      </w:r>
      <w:r w:rsidRPr="00E55290">
        <w:rPr>
          <w:rFonts w:ascii="Arial" w:hAnsi="Arial" w:cs="Arial"/>
          <w:lang w:val="en-US"/>
        </w:rPr>
        <w:t>pgu</w:t>
      </w:r>
      <w:r w:rsidRPr="00E55290">
        <w:rPr>
          <w:rFonts w:ascii="Arial" w:hAnsi="Arial" w:cs="Arial"/>
        </w:rPr>
        <w:t>.</w:t>
      </w:r>
      <w:r w:rsidRPr="00E55290">
        <w:rPr>
          <w:rFonts w:ascii="Arial" w:hAnsi="Arial" w:cs="Arial"/>
          <w:lang w:val="en-US"/>
        </w:rPr>
        <w:t>krasnodar</w:t>
      </w:r>
      <w:r w:rsidRPr="00E55290">
        <w:rPr>
          <w:rFonts w:ascii="Arial" w:hAnsi="Arial" w:cs="Arial"/>
        </w:rPr>
        <w:t>.</w:t>
      </w:r>
      <w:r w:rsidRPr="00E55290">
        <w:rPr>
          <w:rFonts w:ascii="Arial" w:hAnsi="Arial" w:cs="Arial"/>
          <w:lang w:val="en-US"/>
        </w:rPr>
        <w:t>ru</w:t>
      </w:r>
      <w:r w:rsidRPr="00E55290">
        <w:rPr>
          <w:rFonts w:ascii="Arial" w:hAnsi="Arial" w:cs="Arial"/>
        </w:rPr>
        <w:t xml:space="preserve">). 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lastRenderedPageBreak/>
        <w:t>К указанному заявлению п</w:t>
      </w:r>
      <w:r w:rsidR="00AB3D35">
        <w:rPr>
          <w:rFonts w:ascii="Arial" w:hAnsi="Arial" w:cs="Arial"/>
        </w:rPr>
        <w:t>рилагаются следующие документы:</w:t>
      </w:r>
    </w:p>
    <w:p w:rsidR="001868E0" w:rsidRPr="00E55290" w:rsidRDefault="001868E0" w:rsidP="00E5529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паспорт несовершеннолетнего (ней), заявитель представляет самостоятельно копию и оригинал д</w:t>
      </w:r>
      <w:r w:rsidR="00AB3D35">
        <w:rPr>
          <w:rFonts w:ascii="Arial" w:hAnsi="Arial" w:cs="Arial"/>
        </w:rPr>
        <w:t>окумента (для заверения копии);</w:t>
      </w:r>
    </w:p>
    <w:p w:rsidR="001868E0" w:rsidRPr="00E55290" w:rsidRDefault="001868E0" w:rsidP="00E5529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свидетельство о рождении несовершеннолетнего (ней) либо копии документов, подтверждающих родство с несовершеннолетним ребенком или полномочия законного представителя (свидетельство о рождении несовершеннолетнего, свидетельство об установлении отцовства, акт об установлении попечительства либо о создании приемной семьи), заявитель представляет самостоятельно копию и оригинал документа (для заверения копии);</w:t>
      </w:r>
    </w:p>
    <w:p w:rsidR="001868E0" w:rsidRPr="00E55290" w:rsidRDefault="001868E0" w:rsidP="00E5529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заявление несовершеннолетнего (ней) (согласно приложению № 2 к настоящему административному регламенту по форме согласно приложению № 3 к настоящему административному регламенту), пишется лично в присутствии уполномоченного специалиста администрации либо специалиста приема МАУ «МФЦ», который подтверждает подлинность подписи на заявлении;</w:t>
      </w:r>
    </w:p>
    <w:p w:rsidR="001868E0" w:rsidRPr="00E55290" w:rsidRDefault="001868E0" w:rsidP="00E5529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документ, подтверждающий назначение опеки (попечительства) над несовершеннолетним, либо создание приемной семьи, копию и оригинал документа (для заверения копии);</w:t>
      </w:r>
    </w:p>
    <w:p w:rsidR="001868E0" w:rsidRPr="00E55290" w:rsidRDefault="001868E0" w:rsidP="00E5529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документы, подтверждающие наличие особых обстоятельств для заключения брака (свидетельство о рождении ребенка лица, желающего вступить в брак, медицинская справка о наличии беременности несовершеннолетней, справка о призыве на военную службу либо другие причины), заявитель предоставляет самостоятельно (оригинал);</w:t>
      </w:r>
    </w:p>
    <w:p w:rsidR="001868E0" w:rsidRPr="00E55290" w:rsidRDefault="001868E0" w:rsidP="00E5529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документы с места учебы (работы) несовершеннолетней (него) и лица, с которым будет заключаться брак, заявитель предостав</w:t>
      </w:r>
      <w:r w:rsidR="00AB3D35">
        <w:rPr>
          <w:rFonts w:ascii="Arial" w:hAnsi="Arial" w:cs="Arial"/>
        </w:rPr>
        <w:t>ляет самостоятельно (оригинал);</w:t>
      </w:r>
    </w:p>
    <w:p w:rsidR="001868E0" w:rsidRPr="00E55290" w:rsidRDefault="001868E0" w:rsidP="00E55290">
      <w:pPr>
        <w:numPr>
          <w:ilvl w:val="0"/>
          <w:numId w:val="22"/>
        </w:numPr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заявление-согласие второго законного представителя несовершеннолетнего (ней) (оригинал).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В случае, если вступление в брак несовершеннолетнего возможно без учета мнения второго родителя, необходимо представить документы, подтверждающие отсутствие родительского попечения:</w:t>
      </w:r>
    </w:p>
    <w:p w:rsidR="001868E0" w:rsidRPr="00E55290" w:rsidRDefault="00AB3D35" w:rsidP="00E5529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свидетельства о смерти;</w:t>
      </w:r>
    </w:p>
    <w:p w:rsidR="001868E0" w:rsidRPr="00E55290" w:rsidRDefault="001868E0" w:rsidP="00E5529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справка № 25 ЗАГС;</w:t>
      </w:r>
    </w:p>
    <w:p w:rsidR="001868E0" w:rsidRPr="00E55290" w:rsidRDefault="001868E0" w:rsidP="00E5529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при невозможности установления местонахождение родителя – копия справки из органов внутренних дел, о том, что родитель находится в розыске;</w:t>
      </w:r>
    </w:p>
    <w:p w:rsidR="001868E0" w:rsidRPr="00E55290" w:rsidRDefault="001868E0" w:rsidP="00E5529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копия решения суда о признании родителя бе</w:t>
      </w:r>
      <w:r w:rsidR="00AB3D35">
        <w:rPr>
          <w:rFonts w:ascii="Arial" w:hAnsi="Arial" w:cs="Arial"/>
        </w:rPr>
        <w:t>звестно отсутствующим, умершим;</w:t>
      </w:r>
    </w:p>
    <w:p w:rsidR="001868E0" w:rsidRPr="00E55290" w:rsidRDefault="001868E0" w:rsidP="00E5529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при лишении родителя родительских прав – копия решения су</w:t>
      </w:r>
      <w:r w:rsidR="00AB3D35">
        <w:rPr>
          <w:rFonts w:ascii="Arial" w:hAnsi="Arial" w:cs="Arial"/>
        </w:rPr>
        <w:t>да о лишении родительских прав;</w:t>
      </w:r>
    </w:p>
    <w:p w:rsidR="001868E0" w:rsidRPr="00E55290" w:rsidRDefault="001868E0" w:rsidP="00E55290">
      <w:pPr>
        <w:numPr>
          <w:ilvl w:val="0"/>
          <w:numId w:val="23"/>
        </w:numPr>
        <w:tabs>
          <w:tab w:val="left" w:pos="1134"/>
        </w:tabs>
        <w:suppressAutoHyphens/>
        <w:ind w:left="0" w:firstLine="567"/>
        <w:contextualSpacing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при недееспособности родителя – копия решения суда о признании его недееспособным.</w:t>
      </w:r>
    </w:p>
    <w:p w:rsidR="001868E0" w:rsidRPr="00E55290" w:rsidRDefault="001868E0" w:rsidP="00E55290">
      <w:pPr>
        <w:ind w:firstLine="567"/>
        <w:contextualSpacing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Допускается подача заявления в электронной форме на Портале государственных и муниципальных услуг Краснодарского края – </w:t>
      </w:r>
      <w:r w:rsidRPr="00E55290">
        <w:rPr>
          <w:rFonts w:ascii="Arial" w:hAnsi="Arial" w:cs="Arial"/>
          <w:lang w:val="en-US"/>
        </w:rPr>
        <w:t>pgu</w:t>
      </w:r>
      <w:r w:rsidRPr="00E55290">
        <w:rPr>
          <w:rFonts w:ascii="Arial" w:hAnsi="Arial" w:cs="Arial"/>
        </w:rPr>
        <w:t>.</w:t>
      </w:r>
      <w:r w:rsidRPr="00E55290">
        <w:rPr>
          <w:rFonts w:ascii="Arial" w:hAnsi="Arial" w:cs="Arial"/>
          <w:lang w:val="en-US"/>
        </w:rPr>
        <w:t>krasnodar</w:t>
      </w:r>
      <w:r w:rsidRPr="00E55290">
        <w:rPr>
          <w:rFonts w:ascii="Arial" w:hAnsi="Arial" w:cs="Arial"/>
        </w:rPr>
        <w:t>.</w:t>
      </w:r>
      <w:r w:rsidRPr="00E55290">
        <w:rPr>
          <w:rFonts w:ascii="Arial" w:hAnsi="Arial" w:cs="Arial"/>
          <w:lang w:val="en-US"/>
        </w:rPr>
        <w:t>ru</w:t>
      </w:r>
      <w:r w:rsidRPr="00E55290">
        <w:rPr>
          <w:rFonts w:ascii="Arial" w:hAnsi="Arial" w:cs="Arial"/>
        </w:rPr>
        <w:t xml:space="preserve"> и Едином портале государственных услуг – </w:t>
      </w:r>
      <w:r w:rsidRPr="00E55290">
        <w:rPr>
          <w:rFonts w:ascii="Arial" w:hAnsi="Arial" w:cs="Arial"/>
          <w:lang w:val="en-US"/>
        </w:rPr>
        <w:t>gosuslugi</w:t>
      </w:r>
      <w:r w:rsidRPr="00E55290">
        <w:rPr>
          <w:rFonts w:ascii="Arial" w:hAnsi="Arial" w:cs="Arial"/>
        </w:rPr>
        <w:t>.</w:t>
      </w:r>
      <w:r w:rsidRPr="00E55290">
        <w:rPr>
          <w:rFonts w:ascii="Arial" w:hAnsi="Arial" w:cs="Arial"/>
          <w:lang w:val="en-US"/>
        </w:rPr>
        <w:t>ru</w:t>
      </w:r>
      <w:r w:rsidRPr="00E55290">
        <w:rPr>
          <w:rFonts w:ascii="Arial" w:hAnsi="Arial" w:cs="Arial"/>
        </w:rPr>
        <w:t xml:space="preserve"> с использованием электронно-цифровой подписи.</w:t>
      </w:r>
    </w:p>
    <w:p w:rsidR="001868E0" w:rsidRPr="00E55290" w:rsidRDefault="001868E0" w:rsidP="00E55290">
      <w:pPr>
        <w:suppressAutoHyphens/>
        <w:ind w:firstLine="567"/>
        <w:contextualSpacing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2.7. Запрещается требовать от заявителя:</w:t>
      </w:r>
    </w:p>
    <w:p w:rsidR="001868E0" w:rsidRPr="00E55290" w:rsidRDefault="001868E0" w:rsidP="00E55290">
      <w:pPr>
        <w:suppressAutoHyphens/>
        <w:ind w:firstLine="567"/>
        <w:contextualSpacing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 xml:space="preserve">2.7.1.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</w:t>
      </w:r>
      <w:r w:rsidRPr="00E55290">
        <w:rPr>
          <w:rFonts w:ascii="Arial" w:hAnsi="Arial" w:cs="Arial"/>
        </w:rPr>
        <w:t>для предоставления муниципальной услуги</w:t>
      </w:r>
      <w:r w:rsidRPr="00E55290">
        <w:rPr>
          <w:rFonts w:ascii="Arial" w:hAnsi="Arial" w:cs="Arial"/>
          <w:color w:val="000000"/>
        </w:rPr>
        <w:t>.</w:t>
      </w:r>
    </w:p>
    <w:p w:rsidR="001868E0" w:rsidRPr="00E55290" w:rsidRDefault="001868E0" w:rsidP="00E55290">
      <w:pPr>
        <w:suppressAutoHyphens/>
        <w:autoSpaceDE w:val="0"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2.7.2.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 xml:space="preserve">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lastRenderedPageBreak/>
        <w:t>сельского поселения Крымского района,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2.8. Все документы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представляются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в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оригиналах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и</w:t>
      </w:r>
      <w:r w:rsidR="00A45EF2" w:rsidRPr="00E55290">
        <w:rPr>
          <w:rFonts w:ascii="Arial" w:hAnsi="Arial" w:cs="Arial"/>
        </w:rPr>
        <w:t xml:space="preserve"> </w:t>
      </w:r>
      <w:r w:rsidR="00AB3D35">
        <w:rPr>
          <w:rFonts w:ascii="Arial" w:hAnsi="Arial" w:cs="Arial"/>
        </w:rPr>
        <w:t>копиях.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В случае представления копий документов они должны быть заверены работником Общего отдела или МАУ «МФЦ» при представлении заявителем оригиналов.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2.9 Исчерпывающий перечень оснований для отказа в приеме документов, необход</w:t>
      </w:r>
      <w:r w:rsidR="00AB3D35">
        <w:rPr>
          <w:rFonts w:ascii="Arial" w:hAnsi="Arial" w:cs="Arial"/>
        </w:rPr>
        <w:t>имых для предоставления услуги: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2.9.1. Отсутствие у заявителя соответствующих полномочий на получение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2.9.2. Обращение заявителя об оказании муниципальной услуги, предоставление которой не осуществляется Общим отделом.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2.9.3. Отсутствие документов, наличие которых предусмотрено пунктом 2.6 настоящего административного регламента.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2.9.4.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заявителя).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2.10. О наличии оснований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для отказа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в приёме документов, заявителя устно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информирует специалист Общего отдела или специалист МАУ «МФЦ».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2.11. Перечень оснований для отказа в предоставлении муниципальной услуги: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2.11.1. Выявление в представленных документах недостоверной или искаженной информации.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2.11.2. Обращение (в письменном виде) заявителя с просьбой о прекращении предоставления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2.11.3. Отсутствие уважительных причин для снижения брачного возраста.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2.11.4 Отсутствие документов, наличие которых предусмотрено пунктом 2.6 настоящего административного регламента.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2.12. Решение об отказе в предоставлении муниципальной услуги принимается главой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2.13. При принятии такого решения в адрес заявителя работником Общего отдела в течение 10 дней готовится соответствующее письмо в 2 экземплярах с указанием оснований для отказа в предоставлении муниципальной услуги. 1 экземпляр хранится в архиве администрации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района, 1 экземпляр выдается на руки заявителю.</w:t>
      </w:r>
    </w:p>
    <w:p w:rsidR="001868E0" w:rsidRPr="00E55290" w:rsidRDefault="001868E0" w:rsidP="00AB3D35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2.14.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</w:t>
      </w:r>
      <w:r w:rsidR="00AB3D35">
        <w:rPr>
          <w:rFonts w:ascii="Arial" w:hAnsi="Arial" w:cs="Arial"/>
        </w:rPr>
        <w:t>ставлении муниципальной услуги: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43"/>
        <w:gridCol w:w="3649"/>
      </w:tblGrid>
      <w:tr w:rsidR="001868E0" w:rsidRPr="00E55290" w:rsidTr="00A45EF2">
        <w:tc>
          <w:tcPr>
            <w:tcW w:w="959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№№</w:t>
            </w:r>
          </w:p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п/п</w:t>
            </w:r>
          </w:p>
        </w:tc>
        <w:tc>
          <w:tcPr>
            <w:tcW w:w="5245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Наименование услуги, необходимой</w:t>
            </w:r>
            <w:r w:rsidR="00A45EF2" w:rsidRPr="00E55290">
              <w:rPr>
                <w:rFonts w:ascii="Arial" w:hAnsi="Arial" w:cs="Arial"/>
              </w:rPr>
              <w:t xml:space="preserve"> </w:t>
            </w:r>
            <w:r w:rsidRPr="00E55290">
              <w:rPr>
                <w:rFonts w:ascii="Arial" w:hAnsi="Arial" w:cs="Arial"/>
              </w:rPr>
              <w:t>и обязательной для предоставления</w:t>
            </w:r>
            <w:r w:rsidR="00A45EF2" w:rsidRPr="00E55290">
              <w:rPr>
                <w:rFonts w:ascii="Arial" w:hAnsi="Arial" w:cs="Arial"/>
              </w:rPr>
              <w:t xml:space="preserve"> </w:t>
            </w:r>
            <w:r w:rsidRPr="00E55290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3650" w:type="dxa"/>
          </w:tcPr>
          <w:p w:rsidR="001868E0" w:rsidRPr="00E55290" w:rsidRDefault="001868E0" w:rsidP="00E55290">
            <w:pPr>
              <w:suppressAutoHyphens/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Организация,</w:t>
            </w:r>
            <w:r w:rsidR="00A45EF2" w:rsidRPr="00E55290">
              <w:rPr>
                <w:rFonts w:ascii="Arial" w:hAnsi="Arial" w:cs="Arial"/>
              </w:rPr>
              <w:t xml:space="preserve"> </w:t>
            </w:r>
            <w:r w:rsidRPr="00E55290">
              <w:rPr>
                <w:rFonts w:ascii="Arial" w:hAnsi="Arial" w:cs="Arial"/>
              </w:rPr>
              <w:t>предоставляющая услугу</w:t>
            </w:r>
          </w:p>
        </w:tc>
      </w:tr>
      <w:tr w:rsidR="001868E0" w:rsidRPr="00E55290" w:rsidTr="00A45EF2">
        <w:tc>
          <w:tcPr>
            <w:tcW w:w="959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 xml:space="preserve"> Выдача справки о наличии беременности</w:t>
            </w:r>
            <w:r w:rsidR="00A45EF2" w:rsidRPr="00E55290">
              <w:rPr>
                <w:rFonts w:ascii="Arial" w:hAnsi="Arial" w:cs="Arial"/>
              </w:rPr>
              <w:t xml:space="preserve"> </w:t>
            </w:r>
            <w:r w:rsidRPr="00E55290">
              <w:rPr>
                <w:rFonts w:ascii="Arial" w:hAnsi="Arial" w:cs="Arial"/>
              </w:rPr>
              <w:t>несовершеннолетней</w:t>
            </w:r>
          </w:p>
        </w:tc>
        <w:tc>
          <w:tcPr>
            <w:tcW w:w="3650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 xml:space="preserve">МБУЗ «Центральная районная больница муниципального образования Крымский район» </w:t>
            </w:r>
          </w:p>
        </w:tc>
      </w:tr>
      <w:tr w:rsidR="001868E0" w:rsidRPr="00E55290" w:rsidTr="00A45EF2">
        <w:tc>
          <w:tcPr>
            <w:tcW w:w="959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Выдача справки о призыве на военную службу</w:t>
            </w:r>
          </w:p>
        </w:tc>
        <w:tc>
          <w:tcPr>
            <w:tcW w:w="3650" w:type="dxa"/>
          </w:tcPr>
          <w:p w:rsidR="001868E0" w:rsidRPr="00E55290" w:rsidRDefault="001868E0" w:rsidP="00E55290">
            <w:pPr>
              <w:suppressAutoHyphens/>
              <w:jc w:val="both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Военный комиссариат Крымского района</w:t>
            </w:r>
          </w:p>
        </w:tc>
      </w:tr>
    </w:tbl>
    <w:p w:rsidR="001868E0" w:rsidRPr="00E55290" w:rsidRDefault="001868E0" w:rsidP="00AB3D35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2.15. Предоставление муниципальной у</w:t>
      </w:r>
      <w:r w:rsidR="00AB3D35">
        <w:rPr>
          <w:rFonts w:ascii="Arial" w:hAnsi="Arial" w:cs="Arial"/>
        </w:rPr>
        <w:t>слуги осуществляется бесплатно.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2.16. Максимальный срок ожидания в очереди при подаче заявления о предоставлении муниципальной услуги не может превышать 15 минут, время </w:t>
      </w:r>
      <w:r w:rsidRPr="00E55290">
        <w:rPr>
          <w:rFonts w:ascii="Arial" w:hAnsi="Arial" w:cs="Arial"/>
        </w:rPr>
        <w:lastRenderedPageBreak/>
        <w:t>ожидания в очереди при получении результата предоставления муниципальной услуги не может превышать 15 минут.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2.17. Максимальный срок приема и регистрации заявления о предоставлении муниципальной услуги не может превышать 10 минут. Максимальный срок исполнения указанной административной процедуры – 1 рабочий день.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2.18. Требования к помещениям, в которых предоставляется муниципальная услуга.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2.18.1. Прием граждан осуществляется в специально выделенных для предоставления муниципальных услуг помещениях.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2.18.2.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Доступ заявителей к парковочным местам является бесплатным.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2.18.3.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2.18.4.Места информирования, предназначенные для ознакомления заявителей с информационными материалами, оборудуются: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стульями и столами для оформления документов.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образцы оформления документов.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2.18.5.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</w:t>
      </w:r>
      <w:r w:rsidRPr="00E55290">
        <w:rPr>
          <w:rFonts w:ascii="Arial" w:hAnsi="Arial" w:cs="Arial"/>
        </w:rPr>
        <w:lastRenderedPageBreak/>
        <w:t>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2.19. Показатели доступности и качества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2.19.1 Показателями доступности муниципальной услуги являются: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транспортная доступность к месту предоставления Муниципальной услуги;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 порядок информирования о муниципальной услуге; исчерпывающая инфо</w:t>
      </w:r>
      <w:r w:rsidR="00AB3D35">
        <w:rPr>
          <w:rFonts w:ascii="Arial" w:hAnsi="Arial" w:cs="Arial"/>
        </w:rPr>
        <w:t>рмация о муниципальной услуге;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оборудование мест ожидания в администрации доступными местами общего пользования;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соблюдение графика работы администрации;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размещение полной, достоверной и актуальной информации о муниципальной услуге на Портале государственных и муниципальных услуг Краснодарского края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возможность получения муниципальной услуги в МФЦ1;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 2.19.2. Показателями качества муниципальной услуги являются: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соблюдение сроков предоставления муниципальной услуги;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2.20. Доступность и качество предоставления муниципальной услуги определяются на основании анализа практики применения административного регламента по информации, содержащейся в системе электронного документооборота.</w:t>
      </w:r>
    </w:p>
    <w:p w:rsidR="001868E0" w:rsidRPr="00E55290" w:rsidRDefault="001868E0" w:rsidP="00E55290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Если учет в системе электронного документооборота не ведется, анализ практики применения административного регламента проводится на основании информации, содержащейся в контрольном листе хода предоставления муниципальной услуги.</w:t>
      </w:r>
    </w:p>
    <w:p w:rsidR="001868E0" w:rsidRPr="00E55290" w:rsidRDefault="001868E0" w:rsidP="00E55290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Форма контрольного листа хода предоставления муниципальной услуги приводится в приложении № 5</w:t>
      </w:r>
      <w:r w:rsidRPr="00E55290">
        <w:rPr>
          <w:rFonts w:ascii="Arial" w:hAnsi="Arial" w:cs="Arial"/>
          <w:color w:val="FF0000"/>
        </w:rPr>
        <w:t xml:space="preserve"> </w:t>
      </w:r>
      <w:r w:rsidRPr="00E55290">
        <w:rPr>
          <w:rFonts w:ascii="Arial" w:hAnsi="Arial" w:cs="Arial"/>
        </w:rPr>
        <w:t>к настоящему административному регламенту.</w:t>
      </w:r>
    </w:p>
    <w:p w:rsidR="001868E0" w:rsidRPr="00E55290" w:rsidRDefault="001868E0" w:rsidP="00E55290">
      <w:pPr>
        <w:pStyle w:val="ConsPlusNormal"/>
        <w:ind w:firstLine="709"/>
        <w:jc w:val="both"/>
        <w:rPr>
          <w:rFonts w:eastAsia="SimSun" w:cs="Arial"/>
          <w:bCs/>
          <w:iCs/>
          <w:sz w:val="24"/>
          <w:szCs w:val="24"/>
        </w:rPr>
      </w:pPr>
      <w:r w:rsidRPr="00E55290">
        <w:rPr>
          <w:rFonts w:cs="Arial"/>
          <w:sz w:val="24"/>
          <w:szCs w:val="24"/>
        </w:rPr>
        <w:t xml:space="preserve">2.21. </w:t>
      </w:r>
      <w:r w:rsidRPr="00E55290">
        <w:rPr>
          <w:rFonts w:eastAsia="SimSun" w:cs="Arial"/>
          <w:bCs/>
          <w:iCs/>
          <w:sz w:val="24"/>
          <w:szCs w:val="24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2" w:history="1">
        <w:r w:rsidRPr="00E55290">
          <w:rPr>
            <w:rFonts w:eastAsia="SimSun" w:cs="Arial"/>
            <w:bCs/>
            <w:iCs/>
            <w:sz w:val="24"/>
            <w:szCs w:val="24"/>
          </w:rPr>
          <w:t>усиленной квалифицированной электронной подписи</w:t>
        </w:r>
      </w:hyperlink>
      <w:r w:rsidRPr="00E55290">
        <w:rPr>
          <w:rFonts w:eastAsia="SimSun" w:cs="Arial"/>
          <w:bCs/>
          <w:iCs/>
          <w:sz w:val="24"/>
          <w:szCs w:val="24"/>
        </w:rPr>
        <w:t xml:space="preserve">, и </w:t>
      </w:r>
      <w:r w:rsidRPr="00E55290">
        <w:rPr>
          <w:rFonts w:eastAsia="SimSun" w:cs="Arial"/>
          <w:bCs/>
          <w:iCs/>
          <w:sz w:val="24"/>
          <w:szCs w:val="24"/>
        </w:rPr>
        <w:lastRenderedPageBreak/>
        <w:t>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1868E0" w:rsidRPr="00E55290" w:rsidRDefault="001868E0" w:rsidP="00E5529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844631" w:rsidRPr="00E55290" w:rsidRDefault="00844631" w:rsidP="00AB3D35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p w:rsidR="00844631" w:rsidRDefault="001868E0" w:rsidP="00E55290">
      <w:pPr>
        <w:pStyle w:val="ConsPlusNormal"/>
        <w:ind w:firstLine="567"/>
        <w:jc w:val="center"/>
        <w:rPr>
          <w:rFonts w:cs="Arial"/>
          <w:bCs/>
          <w:sz w:val="24"/>
          <w:szCs w:val="24"/>
        </w:rPr>
      </w:pPr>
      <w:r w:rsidRPr="00AB3D35">
        <w:rPr>
          <w:rFonts w:cs="Arial"/>
          <w:bCs/>
          <w:sz w:val="24"/>
          <w:szCs w:val="24"/>
          <w:lang w:val="en-US"/>
        </w:rPr>
        <w:t>I</w:t>
      </w:r>
      <w:r w:rsidRPr="00AB3D35">
        <w:rPr>
          <w:rFonts w:cs="Arial"/>
          <w:bCs/>
          <w:sz w:val="24"/>
          <w:szCs w:val="24"/>
        </w:rPr>
        <w:t>II. Административные процедуры</w:t>
      </w:r>
    </w:p>
    <w:p w:rsidR="00AB3D35" w:rsidRPr="00AB3D35" w:rsidRDefault="00AB3D35" w:rsidP="00AB3D35">
      <w:pPr>
        <w:pStyle w:val="ConsPlusNormal"/>
        <w:ind w:firstLine="0"/>
        <w:rPr>
          <w:rFonts w:cs="Arial"/>
          <w:bCs/>
          <w:sz w:val="24"/>
          <w:szCs w:val="24"/>
        </w:rPr>
      </w:pPr>
    </w:p>
    <w:p w:rsidR="001868E0" w:rsidRPr="00E55290" w:rsidRDefault="001868E0" w:rsidP="00E55290">
      <w:pPr>
        <w:tabs>
          <w:tab w:val="left" w:pos="720"/>
          <w:tab w:val="left" w:pos="6480"/>
        </w:tabs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3.1.1 Прием и регистрация заявления.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 xml:space="preserve">3.1.2 Рассмотрение заявления и прилагаемых документов, принятие решения о выдаче или об отказе в выдаче распоряжения о разрешении </w:t>
      </w:r>
      <w:r w:rsidRPr="00E55290">
        <w:rPr>
          <w:rFonts w:ascii="Arial" w:hAnsi="Arial" w:cs="Arial"/>
        </w:rPr>
        <w:t>вступления в брак несовершеннолетних граждан.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 xml:space="preserve">3.1.3 Оформление, согласование и выдача распоряжения </w:t>
      </w:r>
      <w:r w:rsidRPr="00E55290">
        <w:rPr>
          <w:rFonts w:ascii="Arial" w:hAnsi="Arial" w:cs="Arial"/>
        </w:rPr>
        <w:t>«Вступление в брак»</w:t>
      </w:r>
      <w:r w:rsidRPr="00E55290">
        <w:rPr>
          <w:rFonts w:ascii="Arial" w:hAnsi="Arial" w:cs="Arial"/>
          <w:color w:val="000000"/>
        </w:rPr>
        <w:t xml:space="preserve"> или отказа.</w:t>
      </w:r>
    </w:p>
    <w:p w:rsidR="001868E0" w:rsidRPr="00E55290" w:rsidRDefault="00AB3D35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Блок-схема.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 xml:space="preserve">Блок-схема предоставления муниципальной услуги </w:t>
      </w:r>
      <w:r w:rsidRPr="00E55290">
        <w:rPr>
          <w:rFonts w:ascii="Arial" w:hAnsi="Arial" w:cs="Arial"/>
        </w:rPr>
        <w:t>приводится в приложении № 4 к настоящему административному регламенту.</w:t>
      </w:r>
    </w:p>
    <w:p w:rsidR="001868E0" w:rsidRPr="00E55290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3.3. Порядок приема и регистрации заявления на выдачу распоряжения «Вступление в брак»:</w:t>
      </w:r>
    </w:p>
    <w:p w:rsidR="001868E0" w:rsidRPr="00E55290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3.3.1. Основанием для начала административной процедуры является поступление заявления непосредственно от несовершеннолетнего (ней) и от законных представителей несовершеннолетнего (ней) о разрешении вступления в брак несовершеннолетних граждан.</w:t>
      </w:r>
    </w:p>
    <w:p w:rsidR="001868E0" w:rsidRPr="00E55290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3.3.2. Должностное лицо, ответственное за выполнение административной процедуры: специалист администрации или</w:t>
      </w:r>
      <w:r w:rsidR="00A45EF2" w:rsidRPr="00E55290">
        <w:rPr>
          <w:rFonts w:cs="Arial"/>
          <w:sz w:val="24"/>
          <w:szCs w:val="24"/>
        </w:rPr>
        <w:t xml:space="preserve"> </w:t>
      </w:r>
      <w:r w:rsidRPr="00E55290">
        <w:rPr>
          <w:rFonts w:cs="Arial"/>
          <w:sz w:val="24"/>
          <w:szCs w:val="24"/>
        </w:rPr>
        <w:t>специалист МАУ «МФЦ».</w:t>
      </w:r>
    </w:p>
    <w:p w:rsidR="001868E0" w:rsidRPr="00E55290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3.3.3. Специалист администрации, ответственный за прием заявления и прилагаемых к нему документов устанавливает:</w:t>
      </w:r>
    </w:p>
    <w:p w:rsidR="001868E0" w:rsidRPr="00E55290" w:rsidRDefault="001868E0" w:rsidP="00E5529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предмет обращения;</w:t>
      </w:r>
    </w:p>
    <w:p w:rsidR="001868E0" w:rsidRPr="00E55290" w:rsidRDefault="001868E0" w:rsidP="00E5529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личность заявителя, в том числе проверяет полномочия заявителя, вносит данные (Ф.И.О., домашний адрес, № телефона) заявителя в соответствующий журнал приема граждан;</w:t>
      </w:r>
    </w:p>
    <w:p w:rsidR="001868E0" w:rsidRPr="00E55290" w:rsidRDefault="001868E0" w:rsidP="00E5529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проверяет наличие всех необходимых документов, указанных в подпункте 2.6 настоящего административного регламента;</w:t>
      </w:r>
    </w:p>
    <w:p w:rsidR="001868E0" w:rsidRPr="00E55290" w:rsidRDefault="001868E0" w:rsidP="00E5529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достоверность поданных документов, указанных в подпункте 2.6 настоящего административного регламента;</w:t>
      </w:r>
    </w:p>
    <w:p w:rsidR="001868E0" w:rsidRPr="00E55290" w:rsidRDefault="001868E0" w:rsidP="00E5529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проверяет соответствие представленных документов установленным требованиям;</w:t>
      </w:r>
    </w:p>
    <w:p w:rsidR="001868E0" w:rsidRPr="00E55290" w:rsidRDefault="001868E0" w:rsidP="00E5529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факт постоянного проживания несовершеннолетнего</w:t>
      </w:r>
      <w:r w:rsidR="00A45EF2" w:rsidRPr="00E55290">
        <w:rPr>
          <w:rFonts w:cs="Arial"/>
          <w:sz w:val="24"/>
          <w:szCs w:val="24"/>
        </w:rPr>
        <w:t xml:space="preserve"> </w:t>
      </w:r>
      <w:r w:rsidRPr="00E55290">
        <w:rPr>
          <w:rFonts w:cs="Arial"/>
          <w:sz w:val="24"/>
          <w:szCs w:val="24"/>
        </w:rPr>
        <w:t>на территории Краснодарского края;</w:t>
      </w:r>
    </w:p>
    <w:p w:rsidR="001868E0" w:rsidRPr="00E55290" w:rsidRDefault="001868E0" w:rsidP="00E5529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факт наличия у несовершеннолетнего гражданства России;</w:t>
      </w:r>
    </w:p>
    <w:p w:rsidR="001868E0" w:rsidRPr="00E55290" w:rsidRDefault="00473C8A" w:rsidP="00E5529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выявляет наличие в заявлении</w:t>
      </w:r>
      <w:r w:rsidR="001868E0" w:rsidRPr="00E55290">
        <w:rPr>
          <w:rFonts w:cs="Arial"/>
          <w:sz w:val="24"/>
          <w:szCs w:val="24"/>
        </w:rPr>
        <w:t xml:space="preserve"> и документах исправлений и неточностей, которые не позволяют однозн</w:t>
      </w:r>
      <w:r w:rsidR="00AB3D35">
        <w:rPr>
          <w:rFonts w:cs="Arial"/>
          <w:sz w:val="24"/>
          <w:szCs w:val="24"/>
        </w:rPr>
        <w:t>ачно истолковать их содержание;</w:t>
      </w:r>
    </w:p>
    <w:p w:rsidR="001868E0" w:rsidRPr="00E55290" w:rsidRDefault="001868E0" w:rsidP="00E5529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подпункте 2.6 настоящего административного регламента, уведомляет заявителя о наличии препятствия для предоставления муниципальной услуги, объясняет содержание </w:t>
      </w:r>
      <w:r w:rsidRPr="00E55290">
        <w:rPr>
          <w:rFonts w:cs="Arial"/>
          <w:sz w:val="24"/>
          <w:szCs w:val="24"/>
        </w:rPr>
        <w:lastRenderedPageBreak/>
        <w:t>выявленных недостатков представленных документов и предлагает меры по их устранению;</w:t>
      </w:r>
    </w:p>
    <w:p w:rsidR="001868E0" w:rsidRPr="00E55290" w:rsidRDefault="001868E0" w:rsidP="00E55290">
      <w:pPr>
        <w:pStyle w:val="ConsPlusNormal"/>
        <w:numPr>
          <w:ilvl w:val="0"/>
          <w:numId w:val="24"/>
        </w:numPr>
        <w:tabs>
          <w:tab w:val="left" w:pos="1134"/>
        </w:tabs>
        <w:autoSpaceDE w:val="0"/>
        <w:ind w:left="142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 xml:space="preserve">при соответствии документов, указанных в подпункте 2.6 настоящего административного регламента, специалист фиксирует получение документов, производит регистрацию заявления в администрации </w:t>
      </w:r>
      <w:r w:rsidR="004645FC" w:rsidRPr="00E55290">
        <w:rPr>
          <w:rFonts w:cs="Arial"/>
          <w:sz w:val="24"/>
          <w:szCs w:val="24"/>
        </w:rPr>
        <w:t>Молдаванского</w:t>
      </w:r>
      <w:r w:rsidRPr="00E55290">
        <w:rPr>
          <w:rFonts w:cs="Arial"/>
          <w:sz w:val="24"/>
          <w:szCs w:val="24"/>
        </w:rPr>
        <w:t xml:space="preserve"> сельского поселения Крымского района.</w:t>
      </w:r>
    </w:p>
    <w:p w:rsidR="001868E0" w:rsidRPr="00E55290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3.3.4. Общий максимальный срок приема документов не может превышать 10 минут. Срок приема, регистра</w:t>
      </w:r>
      <w:r w:rsidR="00AB3D35">
        <w:rPr>
          <w:rFonts w:cs="Arial"/>
          <w:sz w:val="24"/>
          <w:szCs w:val="24"/>
        </w:rPr>
        <w:t>ции заявления – 1 рабочий день.</w:t>
      </w:r>
    </w:p>
    <w:p w:rsidR="001868E0" w:rsidRPr="00E55290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3.3.5. Критерии принятия решения:</w:t>
      </w:r>
    </w:p>
    <w:p w:rsidR="001868E0" w:rsidRPr="00E55290" w:rsidRDefault="001868E0" w:rsidP="00E55290">
      <w:pPr>
        <w:pStyle w:val="ConsPlusNormal"/>
        <w:numPr>
          <w:ilvl w:val="0"/>
          <w:numId w:val="25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обращение за получением муниципальной услуги соответствующего лица;</w:t>
      </w:r>
    </w:p>
    <w:p w:rsidR="001868E0" w:rsidRPr="00E55290" w:rsidRDefault="001868E0" w:rsidP="00E55290">
      <w:pPr>
        <w:pStyle w:val="ConsPlusNormal"/>
        <w:numPr>
          <w:ilvl w:val="0"/>
          <w:numId w:val="25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предоставление в полном объеме документов, указанных в подпункте 2.6 настоящего административного регламента;</w:t>
      </w:r>
    </w:p>
    <w:p w:rsidR="001868E0" w:rsidRPr="00E55290" w:rsidRDefault="001868E0" w:rsidP="00E55290">
      <w:pPr>
        <w:pStyle w:val="ConsPlusNormal"/>
        <w:numPr>
          <w:ilvl w:val="0"/>
          <w:numId w:val="25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достоверность поданных документов, указанных в подпункте 2.6.</w:t>
      </w:r>
    </w:p>
    <w:p w:rsidR="001868E0" w:rsidRPr="00AB3D35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AB3D35">
        <w:rPr>
          <w:rFonts w:cs="Arial"/>
          <w:sz w:val="24"/>
          <w:szCs w:val="24"/>
        </w:rPr>
        <w:t>3.3.6. Результат административной процедуры:</w:t>
      </w:r>
    </w:p>
    <w:p w:rsidR="001868E0" w:rsidRPr="00E55290" w:rsidRDefault="001868E0" w:rsidP="00E55290">
      <w:pPr>
        <w:pStyle w:val="ConsPlusNormal"/>
        <w:numPr>
          <w:ilvl w:val="0"/>
          <w:numId w:val="26"/>
        </w:numPr>
        <w:tabs>
          <w:tab w:val="left" w:pos="1134"/>
        </w:tabs>
        <w:autoSpaceDE w:val="0"/>
        <w:ind w:left="0" w:firstLine="567"/>
        <w:jc w:val="both"/>
        <w:rPr>
          <w:rFonts w:cs="Arial"/>
          <w:color w:val="993300"/>
          <w:sz w:val="24"/>
          <w:szCs w:val="24"/>
        </w:rPr>
      </w:pPr>
      <w:r w:rsidRPr="00AB3D35">
        <w:rPr>
          <w:rFonts w:cs="Arial"/>
          <w:sz w:val="24"/>
          <w:szCs w:val="24"/>
        </w:rPr>
        <w:t>прием и регистрация заявления в журнале регистрации поступающих документов и в электронной базе данных, с последующей передачей заявления и пакета документов главе</w:t>
      </w:r>
      <w:r w:rsidRPr="00E55290">
        <w:rPr>
          <w:rFonts w:cs="Arial"/>
          <w:sz w:val="24"/>
          <w:szCs w:val="24"/>
        </w:rPr>
        <w:t xml:space="preserve"> </w:t>
      </w:r>
      <w:r w:rsidR="004645FC" w:rsidRPr="00E55290">
        <w:rPr>
          <w:rFonts w:cs="Arial"/>
          <w:sz w:val="24"/>
          <w:szCs w:val="24"/>
        </w:rPr>
        <w:t>Молдаванского</w:t>
      </w:r>
      <w:r w:rsidRPr="00E55290">
        <w:rPr>
          <w:rFonts w:cs="Arial"/>
          <w:sz w:val="24"/>
          <w:szCs w:val="24"/>
        </w:rPr>
        <w:t xml:space="preserve"> сельского поселения Крымского района</w:t>
      </w:r>
      <w:r w:rsidR="00A45EF2" w:rsidRPr="00E55290">
        <w:rPr>
          <w:rFonts w:cs="Arial"/>
          <w:sz w:val="24"/>
          <w:szCs w:val="24"/>
        </w:rPr>
        <w:t xml:space="preserve"> </w:t>
      </w:r>
      <w:r w:rsidRPr="00E55290">
        <w:rPr>
          <w:rFonts w:cs="Arial"/>
          <w:sz w:val="24"/>
          <w:szCs w:val="24"/>
        </w:rPr>
        <w:t>для наложения резолюции</w:t>
      </w:r>
      <w:r w:rsidRPr="00E55290">
        <w:rPr>
          <w:rFonts w:cs="Arial"/>
          <w:color w:val="993300"/>
          <w:sz w:val="24"/>
          <w:szCs w:val="24"/>
        </w:rPr>
        <w:t>;</w:t>
      </w:r>
    </w:p>
    <w:p w:rsidR="001868E0" w:rsidRPr="00E55290" w:rsidRDefault="001868E0" w:rsidP="00E55290">
      <w:pPr>
        <w:pStyle w:val="ConsPlusNormal"/>
        <w:numPr>
          <w:ilvl w:val="0"/>
          <w:numId w:val="26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отказ в приеме документов для последующего предоставления Муниципальной услуги.</w:t>
      </w:r>
    </w:p>
    <w:p w:rsidR="001868E0" w:rsidRPr="00E55290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3.3.7. Способ фиксации результата выполнения административной процедуры:</w:t>
      </w:r>
    </w:p>
    <w:p w:rsidR="001868E0" w:rsidRPr="00E55290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Внесение записи о приеме пакета документов в журнал регистрации, в том числе в электронной форме.</w:t>
      </w:r>
    </w:p>
    <w:p w:rsidR="001868E0" w:rsidRPr="00E55290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3.4. Р</w:t>
      </w:r>
      <w:r w:rsidRPr="00E55290">
        <w:rPr>
          <w:rFonts w:cs="Arial"/>
          <w:color w:val="000000"/>
          <w:sz w:val="24"/>
          <w:szCs w:val="24"/>
        </w:rPr>
        <w:t xml:space="preserve">ассмотрение заявления и прилагаемых документов, принятие решения о выдаче или об отказе в выдаче распоряжения </w:t>
      </w:r>
      <w:r w:rsidRPr="00E55290">
        <w:rPr>
          <w:rFonts w:cs="Arial"/>
          <w:sz w:val="24"/>
          <w:szCs w:val="24"/>
        </w:rPr>
        <w:t>«Вступление в брак»:</w:t>
      </w:r>
    </w:p>
    <w:p w:rsidR="001868E0" w:rsidRPr="00E55290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 xml:space="preserve">3.4.1. Юридический факт, являющийся основанием для начала административной процедуры, наличие зарегистрированного в электронной базе данных заявления с резолюцией главы </w:t>
      </w:r>
      <w:r w:rsidR="004645FC" w:rsidRPr="00E55290">
        <w:rPr>
          <w:rFonts w:cs="Arial"/>
          <w:sz w:val="24"/>
          <w:szCs w:val="24"/>
        </w:rPr>
        <w:t>Молдаванского</w:t>
      </w:r>
      <w:r w:rsidRPr="00E55290">
        <w:rPr>
          <w:rFonts w:cs="Arial"/>
          <w:sz w:val="24"/>
          <w:szCs w:val="24"/>
        </w:rPr>
        <w:t xml:space="preserve"> сельского поселения Крымского района.</w:t>
      </w:r>
    </w:p>
    <w:p w:rsidR="001868E0" w:rsidRPr="00E55290" w:rsidRDefault="001868E0" w:rsidP="00E55290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3.4.2. Должностное лицо, ответственное за выполнение административной проце</w:t>
      </w:r>
      <w:r w:rsidR="00AB3D35">
        <w:rPr>
          <w:rFonts w:cs="Arial"/>
          <w:sz w:val="24"/>
          <w:szCs w:val="24"/>
        </w:rPr>
        <w:t>дуры, специалист администрации:</w:t>
      </w:r>
    </w:p>
    <w:p w:rsidR="001868E0" w:rsidRPr="00E55290" w:rsidRDefault="001868E0" w:rsidP="00E55290">
      <w:pPr>
        <w:pStyle w:val="ConsPlusNormal"/>
        <w:numPr>
          <w:ilvl w:val="0"/>
          <w:numId w:val="27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 xml:space="preserve">после получения документов специалист </w:t>
      </w:r>
      <w:r w:rsidRPr="00E55290">
        <w:rPr>
          <w:rFonts w:cs="Arial"/>
          <w:sz w:val="24"/>
          <w:szCs w:val="24"/>
        </w:rPr>
        <w:t>администрации</w:t>
      </w:r>
      <w:r w:rsidRPr="00E55290">
        <w:rPr>
          <w:rStyle w:val="affc"/>
          <w:rFonts w:cs="Arial"/>
          <w:i w:val="0"/>
          <w:sz w:val="24"/>
          <w:szCs w:val="24"/>
        </w:rPr>
        <w:t xml:space="preserve"> выявляет наличие оснований для отказа в предоставлении муниципальной услуги;</w:t>
      </w:r>
    </w:p>
    <w:p w:rsidR="001868E0" w:rsidRPr="00E55290" w:rsidRDefault="001868E0" w:rsidP="00E55290">
      <w:pPr>
        <w:pStyle w:val="ConsPlusNormal"/>
        <w:numPr>
          <w:ilvl w:val="0"/>
          <w:numId w:val="27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 xml:space="preserve">при наличии оснований для отказа в предоставлении муниципальной услуги специалист </w:t>
      </w:r>
      <w:r w:rsidRPr="00E55290">
        <w:rPr>
          <w:rFonts w:cs="Arial"/>
          <w:sz w:val="24"/>
          <w:szCs w:val="24"/>
        </w:rPr>
        <w:t>администрации</w:t>
      </w:r>
      <w:r w:rsidRPr="00E55290">
        <w:rPr>
          <w:rStyle w:val="affc"/>
          <w:rFonts w:cs="Arial"/>
          <w:i w:val="0"/>
          <w:sz w:val="24"/>
          <w:szCs w:val="24"/>
        </w:rPr>
        <w:t xml:space="preserve"> готовит соответствующее пи</w:t>
      </w:r>
      <w:r w:rsidR="00AB3D35">
        <w:rPr>
          <w:rStyle w:val="affc"/>
          <w:rFonts w:cs="Arial"/>
          <w:i w:val="0"/>
          <w:sz w:val="24"/>
          <w:szCs w:val="24"/>
        </w:rPr>
        <w:t>сьмо с указанием причин отказа;</w:t>
      </w:r>
    </w:p>
    <w:p w:rsidR="001868E0" w:rsidRPr="00E55290" w:rsidRDefault="001868E0" w:rsidP="00E55290">
      <w:pPr>
        <w:pStyle w:val="ConsPlusNormal"/>
        <w:numPr>
          <w:ilvl w:val="0"/>
          <w:numId w:val="27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 xml:space="preserve">при наличии оснований для предоставления муниципальной услуги специалист Общего отдела в течение 4 дней готовит проект распоряжения </w:t>
      </w:r>
      <w:r w:rsidRPr="00E55290">
        <w:rPr>
          <w:rFonts w:cs="Arial"/>
          <w:sz w:val="24"/>
          <w:szCs w:val="24"/>
        </w:rPr>
        <w:t>«Вступление в брак» и</w:t>
      </w:r>
      <w:r w:rsidRPr="00E55290">
        <w:rPr>
          <w:rStyle w:val="affc"/>
          <w:rFonts w:cs="Arial"/>
          <w:i w:val="0"/>
          <w:sz w:val="24"/>
          <w:szCs w:val="24"/>
        </w:rPr>
        <w:t xml:space="preserve"> передает его на согласование.</w:t>
      </w:r>
      <w:r w:rsidR="00A45EF2" w:rsidRPr="00E55290">
        <w:rPr>
          <w:rStyle w:val="affc"/>
          <w:rFonts w:cs="Arial"/>
          <w:i w:val="0"/>
          <w:sz w:val="24"/>
          <w:szCs w:val="24"/>
        </w:rPr>
        <w:t xml:space="preserve"> </w:t>
      </w:r>
      <w:r w:rsidRPr="00E55290">
        <w:rPr>
          <w:rStyle w:val="affc"/>
          <w:rFonts w:cs="Arial"/>
          <w:i w:val="0"/>
          <w:sz w:val="24"/>
          <w:szCs w:val="24"/>
        </w:rPr>
        <w:t>Срок административной процедуры составляет – 12 дней.</w:t>
      </w:r>
    </w:p>
    <w:p w:rsidR="001868E0" w:rsidRPr="00E55290" w:rsidRDefault="001868E0" w:rsidP="00E5529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>3.4.3. Результат административной процедуры:</w:t>
      </w:r>
    </w:p>
    <w:p w:rsidR="001868E0" w:rsidRPr="00E55290" w:rsidRDefault="001868E0" w:rsidP="00E55290">
      <w:pPr>
        <w:pStyle w:val="ConsPlusNormal"/>
        <w:numPr>
          <w:ilvl w:val="0"/>
          <w:numId w:val="28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 xml:space="preserve">подготовка проекта распоряжения </w:t>
      </w:r>
      <w:r w:rsidRPr="00E55290">
        <w:rPr>
          <w:rFonts w:cs="Arial"/>
          <w:color w:val="000000"/>
          <w:sz w:val="24"/>
          <w:szCs w:val="24"/>
        </w:rPr>
        <w:t xml:space="preserve">администрации </w:t>
      </w:r>
      <w:r w:rsidR="004645FC" w:rsidRPr="00E55290">
        <w:rPr>
          <w:rFonts w:cs="Arial"/>
          <w:color w:val="000000"/>
          <w:sz w:val="24"/>
          <w:szCs w:val="24"/>
        </w:rPr>
        <w:t>Молдаванского</w:t>
      </w:r>
      <w:r w:rsidRPr="00E55290">
        <w:rPr>
          <w:rFonts w:cs="Arial"/>
          <w:color w:val="000000"/>
          <w:sz w:val="24"/>
          <w:szCs w:val="24"/>
        </w:rPr>
        <w:t xml:space="preserve"> сельского поселения Крымского района</w:t>
      </w:r>
      <w:r w:rsidR="00A45EF2" w:rsidRPr="00E55290">
        <w:rPr>
          <w:rFonts w:cs="Arial"/>
          <w:color w:val="000000"/>
          <w:sz w:val="24"/>
          <w:szCs w:val="24"/>
        </w:rPr>
        <w:t xml:space="preserve"> </w:t>
      </w:r>
      <w:r w:rsidRPr="00E55290">
        <w:rPr>
          <w:rFonts w:cs="Arial"/>
          <w:sz w:val="24"/>
          <w:szCs w:val="24"/>
        </w:rPr>
        <w:t>«Вступление в брак»;</w:t>
      </w:r>
    </w:p>
    <w:p w:rsidR="001868E0" w:rsidRPr="00E55290" w:rsidRDefault="001868E0" w:rsidP="00E55290">
      <w:pPr>
        <w:pStyle w:val="ConsPlusNormal"/>
        <w:numPr>
          <w:ilvl w:val="0"/>
          <w:numId w:val="28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E55290">
        <w:rPr>
          <w:rFonts w:cs="Arial"/>
          <w:sz w:val="24"/>
          <w:szCs w:val="24"/>
        </w:rPr>
        <w:t>в случае отрицательного решения специалист готовит мотивированный отказ в предоставлении указанной административной услуги.</w:t>
      </w:r>
    </w:p>
    <w:p w:rsidR="001868E0" w:rsidRPr="00E55290" w:rsidRDefault="001868E0" w:rsidP="00E5529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>3.4.4. Критерии принятия решения:</w:t>
      </w:r>
    </w:p>
    <w:p w:rsidR="001868E0" w:rsidRPr="00E55290" w:rsidRDefault="001868E0" w:rsidP="00E55290">
      <w:pPr>
        <w:pStyle w:val="ConsPlusNormal"/>
        <w:numPr>
          <w:ilvl w:val="0"/>
          <w:numId w:val="29"/>
        </w:numPr>
        <w:tabs>
          <w:tab w:val="left" w:pos="1134"/>
          <w:tab w:val="left" w:pos="1276"/>
          <w:tab w:val="left" w:pos="1418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>соответствие представленных документов в подпункте 2.6 настоящего административного регламента;</w:t>
      </w:r>
    </w:p>
    <w:p w:rsidR="001868E0" w:rsidRPr="00E55290" w:rsidRDefault="001868E0" w:rsidP="00E55290">
      <w:pPr>
        <w:pStyle w:val="ConsPlusNormal"/>
        <w:numPr>
          <w:ilvl w:val="0"/>
          <w:numId w:val="29"/>
        </w:numPr>
        <w:tabs>
          <w:tab w:val="left" w:pos="1134"/>
          <w:tab w:val="left" w:pos="1276"/>
          <w:tab w:val="left" w:pos="1418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>выявление оснований для отказа</w:t>
      </w:r>
      <w:r w:rsidR="00A45EF2" w:rsidRPr="00E55290">
        <w:rPr>
          <w:rStyle w:val="affc"/>
          <w:rFonts w:cs="Arial"/>
          <w:i w:val="0"/>
          <w:sz w:val="24"/>
          <w:szCs w:val="24"/>
        </w:rPr>
        <w:t xml:space="preserve"> </w:t>
      </w:r>
      <w:r w:rsidRPr="00E55290">
        <w:rPr>
          <w:rStyle w:val="affc"/>
          <w:rFonts w:cs="Arial"/>
          <w:i w:val="0"/>
          <w:sz w:val="24"/>
          <w:szCs w:val="24"/>
        </w:rPr>
        <w:t>в предоставлении муниципальной услуги.</w:t>
      </w:r>
    </w:p>
    <w:p w:rsidR="001868E0" w:rsidRPr="00E55290" w:rsidRDefault="001868E0" w:rsidP="00E5529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>3.4.5. Способ фиксации: данная административная процедура не фиксируется, пакет документов передается для согласования распоряжения.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Style w:val="affc"/>
          <w:rFonts w:ascii="Arial" w:hAnsi="Arial" w:cs="Arial"/>
          <w:i w:val="0"/>
        </w:rPr>
        <w:t>3.5.О</w:t>
      </w:r>
      <w:r w:rsidRPr="00E55290">
        <w:rPr>
          <w:rFonts w:ascii="Arial" w:hAnsi="Arial" w:cs="Arial"/>
          <w:color w:val="000000"/>
        </w:rPr>
        <w:t xml:space="preserve">формление, согласование и выдача распоряжения </w:t>
      </w:r>
      <w:r w:rsidRPr="00E55290">
        <w:rPr>
          <w:rFonts w:ascii="Arial" w:hAnsi="Arial" w:cs="Arial"/>
        </w:rPr>
        <w:t xml:space="preserve">«Вступление в брак» </w:t>
      </w:r>
      <w:r w:rsidRPr="00E55290">
        <w:rPr>
          <w:rFonts w:ascii="Arial" w:hAnsi="Arial" w:cs="Arial"/>
          <w:color w:val="000000"/>
        </w:rPr>
        <w:t>или отказа.</w:t>
      </w:r>
    </w:p>
    <w:p w:rsidR="001868E0" w:rsidRPr="00E55290" w:rsidRDefault="001868E0" w:rsidP="00E5529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lastRenderedPageBreak/>
        <w:t xml:space="preserve">3.5.1. Юридический факт, являющийся началом административной процедуры - проект распоряжения </w:t>
      </w:r>
      <w:r w:rsidRPr="00E55290">
        <w:rPr>
          <w:rFonts w:cs="Arial"/>
          <w:sz w:val="24"/>
          <w:szCs w:val="24"/>
        </w:rPr>
        <w:t>«Вступление в брак»</w:t>
      </w:r>
      <w:r w:rsidRPr="00E55290">
        <w:rPr>
          <w:rStyle w:val="affc"/>
          <w:rFonts w:cs="Arial"/>
          <w:i w:val="0"/>
          <w:sz w:val="24"/>
          <w:szCs w:val="24"/>
        </w:rPr>
        <w:t>.</w:t>
      </w:r>
    </w:p>
    <w:p w:rsidR="001868E0" w:rsidRPr="00E55290" w:rsidRDefault="001868E0" w:rsidP="00E5529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>3.5.2. Специалист администрации</w:t>
      </w:r>
      <w:r w:rsidR="00A45EF2" w:rsidRPr="00E55290">
        <w:rPr>
          <w:rStyle w:val="affc"/>
          <w:rFonts w:cs="Arial"/>
          <w:i w:val="0"/>
          <w:sz w:val="24"/>
          <w:szCs w:val="24"/>
        </w:rPr>
        <w:t xml:space="preserve"> </w:t>
      </w:r>
      <w:r w:rsidRPr="00E55290">
        <w:rPr>
          <w:rStyle w:val="affc"/>
          <w:rFonts w:cs="Arial"/>
          <w:i w:val="0"/>
          <w:sz w:val="24"/>
          <w:szCs w:val="24"/>
        </w:rPr>
        <w:t>в течение 1 дня подписывает и регистрирует распоряжение</w:t>
      </w:r>
      <w:r w:rsidR="00A45EF2" w:rsidRPr="00E55290">
        <w:rPr>
          <w:rStyle w:val="affc"/>
          <w:rFonts w:cs="Arial"/>
          <w:i w:val="0"/>
          <w:sz w:val="24"/>
          <w:szCs w:val="24"/>
        </w:rPr>
        <w:t xml:space="preserve"> </w:t>
      </w:r>
      <w:r w:rsidRPr="00E55290">
        <w:rPr>
          <w:rFonts w:cs="Arial"/>
          <w:sz w:val="24"/>
          <w:szCs w:val="24"/>
        </w:rPr>
        <w:t>«Вступление в брак»</w:t>
      </w:r>
      <w:r w:rsidRPr="00E55290">
        <w:rPr>
          <w:rStyle w:val="affc"/>
          <w:rFonts w:cs="Arial"/>
          <w:i w:val="0"/>
          <w:sz w:val="24"/>
          <w:szCs w:val="24"/>
        </w:rPr>
        <w:t xml:space="preserve"> или мотивированный отказ в предоставлении услуги.</w:t>
      </w:r>
    </w:p>
    <w:p w:rsidR="001868E0" w:rsidRPr="00E55290" w:rsidRDefault="001868E0" w:rsidP="00E5529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 xml:space="preserve">3.5.3. Распоряжение направляется в </w:t>
      </w:r>
      <w:r w:rsidRPr="00E55290">
        <w:rPr>
          <w:rFonts w:cs="Arial"/>
          <w:sz w:val="24"/>
          <w:szCs w:val="24"/>
        </w:rPr>
        <w:t>администрацию</w:t>
      </w:r>
      <w:r w:rsidRPr="00E55290">
        <w:rPr>
          <w:rStyle w:val="affc"/>
          <w:rFonts w:cs="Arial"/>
          <w:i w:val="0"/>
          <w:sz w:val="24"/>
          <w:szCs w:val="24"/>
        </w:rPr>
        <w:t xml:space="preserve"> в 3-х экземплярах, 1 из которых выдается на руки заявителю, 1 экземпляр подшивается в дело с документами заявителя, 1 экземпляр для подтверждения снятия с контроля в единой системе эле</w:t>
      </w:r>
      <w:r w:rsidR="00AB3D35">
        <w:rPr>
          <w:rStyle w:val="affc"/>
          <w:rFonts w:cs="Arial"/>
          <w:i w:val="0"/>
          <w:sz w:val="24"/>
          <w:szCs w:val="24"/>
        </w:rPr>
        <w:t>ктронной базе документооборота.</w:t>
      </w:r>
    </w:p>
    <w:p w:rsidR="001868E0" w:rsidRPr="00E55290" w:rsidRDefault="001868E0" w:rsidP="00E5529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 xml:space="preserve">3.5.5. При выдаче распоряжения </w:t>
      </w:r>
      <w:r w:rsidRPr="00E55290">
        <w:rPr>
          <w:rFonts w:cs="Arial"/>
          <w:sz w:val="24"/>
          <w:szCs w:val="24"/>
        </w:rPr>
        <w:t>«Вступление в брак»</w:t>
      </w:r>
      <w:r w:rsidR="00A45EF2" w:rsidRPr="00E55290">
        <w:rPr>
          <w:rFonts w:cs="Arial"/>
          <w:color w:val="000000"/>
          <w:sz w:val="24"/>
          <w:szCs w:val="24"/>
        </w:rPr>
        <w:t xml:space="preserve"> </w:t>
      </w:r>
      <w:r w:rsidRPr="00E55290">
        <w:rPr>
          <w:rStyle w:val="affc"/>
          <w:rFonts w:cs="Arial"/>
          <w:i w:val="0"/>
          <w:sz w:val="24"/>
          <w:szCs w:val="24"/>
        </w:rPr>
        <w:t xml:space="preserve">специалист </w:t>
      </w:r>
      <w:r w:rsidRPr="00E55290">
        <w:rPr>
          <w:rFonts w:cs="Arial"/>
          <w:sz w:val="24"/>
          <w:szCs w:val="24"/>
        </w:rPr>
        <w:t>администрации</w:t>
      </w:r>
      <w:r w:rsidRPr="00E55290">
        <w:rPr>
          <w:rStyle w:val="affc"/>
          <w:rFonts w:cs="Arial"/>
          <w:i w:val="0"/>
          <w:sz w:val="24"/>
          <w:szCs w:val="24"/>
        </w:rPr>
        <w:t>:</w:t>
      </w:r>
    </w:p>
    <w:p w:rsidR="001868E0" w:rsidRPr="00E55290" w:rsidRDefault="001868E0" w:rsidP="00E55290">
      <w:pPr>
        <w:pStyle w:val="ConsPlusNormal"/>
        <w:numPr>
          <w:ilvl w:val="0"/>
          <w:numId w:val="30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>устанавливает личность заявителя;</w:t>
      </w:r>
    </w:p>
    <w:p w:rsidR="001868E0" w:rsidRPr="00E55290" w:rsidRDefault="001868E0" w:rsidP="00E55290">
      <w:pPr>
        <w:pStyle w:val="ConsPlusNormal"/>
        <w:numPr>
          <w:ilvl w:val="0"/>
          <w:numId w:val="30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>знакомит заявителя с содержанием распоряжения и выдает его.</w:t>
      </w:r>
    </w:p>
    <w:p w:rsidR="001868E0" w:rsidRPr="00E55290" w:rsidRDefault="001868E0" w:rsidP="00E55290">
      <w:pPr>
        <w:pStyle w:val="ConsPlusNormal"/>
        <w:ind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>3.5.6. Заявитель подтверждает получение распоряжения</w:t>
      </w:r>
      <w:r w:rsidRPr="00E55290">
        <w:rPr>
          <w:rFonts w:cs="Arial"/>
          <w:color w:val="000000"/>
          <w:sz w:val="24"/>
          <w:szCs w:val="24"/>
        </w:rPr>
        <w:t xml:space="preserve"> </w:t>
      </w:r>
      <w:r w:rsidRPr="00E55290">
        <w:rPr>
          <w:rFonts w:cs="Arial"/>
          <w:sz w:val="24"/>
          <w:szCs w:val="24"/>
        </w:rPr>
        <w:t>«Вступление в брак»</w:t>
      </w:r>
      <w:r w:rsidR="00A45EF2" w:rsidRPr="00E55290">
        <w:rPr>
          <w:rFonts w:cs="Arial"/>
          <w:color w:val="000000"/>
          <w:sz w:val="24"/>
          <w:szCs w:val="24"/>
        </w:rPr>
        <w:t xml:space="preserve"> </w:t>
      </w:r>
      <w:r w:rsidRPr="00E55290">
        <w:rPr>
          <w:rStyle w:val="affc"/>
          <w:rFonts w:cs="Arial"/>
          <w:i w:val="0"/>
          <w:sz w:val="24"/>
          <w:szCs w:val="24"/>
        </w:rPr>
        <w:t xml:space="preserve">личной подписью с расшифровкой в соответствующей графе журнала, который хранится в </w:t>
      </w:r>
      <w:r w:rsidRPr="00E55290">
        <w:rPr>
          <w:rFonts w:cs="Arial"/>
          <w:sz w:val="24"/>
          <w:szCs w:val="24"/>
        </w:rPr>
        <w:t>администрации</w:t>
      </w:r>
      <w:r w:rsidRPr="00E55290">
        <w:rPr>
          <w:rStyle w:val="affc"/>
          <w:rFonts w:cs="Arial"/>
          <w:i w:val="0"/>
          <w:sz w:val="24"/>
          <w:szCs w:val="24"/>
        </w:rPr>
        <w:t>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3.5.7. Максимальный срок исполнения указанной административной процедуры – 10 дней.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3.5.8. Результат административной процедуры:</w:t>
      </w:r>
    </w:p>
    <w:p w:rsidR="001868E0" w:rsidRPr="00E55290" w:rsidRDefault="001868E0" w:rsidP="00E55290">
      <w:pPr>
        <w:pStyle w:val="ConsPlusNormal"/>
        <w:numPr>
          <w:ilvl w:val="0"/>
          <w:numId w:val="31"/>
        </w:numPr>
        <w:tabs>
          <w:tab w:val="left" w:pos="1134"/>
        </w:tabs>
        <w:autoSpaceDE w:val="0"/>
        <w:ind w:left="0" w:firstLine="567"/>
        <w:jc w:val="both"/>
        <w:rPr>
          <w:rFonts w:cs="Arial"/>
          <w:sz w:val="24"/>
          <w:szCs w:val="24"/>
        </w:rPr>
      </w:pPr>
      <w:r w:rsidRPr="00E55290">
        <w:rPr>
          <w:rStyle w:val="affc"/>
          <w:rFonts w:cs="Arial"/>
          <w:i w:val="0"/>
          <w:sz w:val="24"/>
          <w:szCs w:val="24"/>
        </w:rPr>
        <w:t xml:space="preserve">получение заявителем распоряжения </w:t>
      </w:r>
      <w:r w:rsidRPr="00E55290">
        <w:rPr>
          <w:rFonts w:cs="Arial"/>
          <w:sz w:val="24"/>
          <w:szCs w:val="24"/>
        </w:rPr>
        <w:t>«Вступление в брак»;</w:t>
      </w:r>
    </w:p>
    <w:p w:rsidR="001868E0" w:rsidRPr="00E55290" w:rsidRDefault="001868E0" w:rsidP="00E55290">
      <w:pPr>
        <w:pStyle w:val="ConsPlusNormal"/>
        <w:numPr>
          <w:ilvl w:val="0"/>
          <w:numId w:val="31"/>
        </w:numPr>
        <w:tabs>
          <w:tab w:val="left" w:pos="1134"/>
        </w:tabs>
        <w:autoSpaceDE w:val="0"/>
        <w:ind w:left="0" w:firstLine="567"/>
        <w:jc w:val="both"/>
        <w:rPr>
          <w:rStyle w:val="affc"/>
          <w:rFonts w:cs="Arial"/>
          <w:i w:val="0"/>
          <w:iCs w:val="0"/>
          <w:sz w:val="24"/>
          <w:szCs w:val="24"/>
        </w:rPr>
      </w:pPr>
      <w:r w:rsidRPr="00E55290">
        <w:rPr>
          <w:rFonts w:cs="Arial"/>
          <w:sz w:val="24"/>
          <w:szCs w:val="24"/>
        </w:rPr>
        <w:t>получение отказа в предоставлении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3.5.9. Критерии принятия решения: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Определение заявителем способа получения распоряжения, являющегося результатом предоставления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3.5.10. Способ фиксации результата выполнения административной процедуры: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Запись в журнале учета выдачи постановлений, распоряжений администрации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Style w:val="affc"/>
          <w:rFonts w:ascii="Arial" w:hAnsi="Arial" w:cs="Arial"/>
          <w:i w:val="0"/>
        </w:rPr>
        <w:t>3.6.</w:t>
      </w:r>
      <w:r w:rsidRPr="00E55290">
        <w:rPr>
          <w:rFonts w:ascii="Arial" w:hAnsi="Arial" w:cs="Arial"/>
        </w:rPr>
        <w:t xml:space="preserve"> Особенности предоставления муниципальной услуги с участием МАУ «МФЦ».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Взаимодействие с МАУ «МФЦ» осуществляется в соответствии с Положением о порядке взаимодействия администрации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</w:t>
      </w:r>
      <w:r w:rsidR="00AB3D35">
        <w:rPr>
          <w:rFonts w:ascii="Arial" w:hAnsi="Arial" w:cs="Arial"/>
        </w:rPr>
        <w:t>ого поселения Крымского района.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МАУ «МФЦ» осуществляет информирование, прием документов в соответствии с перечнем, указанным в пункте 2.6 настоящего регламента,</w:t>
      </w:r>
      <w:r w:rsidR="00AB3D35">
        <w:rPr>
          <w:rFonts w:ascii="Arial" w:hAnsi="Arial" w:cs="Arial"/>
        </w:rPr>
        <w:t xml:space="preserve"> и выдачу заявителю информации.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Предоставление муниципальной услуги в МАУ «МФЦ» включает в себя следующие административные процедуры:</w:t>
      </w:r>
    </w:p>
    <w:p w:rsidR="001868E0" w:rsidRPr="00E55290" w:rsidRDefault="001868E0" w:rsidP="00E5529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приём документов;</w:t>
      </w:r>
    </w:p>
    <w:p w:rsidR="001868E0" w:rsidRPr="00E55290" w:rsidRDefault="001868E0" w:rsidP="00E5529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регистрация документов;</w:t>
      </w:r>
    </w:p>
    <w:p w:rsidR="001868E0" w:rsidRPr="00E55290" w:rsidRDefault="001868E0" w:rsidP="00E5529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выдача заявителю расписки в получении документов с указанием их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наименования, количества, порядкового номера, даты получения документов, ФИО, должности и подписи сотрудника;</w:t>
      </w:r>
    </w:p>
    <w:p w:rsidR="001868E0" w:rsidRPr="00E55290" w:rsidRDefault="001868E0" w:rsidP="00E5529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передача курьером пакета документов</w:t>
      </w:r>
      <w:r w:rsidR="00A45EF2" w:rsidRPr="00E55290">
        <w:rPr>
          <w:rFonts w:ascii="Arial" w:hAnsi="Arial" w:cs="Arial"/>
        </w:rPr>
        <w:t xml:space="preserve"> </w:t>
      </w:r>
      <w:r w:rsidR="00AB3D35">
        <w:rPr>
          <w:rFonts w:ascii="Arial" w:hAnsi="Arial" w:cs="Arial"/>
        </w:rPr>
        <w:t>в администрацию;</w:t>
      </w:r>
    </w:p>
    <w:p w:rsidR="001868E0" w:rsidRPr="00E55290" w:rsidRDefault="001868E0" w:rsidP="00E55290">
      <w:pPr>
        <w:numPr>
          <w:ilvl w:val="0"/>
          <w:numId w:val="32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передача курьером разрешения </w:t>
      </w:r>
      <w:r w:rsidRPr="00E55290">
        <w:rPr>
          <w:rFonts w:ascii="Arial" w:hAnsi="Arial" w:cs="Arial"/>
          <w:color w:val="000000"/>
        </w:rPr>
        <w:t xml:space="preserve">администрации </w:t>
      </w:r>
      <w:r w:rsidR="004645FC" w:rsidRPr="00E55290">
        <w:rPr>
          <w:rFonts w:ascii="Arial" w:hAnsi="Arial" w:cs="Arial"/>
          <w:color w:val="000000"/>
        </w:rPr>
        <w:t>Молдаванского</w:t>
      </w:r>
      <w:r w:rsidRPr="00E55290">
        <w:rPr>
          <w:rFonts w:ascii="Arial" w:hAnsi="Arial" w:cs="Arial"/>
          <w:color w:val="000000"/>
        </w:rPr>
        <w:t xml:space="preserve"> сельского поселения Крымского района</w:t>
      </w:r>
      <w:r w:rsidR="00A45EF2" w:rsidRPr="00E55290">
        <w:rPr>
          <w:rFonts w:ascii="Arial" w:hAnsi="Arial" w:cs="Arial"/>
          <w:color w:val="000000"/>
        </w:rPr>
        <w:t xml:space="preserve"> </w:t>
      </w:r>
      <w:r w:rsidRPr="00E55290">
        <w:rPr>
          <w:rFonts w:ascii="Arial" w:hAnsi="Arial" w:cs="Arial"/>
        </w:rPr>
        <w:t>«Вступление в брак»</w:t>
      </w:r>
      <w:r w:rsidRPr="00E55290">
        <w:rPr>
          <w:rFonts w:ascii="Arial" w:hAnsi="Arial" w:cs="Arial"/>
          <w:color w:val="000000"/>
        </w:rPr>
        <w:t xml:space="preserve"> </w:t>
      </w:r>
      <w:r w:rsidRPr="00E55290">
        <w:rPr>
          <w:rFonts w:ascii="Arial" w:hAnsi="Arial" w:cs="Arial"/>
        </w:rPr>
        <w:t>или мотивированного отказа в МАУ «МФЦ».</w:t>
      </w:r>
    </w:p>
    <w:p w:rsidR="001868E0" w:rsidRPr="00E55290" w:rsidRDefault="001868E0" w:rsidP="00E55290">
      <w:pPr>
        <w:suppressAutoHyphens/>
        <w:rPr>
          <w:rFonts w:ascii="Arial" w:hAnsi="Arial" w:cs="Arial"/>
          <w:b/>
          <w:bCs/>
        </w:rPr>
      </w:pPr>
      <w:bookmarkStart w:id="1" w:name="sub_400"/>
    </w:p>
    <w:p w:rsidR="001868E0" w:rsidRPr="00AB3D35" w:rsidRDefault="001868E0" w:rsidP="00E55290">
      <w:pPr>
        <w:suppressAutoHyphens/>
        <w:ind w:left="567" w:firstLine="567"/>
        <w:jc w:val="center"/>
        <w:rPr>
          <w:rFonts w:ascii="Arial" w:hAnsi="Arial" w:cs="Arial"/>
          <w:bCs/>
        </w:rPr>
      </w:pPr>
      <w:r w:rsidRPr="00AB3D35">
        <w:rPr>
          <w:rFonts w:ascii="Arial" w:hAnsi="Arial" w:cs="Arial"/>
          <w:bCs/>
        </w:rPr>
        <w:t>Раздел IV</w:t>
      </w:r>
    </w:p>
    <w:p w:rsidR="001868E0" w:rsidRDefault="001868E0" w:rsidP="00E55290">
      <w:pPr>
        <w:suppressAutoHyphens/>
        <w:ind w:firstLine="567"/>
        <w:jc w:val="center"/>
        <w:rPr>
          <w:rFonts w:ascii="Arial" w:hAnsi="Arial" w:cs="Arial"/>
          <w:bCs/>
        </w:rPr>
      </w:pPr>
      <w:r w:rsidRPr="00AB3D35">
        <w:rPr>
          <w:rFonts w:ascii="Arial" w:hAnsi="Arial" w:cs="Arial"/>
          <w:bCs/>
        </w:rPr>
        <w:t>Формы контроля за исполнением административного регламента</w:t>
      </w:r>
      <w:bookmarkEnd w:id="1"/>
    </w:p>
    <w:p w:rsidR="00AB3D35" w:rsidRPr="00AB3D35" w:rsidRDefault="00AB3D35" w:rsidP="00AB3D35">
      <w:pPr>
        <w:suppressAutoHyphens/>
        <w:rPr>
          <w:rFonts w:ascii="Arial" w:hAnsi="Arial" w:cs="Arial"/>
          <w:bCs/>
        </w:rPr>
      </w:pP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bookmarkStart w:id="2" w:name="sub_41"/>
      <w:r w:rsidRPr="00E55290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lastRenderedPageBreak/>
        <w:t xml:space="preserve">4.1.1.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специалистов администрации главой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 xml:space="preserve">4.1.2. Периодичность осуществления текущего контроля определяется главой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4.2.1. 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также проводятся по конкретному обращению заявителей.</w:t>
      </w:r>
    </w:p>
    <w:p w:rsidR="001868E0" w:rsidRPr="00E55290" w:rsidRDefault="001868E0" w:rsidP="00E55290">
      <w:pPr>
        <w:suppressAutoHyphens/>
        <w:autoSpaceDE w:val="0"/>
        <w:autoSpaceDN w:val="0"/>
        <w:adjustRightInd w:val="0"/>
        <w:ind w:right="-82"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4.3. Плановые и внеплановые проверки проводятся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 xml:space="preserve">заместителем главы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района, курирующим работу по социальным вопросам.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4.4. 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4.5.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4.6. Ответственность должностных лиц, муниципальных служащих за решения и действия (бездействие), принимаемые (осуществляемые) в ходе предо</w:t>
      </w:r>
      <w:r w:rsidR="00AB3D35">
        <w:rPr>
          <w:rFonts w:ascii="Arial" w:hAnsi="Arial" w:cs="Arial"/>
        </w:rPr>
        <w:t>ставления муниципальной услуги:</w:t>
      </w:r>
    </w:p>
    <w:p w:rsidR="001868E0" w:rsidRPr="00E55290" w:rsidRDefault="001868E0" w:rsidP="00E5529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55290">
        <w:rPr>
          <w:rFonts w:ascii="Arial" w:hAnsi="Arial" w:cs="Arial"/>
        </w:rPr>
        <w:t>4.6.1.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1868E0" w:rsidRPr="00E55290" w:rsidRDefault="001868E0" w:rsidP="00E5529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E55290">
        <w:rPr>
          <w:rFonts w:ascii="Arial" w:hAnsi="Arial" w:cs="Arial"/>
        </w:rPr>
        <w:t>4.6.2.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4.7.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4.7.1.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4.7.2.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</w:t>
      </w:r>
      <w:r w:rsidR="00AB3D35">
        <w:rPr>
          <w:rFonts w:ascii="Arial" w:hAnsi="Arial" w:cs="Arial"/>
        </w:rPr>
        <w:t xml:space="preserve"> по результатам проверок мерах.</w:t>
      </w:r>
    </w:p>
    <w:bookmarkEnd w:id="2"/>
    <w:p w:rsidR="001868E0" w:rsidRPr="00E55290" w:rsidRDefault="001868E0" w:rsidP="00AB3D35">
      <w:pPr>
        <w:suppressAutoHyphens/>
        <w:rPr>
          <w:rFonts w:ascii="Arial" w:hAnsi="Arial" w:cs="Arial"/>
          <w:b/>
          <w:bCs/>
        </w:rPr>
      </w:pPr>
    </w:p>
    <w:p w:rsidR="001868E0" w:rsidRPr="00AB3D35" w:rsidRDefault="001868E0" w:rsidP="00E55290">
      <w:pPr>
        <w:suppressAutoHyphens/>
        <w:ind w:firstLine="567"/>
        <w:jc w:val="center"/>
        <w:rPr>
          <w:rFonts w:ascii="Arial" w:hAnsi="Arial" w:cs="Arial"/>
          <w:bCs/>
        </w:rPr>
      </w:pPr>
      <w:r w:rsidRPr="00AB3D35">
        <w:rPr>
          <w:rFonts w:ascii="Arial" w:hAnsi="Arial" w:cs="Arial"/>
          <w:bCs/>
        </w:rPr>
        <w:t>Раздел V</w:t>
      </w:r>
    </w:p>
    <w:p w:rsidR="001868E0" w:rsidRPr="00AB3D35" w:rsidRDefault="001868E0" w:rsidP="00E55290">
      <w:pPr>
        <w:suppressAutoHyphens/>
        <w:ind w:firstLine="567"/>
        <w:jc w:val="center"/>
        <w:rPr>
          <w:rFonts w:ascii="Arial" w:hAnsi="Arial" w:cs="Arial"/>
          <w:bCs/>
        </w:rPr>
      </w:pPr>
      <w:r w:rsidRPr="00AB3D35">
        <w:rPr>
          <w:rFonts w:ascii="Arial" w:hAnsi="Arial" w:cs="Arial"/>
          <w:bCs/>
        </w:rPr>
        <w:t>Досудебный (внесудебный) порядок обжалования решений и действий</w:t>
      </w:r>
    </w:p>
    <w:p w:rsidR="001868E0" w:rsidRDefault="001868E0" w:rsidP="00E55290">
      <w:pPr>
        <w:suppressAutoHyphens/>
        <w:ind w:firstLine="567"/>
        <w:jc w:val="center"/>
        <w:rPr>
          <w:rFonts w:ascii="Arial" w:hAnsi="Arial" w:cs="Arial"/>
          <w:bCs/>
        </w:rPr>
      </w:pPr>
      <w:r w:rsidRPr="00AB3D35">
        <w:rPr>
          <w:rFonts w:ascii="Arial" w:hAnsi="Arial" w:cs="Arial"/>
          <w:bCs/>
        </w:rPr>
        <w:t>(бездействия) органа, предоставляющего муниципальную услугу, а также</w:t>
      </w:r>
      <w:r w:rsidR="00844631" w:rsidRPr="00AB3D35">
        <w:rPr>
          <w:rFonts w:ascii="Arial" w:hAnsi="Arial" w:cs="Arial"/>
          <w:bCs/>
        </w:rPr>
        <w:t xml:space="preserve"> </w:t>
      </w:r>
      <w:r w:rsidRPr="00AB3D35">
        <w:rPr>
          <w:rFonts w:ascii="Arial" w:hAnsi="Arial" w:cs="Arial"/>
          <w:bCs/>
        </w:rPr>
        <w:t>должностных лиц и муниципальных служащих</w:t>
      </w:r>
    </w:p>
    <w:p w:rsidR="00AB3D35" w:rsidRPr="00AB3D35" w:rsidRDefault="00AB3D35" w:rsidP="00AB3D35">
      <w:pPr>
        <w:suppressAutoHyphens/>
        <w:rPr>
          <w:rFonts w:ascii="Arial" w:hAnsi="Arial" w:cs="Arial"/>
          <w:bCs/>
        </w:rPr>
      </w:pP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5.1. Заявитель имеет право на обжалование решений и действий (бездействий) органа, предоставляющего муниципальную услугу, должностного лица органа, предоставляющего муниципального услугу, либо муниципального служащего в ходе предоставления муниципальной услуги: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во внесудебном порядке (далее – досудебное (внесудебное) обжалование);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в судебном порядке.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  <w:color w:val="000000"/>
        </w:rPr>
        <w:lastRenderedPageBreak/>
        <w:t xml:space="preserve">5.2. Заявитель может обжаловать действия (бездействие), </w:t>
      </w:r>
      <w:r w:rsidRPr="00E55290">
        <w:rPr>
          <w:rFonts w:ascii="Arial" w:hAnsi="Arial" w:cs="Arial"/>
        </w:rPr>
        <w:t>конкретное решение Общего отдела</w:t>
      </w:r>
      <w:r w:rsidRPr="00E55290">
        <w:rPr>
          <w:rFonts w:ascii="Arial" w:hAnsi="Arial" w:cs="Arial"/>
          <w:color w:val="000000"/>
        </w:rPr>
        <w:t>, а также действия (бездействие) должностных лиц и муниципальных служащих в ходе предоставления муниципальной услуги</w:t>
      </w:r>
      <w:r w:rsidRPr="00E55290">
        <w:rPr>
          <w:rFonts w:ascii="Arial" w:hAnsi="Arial" w:cs="Arial"/>
        </w:rPr>
        <w:t>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5.3.1. Нарушение срока регистрации запроса заявителя о предоставлении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5.3.2. Нарушение срока предоставления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5.3.3.</w:t>
      </w:r>
      <w:r w:rsidRPr="00E55290">
        <w:rPr>
          <w:rFonts w:ascii="Arial" w:hAnsi="Arial" w:cs="Arial"/>
          <w:color w:val="000000"/>
        </w:rPr>
        <w:tab/>
        <w:t xml:space="preserve"> Требование у заявителя документов, не предусмотренных нормативными правовыми актами Российской</w:t>
      </w:r>
      <w:r w:rsidR="00A45EF2" w:rsidRPr="00E55290">
        <w:rPr>
          <w:rFonts w:ascii="Arial" w:hAnsi="Arial" w:cs="Arial"/>
          <w:color w:val="000000"/>
        </w:rPr>
        <w:t xml:space="preserve"> </w:t>
      </w:r>
      <w:r w:rsidRPr="00E55290">
        <w:rPr>
          <w:rFonts w:ascii="Arial" w:hAnsi="Arial" w:cs="Arial"/>
          <w:color w:val="000000"/>
        </w:rPr>
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5.3.4.</w:t>
      </w:r>
      <w:r w:rsidRPr="00E55290">
        <w:rPr>
          <w:rFonts w:ascii="Arial" w:hAnsi="Arial" w:cs="Arial"/>
          <w:color w:val="000000"/>
        </w:rPr>
        <w:tab/>
        <w:t xml:space="preserve">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5.3.5. 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868E0" w:rsidRPr="00F96FBC" w:rsidRDefault="001868E0" w:rsidP="00E55290">
      <w:pPr>
        <w:suppressAutoHyphens/>
        <w:ind w:firstLine="567"/>
        <w:jc w:val="both"/>
        <w:rPr>
          <w:rFonts w:ascii="Arial" w:hAnsi="Arial" w:cs="Arial"/>
        </w:rPr>
      </w:pPr>
      <w:r w:rsidRPr="00E55290">
        <w:rPr>
          <w:rFonts w:ascii="Arial" w:hAnsi="Arial" w:cs="Arial"/>
          <w:color w:val="000000"/>
        </w:rPr>
        <w:t>5.3.7. Отказ органа, предоставляющего муниципальную услугу, должностного лица органа, предоставляющего муниципальную услугу, в</w:t>
      </w:r>
      <w:r w:rsidR="00A45EF2" w:rsidRPr="00E55290">
        <w:rPr>
          <w:rFonts w:ascii="Arial" w:hAnsi="Arial" w:cs="Arial"/>
          <w:color w:val="000000"/>
        </w:rPr>
        <w:t xml:space="preserve"> </w:t>
      </w:r>
      <w:r w:rsidRPr="00E55290">
        <w:rPr>
          <w:rFonts w:ascii="Arial" w:hAnsi="Arial" w:cs="Arial"/>
          <w:color w:val="000000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E55290">
        <w:rPr>
          <w:rFonts w:ascii="Arial" w:hAnsi="Arial" w:cs="Arial"/>
        </w:rPr>
        <w:t>исправлений.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5.4.</w:t>
      </w:r>
      <w:r w:rsidR="00A45EF2" w:rsidRPr="00E55290">
        <w:rPr>
          <w:rFonts w:ascii="Arial" w:hAnsi="Arial" w:cs="Arial"/>
          <w:color w:val="000000"/>
        </w:rPr>
        <w:t xml:space="preserve"> </w:t>
      </w:r>
      <w:r w:rsidRPr="00E55290">
        <w:rPr>
          <w:rFonts w:ascii="Arial" w:hAnsi="Arial" w:cs="Arial"/>
          <w:color w:val="000000"/>
        </w:rPr>
        <w:t>Требования к порядку подачи и рассмотрения жалобы.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5.4.1. Жалоба подаётся в письменной форме на бумажном носителе, в электронной форме в орган, предоставляющий муниципальную услугу.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 xml:space="preserve">Жалобы на решения, принятые начальником общего отдела </w:t>
      </w:r>
      <w:r w:rsidR="004645FC" w:rsidRPr="00E55290">
        <w:rPr>
          <w:rFonts w:ascii="Arial" w:hAnsi="Arial" w:cs="Arial"/>
          <w:color w:val="000000"/>
        </w:rPr>
        <w:t>Молдаванского</w:t>
      </w:r>
      <w:r w:rsidRPr="00E55290">
        <w:rPr>
          <w:rFonts w:ascii="Arial" w:hAnsi="Arial" w:cs="Arial"/>
          <w:color w:val="000000"/>
        </w:rPr>
        <w:t xml:space="preserve"> сельского поселения Крымского района</w:t>
      </w:r>
      <w:r w:rsidR="00A45EF2" w:rsidRPr="00E55290">
        <w:rPr>
          <w:rFonts w:ascii="Arial" w:hAnsi="Arial" w:cs="Arial"/>
          <w:color w:val="000000"/>
        </w:rPr>
        <w:t xml:space="preserve"> </w:t>
      </w:r>
      <w:r w:rsidRPr="00E55290">
        <w:rPr>
          <w:rFonts w:ascii="Arial" w:hAnsi="Arial" w:cs="Arial"/>
          <w:color w:val="000000"/>
        </w:rPr>
        <w:t xml:space="preserve">(курирующим вопросы социальной сферы) рассматриваются непосредственно руководителем органа, предоставляющего муниципальную услугу - главой </w:t>
      </w:r>
      <w:r w:rsidR="004645FC" w:rsidRPr="00E55290">
        <w:rPr>
          <w:rFonts w:ascii="Arial" w:hAnsi="Arial" w:cs="Arial"/>
          <w:color w:val="000000"/>
        </w:rPr>
        <w:t>Молдаванского</w:t>
      </w:r>
      <w:r w:rsidRPr="00E55290">
        <w:rPr>
          <w:rFonts w:ascii="Arial" w:hAnsi="Arial" w:cs="Arial"/>
          <w:color w:val="000000"/>
        </w:rPr>
        <w:t xml:space="preserve"> сельского поселения Крымского района.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5.4.2. Жалоба может быть направлена по почте, через МАУ «МФЦ» с использованием информационно-телекоммуникационной сети «Интернет», официального сайта органа, предоставляющего муниципальную услугу,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5.5. Жалоба должна содержать: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5.5.1.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</w:t>
      </w:r>
      <w:r w:rsidR="00A45EF2" w:rsidRPr="00E55290">
        <w:rPr>
          <w:rFonts w:ascii="Arial" w:hAnsi="Arial" w:cs="Arial"/>
          <w:color w:val="000000"/>
        </w:rPr>
        <w:t xml:space="preserve"> </w:t>
      </w:r>
      <w:r w:rsidRPr="00E55290">
        <w:rPr>
          <w:rFonts w:ascii="Arial" w:hAnsi="Arial" w:cs="Arial"/>
          <w:color w:val="000000"/>
        </w:rPr>
        <w:t>которых обжалуются.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lastRenderedPageBreak/>
        <w:t>5.5.2. Фамилию, имя, отчество (последнее - при наличии), сведения о месте жительства заявителя</w:t>
      </w:r>
      <w:r w:rsidR="00A45EF2" w:rsidRPr="00E55290">
        <w:rPr>
          <w:rFonts w:ascii="Arial" w:hAnsi="Arial" w:cs="Arial"/>
          <w:color w:val="000000"/>
        </w:rPr>
        <w:t xml:space="preserve"> </w:t>
      </w:r>
      <w:r w:rsidRPr="00E55290">
        <w:rPr>
          <w:rFonts w:ascii="Arial" w:hAnsi="Arial" w:cs="Arial"/>
          <w:color w:val="000000"/>
        </w:rPr>
        <w:t>- физического лица либо наименование, сведения о месте нахождения заявителя - юридического лица, а также номер (номера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5.5.3. Сведения об обжалуемых решениях и действиях (бездействии органа, предоставляющего муниципальную услугу, должностного лица органа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 xml:space="preserve">5.6. Жалоба, поступившая в орган, предоставляющий муниципальную услугу, подлежит рассмотрению главой </w:t>
      </w:r>
      <w:r w:rsidR="004645FC" w:rsidRPr="00E55290">
        <w:rPr>
          <w:rFonts w:ascii="Arial" w:hAnsi="Arial" w:cs="Arial"/>
          <w:color w:val="000000"/>
        </w:rPr>
        <w:t>Молдаванского</w:t>
      </w:r>
      <w:r w:rsidRPr="00E55290">
        <w:rPr>
          <w:rFonts w:ascii="Arial" w:hAnsi="Arial" w:cs="Arial"/>
          <w:color w:val="000000"/>
        </w:rPr>
        <w:t xml:space="preserve"> сельского поселения Крымского района</w:t>
      </w:r>
      <w:r w:rsidR="00A45EF2" w:rsidRPr="00E55290">
        <w:rPr>
          <w:rFonts w:ascii="Arial" w:hAnsi="Arial" w:cs="Arial"/>
          <w:color w:val="000000"/>
        </w:rPr>
        <w:t xml:space="preserve"> </w:t>
      </w:r>
      <w:r w:rsidRPr="00E55290">
        <w:rPr>
          <w:rFonts w:ascii="Arial" w:hAnsi="Arial" w:cs="Arial"/>
          <w:color w:val="000000"/>
        </w:rPr>
        <w:t xml:space="preserve">в течение пятнадцати </w:t>
      </w:r>
      <w:r w:rsidRPr="00E55290">
        <w:rPr>
          <w:rFonts w:ascii="Arial" w:hAnsi="Arial" w:cs="Arial"/>
        </w:rPr>
        <w:t>рабочих</w:t>
      </w:r>
      <w:r w:rsidRPr="00E55290">
        <w:rPr>
          <w:rFonts w:ascii="Arial" w:hAnsi="Arial" w:cs="Arial"/>
          <w:color w:val="000000"/>
        </w:rPr>
        <w:t xml:space="preserve"> дней со дня ее регистрации, в случае обжалования отказа органа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</w:t>
      </w:r>
      <w:r w:rsidR="00A45EF2" w:rsidRPr="00E55290">
        <w:rPr>
          <w:rFonts w:ascii="Arial" w:hAnsi="Arial" w:cs="Arial"/>
          <w:color w:val="000000"/>
        </w:rPr>
        <w:t xml:space="preserve"> </w:t>
      </w:r>
      <w:r w:rsidRPr="00E55290">
        <w:rPr>
          <w:rFonts w:ascii="Arial" w:hAnsi="Arial" w:cs="Arial"/>
          <w:color w:val="000000"/>
        </w:rPr>
        <w:t>допущенных опечаток и исправлений - в течение пяти рабо</w:t>
      </w:r>
      <w:r w:rsidR="00F96FBC">
        <w:rPr>
          <w:rFonts w:ascii="Arial" w:hAnsi="Arial" w:cs="Arial"/>
          <w:color w:val="000000"/>
        </w:rPr>
        <w:t>чих дней со дня ее регистрации.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5.7.1.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актами, а также в иных формах.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5.7.2. Отказывает в удовлетворении жалобы.</w:t>
      </w:r>
    </w:p>
    <w:p w:rsidR="001868E0" w:rsidRPr="00E55290" w:rsidRDefault="001868E0" w:rsidP="00E55290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E55290">
        <w:rPr>
          <w:rFonts w:ascii="Arial" w:hAnsi="Arial" w:cs="Arial"/>
          <w:color w:val="000000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направляются мотивированный ответ о результатах рассмотрения жалобы.</w:t>
      </w:r>
    </w:p>
    <w:p w:rsidR="001868E0" w:rsidRPr="00E55290" w:rsidRDefault="001868E0" w:rsidP="00E55290">
      <w:pPr>
        <w:suppressAutoHyphens/>
        <w:autoSpaceDE w:val="0"/>
        <w:ind w:firstLine="567"/>
        <w:jc w:val="both"/>
        <w:rPr>
          <w:rFonts w:ascii="Arial" w:hAnsi="Arial" w:cs="Arial"/>
        </w:rPr>
      </w:pPr>
      <w:bookmarkStart w:id="3" w:name="sub_11029"/>
      <w:r w:rsidRPr="00E55290">
        <w:rPr>
          <w:rFonts w:ascii="Arial" w:hAnsi="Arial" w:cs="Arial"/>
        </w:rPr>
        <w:t>5.9. В случае установления в ходе или по результатам рассмотрения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>жалобы признаков состава административного правонарушения или</w:t>
      </w:r>
      <w:r w:rsidR="00A45EF2" w:rsidRPr="00E55290">
        <w:rPr>
          <w:rFonts w:ascii="Arial" w:hAnsi="Arial" w:cs="Arial"/>
        </w:rPr>
        <w:t xml:space="preserve"> </w:t>
      </w:r>
      <w:r w:rsidRPr="00E55290">
        <w:rPr>
          <w:rFonts w:ascii="Arial" w:hAnsi="Arial" w:cs="Arial"/>
        </w:rPr>
        <w:t xml:space="preserve">преступления глава </w:t>
      </w:r>
      <w:r w:rsidR="004645FC" w:rsidRPr="00E55290">
        <w:rPr>
          <w:rFonts w:ascii="Arial" w:hAnsi="Arial" w:cs="Arial"/>
        </w:rPr>
        <w:t>Молдаванского</w:t>
      </w:r>
      <w:r w:rsidRPr="00E55290">
        <w:rPr>
          <w:rFonts w:ascii="Arial" w:hAnsi="Arial" w:cs="Arial"/>
        </w:rPr>
        <w:t xml:space="preserve"> сельского поселения Крымского района незамедлительно направляет имеющиеся материалы в органы прокуратуры.</w:t>
      </w:r>
    </w:p>
    <w:bookmarkEnd w:id="3"/>
    <w:p w:rsidR="001868E0" w:rsidRPr="00E55290" w:rsidRDefault="001868E0" w:rsidP="00F96FBC">
      <w:pPr>
        <w:suppressAutoHyphens/>
        <w:jc w:val="both"/>
        <w:rPr>
          <w:rFonts w:ascii="Arial" w:hAnsi="Arial" w:cs="Arial"/>
          <w:color w:val="000000"/>
        </w:rPr>
      </w:pPr>
    </w:p>
    <w:p w:rsidR="001868E0" w:rsidRDefault="001868E0" w:rsidP="00E55290">
      <w:pPr>
        <w:suppressAutoHyphens/>
        <w:jc w:val="both"/>
        <w:rPr>
          <w:rFonts w:ascii="Arial" w:hAnsi="Arial" w:cs="Arial"/>
          <w:color w:val="000000"/>
        </w:rPr>
      </w:pPr>
    </w:p>
    <w:p w:rsidR="00F96FBC" w:rsidRPr="00E55290" w:rsidRDefault="00F96FBC" w:rsidP="00E55290">
      <w:pPr>
        <w:suppressAutoHyphens/>
        <w:jc w:val="both"/>
        <w:rPr>
          <w:rFonts w:ascii="Arial" w:hAnsi="Arial" w:cs="Arial"/>
          <w:color w:val="000000"/>
        </w:rPr>
      </w:pPr>
    </w:p>
    <w:p w:rsidR="005146D4" w:rsidRPr="00E55290" w:rsidRDefault="005146D4" w:rsidP="00F96FBC">
      <w:pPr>
        <w:suppressAutoHyphens/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  <w:r w:rsidRPr="00E55290">
        <w:rPr>
          <w:rFonts w:ascii="Arial" w:hAnsi="Arial" w:cs="Arial"/>
        </w:rPr>
        <w:t>Исполняющий обязанности главы</w:t>
      </w:r>
    </w:p>
    <w:p w:rsidR="001868E0" w:rsidRPr="00E55290" w:rsidRDefault="004645FC" w:rsidP="00F96FBC">
      <w:pPr>
        <w:suppressAutoHyphens/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  <w:r w:rsidRPr="00E55290">
        <w:rPr>
          <w:rFonts w:ascii="Arial" w:hAnsi="Arial" w:cs="Arial"/>
        </w:rPr>
        <w:t>Молдаванского</w:t>
      </w:r>
      <w:r w:rsidR="001868E0" w:rsidRPr="00E55290">
        <w:rPr>
          <w:rFonts w:ascii="Arial" w:hAnsi="Arial" w:cs="Arial"/>
        </w:rPr>
        <w:t xml:space="preserve"> сельского</w:t>
      </w:r>
    </w:p>
    <w:p w:rsidR="00F96FBC" w:rsidRDefault="001868E0" w:rsidP="00F96FBC">
      <w:pPr>
        <w:suppressAutoHyphens/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  <w:r w:rsidRPr="00E55290">
        <w:rPr>
          <w:rFonts w:ascii="Arial" w:hAnsi="Arial" w:cs="Arial"/>
        </w:rPr>
        <w:t>поселения Крымского район</w:t>
      </w:r>
      <w:r w:rsidR="00844631" w:rsidRPr="00E55290">
        <w:rPr>
          <w:rFonts w:ascii="Arial" w:hAnsi="Arial" w:cs="Arial"/>
        </w:rPr>
        <w:t>а</w:t>
      </w:r>
    </w:p>
    <w:p w:rsidR="001868E0" w:rsidRPr="00E55290" w:rsidRDefault="005146D4" w:rsidP="00F96FBC">
      <w:pPr>
        <w:suppressAutoHyphens/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color w:val="000000"/>
          <w:spacing w:val="2"/>
        </w:rPr>
      </w:pPr>
      <w:r w:rsidRPr="00E55290">
        <w:rPr>
          <w:rFonts w:ascii="Arial" w:hAnsi="Arial" w:cs="Arial"/>
        </w:rPr>
        <w:t>М.А.Мироненко</w:t>
      </w:r>
    </w:p>
    <w:p w:rsidR="001868E0" w:rsidRPr="00E55290" w:rsidRDefault="001868E0" w:rsidP="00E55290">
      <w:pPr>
        <w:rPr>
          <w:rFonts w:ascii="Arial" w:hAnsi="Arial" w:cs="Arial"/>
        </w:rPr>
      </w:pPr>
    </w:p>
    <w:p w:rsidR="002A1438" w:rsidRPr="00E55290" w:rsidRDefault="002A1438" w:rsidP="00E55290">
      <w:pPr>
        <w:tabs>
          <w:tab w:val="left" w:pos="3150"/>
        </w:tabs>
        <w:rPr>
          <w:rFonts w:ascii="Arial" w:hAnsi="Arial" w:cs="Arial"/>
        </w:rPr>
      </w:pPr>
    </w:p>
    <w:p w:rsidR="001868E0" w:rsidRPr="00E5529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2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193</w:t>
      </w:r>
    </w:p>
    <w:p w:rsidR="001868E0" w:rsidRPr="00E5529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1868E0" w:rsidRPr="00E55290" w:rsidRDefault="001868E0" w:rsidP="00F96FBC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Главе </w:t>
      </w:r>
      <w:r w:rsidR="004645FC" w:rsidRPr="00E55290">
        <w:rPr>
          <w:rFonts w:ascii="Arial" w:hAnsi="Arial" w:cs="Arial"/>
          <w:sz w:val="24"/>
          <w:szCs w:val="24"/>
        </w:rPr>
        <w:t>Молдаванского</w:t>
      </w:r>
      <w:r w:rsidRPr="00E55290">
        <w:rPr>
          <w:rFonts w:ascii="Arial" w:hAnsi="Arial" w:cs="Arial"/>
          <w:sz w:val="24"/>
          <w:szCs w:val="24"/>
        </w:rPr>
        <w:t xml:space="preserve"> сельс</w:t>
      </w:r>
      <w:r w:rsidR="00F96FBC">
        <w:rPr>
          <w:rFonts w:ascii="Arial" w:hAnsi="Arial" w:cs="Arial"/>
          <w:sz w:val="24"/>
          <w:szCs w:val="24"/>
        </w:rPr>
        <w:t>кого поселения Крымского района</w:t>
      </w:r>
    </w:p>
    <w:p w:rsidR="001868E0" w:rsidRPr="00E55290" w:rsidRDefault="005146D4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А.В.Улановскому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от </w:t>
      </w:r>
      <w:r w:rsidRPr="00E55290">
        <w:rPr>
          <w:rFonts w:ascii="Arial" w:hAnsi="Arial" w:cs="Arial"/>
          <w:iCs/>
          <w:sz w:val="24"/>
          <w:szCs w:val="24"/>
        </w:rPr>
        <w:t>Ивановой Марины Ивановны,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iCs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lastRenderedPageBreak/>
        <w:t xml:space="preserve">прож. по адресу: </w:t>
      </w:r>
      <w:r w:rsidRPr="00E55290">
        <w:rPr>
          <w:rFonts w:ascii="Arial" w:hAnsi="Arial" w:cs="Arial"/>
          <w:iCs/>
          <w:sz w:val="24"/>
          <w:szCs w:val="24"/>
        </w:rPr>
        <w:t xml:space="preserve">Крымский район, </w:t>
      </w:r>
      <w:r w:rsidR="005146D4" w:rsidRPr="00E55290">
        <w:rPr>
          <w:rFonts w:ascii="Arial" w:hAnsi="Arial" w:cs="Arial"/>
          <w:iCs/>
          <w:sz w:val="24"/>
          <w:szCs w:val="24"/>
        </w:rPr>
        <w:t>с.Молдаван</w:t>
      </w:r>
      <w:r w:rsidRPr="00E55290">
        <w:rPr>
          <w:rFonts w:ascii="Arial" w:hAnsi="Arial" w:cs="Arial"/>
          <w:iCs/>
          <w:sz w:val="24"/>
          <w:szCs w:val="24"/>
        </w:rPr>
        <w:t>ское,</w:t>
      </w:r>
      <w:r w:rsidR="00A45EF2" w:rsidRPr="00E55290">
        <w:rPr>
          <w:rFonts w:ascii="Arial" w:hAnsi="Arial" w:cs="Arial"/>
          <w:iCs/>
          <w:sz w:val="24"/>
          <w:szCs w:val="24"/>
        </w:rPr>
        <w:t xml:space="preserve"> </w:t>
      </w:r>
      <w:r w:rsidR="005146D4" w:rsidRPr="00E55290">
        <w:rPr>
          <w:rFonts w:ascii="Arial" w:hAnsi="Arial" w:cs="Arial"/>
          <w:iCs/>
          <w:sz w:val="24"/>
          <w:szCs w:val="24"/>
        </w:rPr>
        <w:t>ул.Ленина</w:t>
      </w:r>
      <w:r w:rsidRPr="00E55290">
        <w:rPr>
          <w:rFonts w:ascii="Arial" w:hAnsi="Arial" w:cs="Arial"/>
          <w:iCs/>
          <w:sz w:val="24"/>
          <w:szCs w:val="24"/>
        </w:rPr>
        <w:t>, д.00, кв.0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Тел </w:t>
      </w:r>
      <w:r w:rsidR="00F96FBC">
        <w:rPr>
          <w:rFonts w:ascii="Arial" w:hAnsi="Arial" w:cs="Arial"/>
          <w:iCs/>
          <w:sz w:val="24"/>
          <w:szCs w:val="24"/>
        </w:rPr>
        <w:t xml:space="preserve">8 900 </w:t>
      </w:r>
      <w:r w:rsidRPr="00E55290">
        <w:rPr>
          <w:rFonts w:ascii="Arial" w:hAnsi="Arial" w:cs="Arial"/>
          <w:iCs/>
          <w:sz w:val="24"/>
          <w:szCs w:val="24"/>
        </w:rPr>
        <w:t>0000000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F96FBC" w:rsidP="00E55290">
      <w:pPr>
        <w:pStyle w:val="aff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868E0" w:rsidRPr="00E55290">
        <w:rPr>
          <w:rFonts w:ascii="Arial" w:hAnsi="Arial" w:cs="Arial"/>
          <w:sz w:val="24"/>
          <w:szCs w:val="24"/>
        </w:rPr>
        <w:t>аявление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jc w:val="both"/>
        <w:rPr>
          <w:rFonts w:ascii="Arial" w:hAnsi="Arial" w:cs="Arial"/>
          <w:iCs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ab/>
      </w:r>
      <w:r w:rsidRPr="00E55290">
        <w:rPr>
          <w:rFonts w:ascii="Arial" w:hAnsi="Arial" w:cs="Arial"/>
          <w:iCs/>
          <w:sz w:val="24"/>
          <w:szCs w:val="24"/>
        </w:rPr>
        <w:t>Прошу Вас дать разрешение на вступление в брак моей несовершеннолетней дочери Ивановой Александре Валерьевне, 12 мая 1997 года рождения, с Петровым Николаем Алексеевичем, 20 октября 1991 года рождения, в связи с тем, что они находятся в фактически брачных отношен</w:t>
      </w:r>
      <w:r w:rsidR="00F96FBC">
        <w:rPr>
          <w:rFonts w:ascii="Arial" w:hAnsi="Arial" w:cs="Arial"/>
          <w:iCs/>
          <w:sz w:val="24"/>
          <w:szCs w:val="24"/>
        </w:rPr>
        <w:t>иях и ожидают рождение ребенка.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«18» января 2016 г.</w:t>
      </w:r>
      <w:r w:rsidRPr="00E55290">
        <w:rPr>
          <w:rFonts w:ascii="Arial" w:hAnsi="Arial" w:cs="Arial"/>
          <w:sz w:val="24"/>
          <w:szCs w:val="24"/>
        </w:rPr>
        <w:tab/>
      </w:r>
      <w:r w:rsidRPr="00E55290">
        <w:rPr>
          <w:rFonts w:ascii="Arial" w:hAnsi="Arial" w:cs="Arial"/>
          <w:sz w:val="24"/>
          <w:szCs w:val="24"/>
        </w:rPr>
        <w:tab/>
      </w:r>
      <w:r w:rsidR="00A45EF2" w:rsidRPr="00E55290">
        <w:rPr>
          <w:rFonts w:ascii="Arial" w:hAnsi="Arial" w:cs="Arial"/>
          <w:sz w:val="24"/>
          <w:szCs w:val="24"/>
        </w:rPr>
        <w:t xml:space="preserve"> </w:t>
      </w:r>
      <w:r w:rsidRPr="00E55290">
        <w:rPr>
          <w:rFonts w:ascii="Arial" w:hAnsi="Arial" w:cs="Arial"/>
          <w:sz w:val="24"/>
          <w:szCs w:val="24"/>
        </w:rPr>
        <w:t>____________</w:t>
      </w:r>
      <w:r w:rsidR="00A45EF2" w:rsidRPr="00E55290">
        <w:rPr>
          <w:rFonts w:ascii="Arial" w:hAnsi="Arial" w:cs="Arial"/>
          <w:sz w:val="24"/>
          <w:szCs w:val="24"/>
        </w:rPr>
        <w:t xml:space="preserve"> </w:t>
      </w:r>
      <w:r w:rsidRPr="00E55290">
        <w:rPr>
          <w:rFonts w:ascii="Arial" w:hAnsi="Arial" w:cs="Arial"/>
          <w:iCs/>
          <w:sz w:val="24"/>
          <w:szCs w:val="24"/>
        </w:rPr>
        <w:t>М.И.Иванова</w:t>
      </w:r>
    </w:p>
    <w:p w:rsidR="001868E0" w:rsidRPr="00E55290" w:rsidRDefault="00A45EF2" w:rsidP="00E55290">
      <w:pPr>
        <w:pStyle w:val="aff7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 </w:t>
      </w:r>
      <w:r w:rsidR="001868E0" w:rsidRPr="00E55290">
        <w:rPr>
          <w:rFonts w:ascii="Arial" w:hAnsi="Arial" w:cs="Arial"/>
          <w:sz w:val="24"/>
          <w:szCs w:val="24"/>
        </w:rPr>
        <w:t>подпись</w:t>
      </w:r>
      <w:r w:rsidRPr="00E55290">
        <w:rPr>
          <w:rFonts w:ascii="Arial" w:hAnsi="Arial" w:cs="Arial"/>
          <w:sz w:val="24"/>
          <w:szCs w:val="24"/>
        </w:rPr>
        <w:t xml:space="preserve"> </w:t>
      </w:r>
      <w:r w:rsidR="001868E0" w:rsidRPr="00E55290">
        <w:rPr>
          <w:rFonts w:ascii="Arial" w:hAnsi="Arial" w:cs="Arial"/>
          <w:sz w:val="24"/>
          <w:szCs w:val="24"/>
        </w:rPr>
        <w:t>расшифровка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iCs/>
          <w:sz w:val="24"/>
          <w:szCs w:val="24"/>
        </w:rPr>
      </w:pPr>
      <w:r w:rsidRPr="00E55290">
        <w:rPr>
          <w:rFonts w:ascii="Arial" w:hAnsi="Arial" w:cs="Arial"/>
          <w:iCs/>
          <w:sz w:val="24"/>
          <w:szCs w:val="24"/>
        </w:rPr>
        <w:t>С заявлением супруги согласен</w:t>
      </w:r>
      <w:r w:rsidR="00A45EF2" w:rsidRPr="00E55290">
        <w:rPr>
          <w:rFonts w:ascii="Arial" w:hAnsi="Arial" w:cs="Arial"/>
          <w:iCs/>
          <w:sz w:val="24"/>
          <w:szCs w:val="24"/>
        </w:rPr>
        <w:t xml:space="preserve"> </w:t>
      </w:r>
      <w:r w:rsidRPr="00E55290">
        <w:rPr>
          <w:rFonts w:ascii="Arial" w:hAnsi="Arial" w:cs="Arial"/>
          <w:iCs/>
          <w:sz w:val="24"/>
          <w:szCs w:val="24"/>
        </w:rPr>
        <w:t>___________</w:t>
      </w:r>
      <w:r w:rsidR="00A45EF2" w:rsidRPr="00E55290">
        <w:rPr>
          <w:rFonts w:ascii="Arial" w:hAnsi="Arial" w:cs="Arial"/>
          <w:iCs/>
          <w:sz w:val="24"/>
          <w:szCs w:val="24"/>
        </w:rPr>
        <w:t xml:space="preserve"> </w:t>
      </w:r>
      <w:r w:rsidRPr="00E55290">
        <w:rPr>
          <w:rFonts w:ascii="Arial" w:hAnsi="Arial" w:cs="Arial"/>
          <w:iCs/>
          <w:sz w:val="24"/>
          <w:szCs w:val="24"/>
        </w:rPr>
        <w:t xml:space="preserve">В.И.Иванов </w:t>
      </w:r>
    </w:p>
    <w:p w:rsidR="001868E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F96FBC" w:rsidRPr="00E55290" w:rsidRDefault="00F96FBC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jc w:val="both"/>
        <w:rPr>
          <w:rFonts w:ascii="Arial" w:hAnsi="Arial" w:cs="Arial"/>
          <w:iCs/>
          <w:sz w:val="24"/>
          <w:szCs w:val="24"/>
        </w:rPr>
      </w:pPr>
      <w:r w:rsidRPr="00E55290"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</w:p>
    <w:p w:rsidR="001868E0" w:rsidRPr="00E55290" w:rsidRDefault="001868E0" w:rsidP="00E55290">
      <w:pPr>
        <w:pStyle w:val="aff7"/>
        <w:jc w:val="both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Заявление гр.________________________ написано собственноручно в присутствии заместителя </w:t>
      </w:r>
      <w:r w:rsidR="004645FC" w:rsidRPr="00E55290">
        <w:rPr>
          <w:rFonts w:ascii="Arial" w:hAnsi="Arial" w:cs="Arial"/>
          <w:sz w:val="24"/>
          <w:szCs w:val="24"/>
        </w:rPr>
        <w:t>Молдаванского</w:t>
      </w:r>
      <w:r w:rsidRPr="00E55290">
        <w:rPr>
          <w:rFonts w:ascii="Arial" w:hAnsi="Arial" w:cs="Arial"/>
          <w:sz w:val="24"/>
          <w:szCs w:val="24"/>
        </w:rPr>
        <w:t xml:space="preserve"> сельского поселения Крымского района ___________________________</w:t>
      </w:r>
    </w:p>
    <w:p w:rsidR="001868E0" w:rsidRPr="00E55290" w:rsidRDefault="001868E0" w:rsidP="00E55290">
      <w:pPr>
        <w:jc w:val="both"/>
        <w:rPr>
          <w:rFonts w:ascii="Arial" w:hAnsi="Arial" w:cs="Arial"/>
        </w:rPr>
      </w:pPr>
    </w:p>
    <w:p w:rsidR="001868E0" w:rsidRPr="00E55290" w:rsidRDefault="001868E0" w:rsidP="00E55290">
      <w:pPr>
        <w:jc w:val="both"/>
        <w:rPr>
          <w:rFonts w:ascii="Arial" w:hAnsi="Arial" w:cs="Arial"/>
        </w:rPr>
      </w:pPr>
    </w:p>
    <w:p w:rsidR="001868E0" w:rsidRPr="00E55290" w:rsidRDefault="001868E0" w:rsidP="00E55290">
      <w:pPr>
        <w:jc w:val="both"/>
        <w:rPr>
          <w:rFonts w:ascii="Arial" w:hAnsi="Arial" w:cs="Arial"/>
        </w:rPr>
      </w:pPr>
    </w:p>
    <w:p w:rsidR="00E40DC7" w:rsidRDefault="00E40DC7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868E0" w:rsidRPr="00E55290" w:rsidRDefault="004645FC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Молдаванского</w:t>
      </w:r>
      <w:r w:rsidR="001868E0" w:rsidRPr="00E55290">
        <w:rPr>
          <w:rFonts w:ascii="Arial" w:hAnsi="Arial" w:cs="Arial"/>
          <w:sz w:val="24"/>
          <w:szCs w:val="24"/>
        </w:rPr>
        <w:t xml:space="preserve"> сельского</w:t>
      </w:r>
    </w:p>
    <w:p w:rsidR="00E40DC7" w:rsidRDefault="001868E0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поселения Крымского района</w:t>
      </w:r>
    </w:p>
    <w:p w:rsidR="001868E0" w:rsidRPr="00E55290" w:rsidRDefault="005146D4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А.В.Улановский</w:t>
      </w:r>
    </w:p>
    <w:p w:rsidR="001868E0" w:rsidRPr="00E5529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1868E0" w:rsidRPr="00E5529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1868E0" w:rsidRPr="00E5529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3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193</w:t>
      </w:r>
    </w:p>
    <w:p w:rsidR="001868E0" w:rsidRPr="00E5529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1868E0" w:rsidRPr="00E55290" w:rsidRDefault="001868E0" w:rsidP="00F96FBC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Главе </w:t>
      </w:r>
      <w:r w:rsidR="004645FC" w:rsidRPr="00E55290">
        <w:rPr>
          <w:rFonts w:ascii="Arial" w:hAnsi="Arial" w:cs="Arial"/>
          <w:sz w:val="24"/>
          <w:szCs w:val="24"/>
        </w:rPr>
        <w:t>Молдаванского</w:t>
      </w:r>
      <w:r w:rsidRPr="00E55290">
        <w:rPr>
          <w:rFonts w:ascii="Arial" w:hAnsi="Arial" w:cs="Arial"/>
          <w:sz w:val="24"/>
          <w:szCs w:val="24"/>
        </w:rPr>
        <w:t xml:space="preserve"> сельс</w:t>
      </w:r>
      <w:r w:rsidR="00F96FBC">
        <w:rPr>
          <w:rFonts w:ascii="Arial" w:hAnsi="Arial" w:cs="Arial"/>
          <w:sz w:val="24"/>
          <w:szCs w:val="24"/>
        </w:rPr>
        <w:t>кого поселения Крымского района</w:t>
      </w:r>
    </w:p>
    <w:p w:rsidR="001868E0" w:rsidRPr="00E55290" w:rsidRDefault="005146D4" w:rsidP="00F96FBC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А.В.Улановскому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от _________________________</w:t>
      </w:r>
      <w:r w:rsidR="00F96FBC">
        <w:rPr>
          <w:rFonts w:ascii="Arial" w:hAnsi="Arial" w:cs="Arial"/>
          <w:sz w:val="24"/>
          <w:szCs w:val="24"/>
        </w:rPr>
        <w:t>_</w:t>
      </w:r>
      <w:r w:rsidRPr="00E55290">
        <w:rPr>
          <w:rFonts w:ascii="Arial" w:hAnsi="Arial" w:cs="Arial"/>
          <w:sz w:val="24"/>
          <w:szCs w:val="24"/>
        </w:rPr>
        <w:t>____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прож. по адресу: ______________</w:t>
      </w:r>
      <w:r w:rsidR="00F96FBC">
        <w:rPr>
          <w:rFonts w:ascii="Arial" w:hAnsi="Arial" w:cs="Arial"/>
          <w:sz w:val="24"/>
          <w:szCs w:val="24"/>
        </w:rPr>
        <w:t>_</w:t>
      </w:r>
      <w:r w:rsidRPr="00E55290">
        <w:rPr>
          <w:rFonts w:ascii="Arial" w:hAnsi="Arial" w:cs="Arial"/>
          <w:sz w:val="24"/>
          <w:szCs w:val="24"/>
        </w:rPr>
        <w:t>___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________________________________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Тел_____________________________</w:t>
      </w:r>
    </w:p>
    <w:p w:rsidR="001868E0" w:rsidRPr="00E55290" w:rsidRDefault="001868E0" w:rsidP="00E40DC7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F96FBC" w:rsidP="00F96FBC">
      <w:pPr>
        <w:pStyle w:val="aff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868E0" w:rsidRPr="00E55290">
        <w:rPr>
          <w:rFonts w:ascii="Arial" w:hAnsi="Arial" w:cs="Arial"/>
          <w:sz w:val="24"/>
          <w:szCs w:val="24"/>
        </w:rPr>
        <w:t>аявление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ab/>
      </w:r>
      <w:r w:rsidR="00F96FBC">
        <w:rPr>
          <w:rFonts w:ascii="Arial" w:hAnsi="Arial" w:cs="Arial"/>
          <w:sz w:val="24"/>
          <w:szCs w:val="24"/>
        </w:rPr>
        <w:t>……</w:t>
      </w:r>
      <w:r w:rsidRPr="00E552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FBC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«_____»_____________201_ год</w:t>
      </w:r>
      <w:r w:rsidRPr="00E55290">
        <w:rPr>
          <w:rFonts w:ascii="Arial" w:hAnsi="Arial" w:cs="Arial"/>
          <w:sz w:val="24"/>
          <w:szCs w:val="24"/>
        </w:rPr>
        <w:tab/>
      </w:r>
      <w:r w:rsidRPr="00E55290">
        <w:rPr>
          <w:rFonts w:ascii="Arial" w:hAnsi="Arial" w:cs="Arial"/>
          <w:sz w:val="24"/>
          <w:szCs w:val="24"/>
        </w:rPr>
        <w:tab/>
        <w:t>____________________________</w:t>
      </w:r>
      <w:r w:rsidR="00F96FBC">
        <w:rPr>
          <w:rFonts w:ascii="Arial" w:hAnsi="Arial" w:cs="Arial"/>
          <w:sz w:val="24"/>
          <w:szCs w:val="24"/>
        </w:rPr>
        <w:t>__</w:t>
      </w:r>
      <w:r w:rsidRPr="00E55290">
        <w:rPr>
          <w:rFonts w:ascii="Arial" w:hAnsi="Arial" w:cs="Arial"/>
          <w:sz w:val="24"/>
          <w:szCs w:val="24"/>
        </w:rPr>
        <w:t>____</w:t>
      </w:r>
    </w:p>
    <w:p w:rsidR="001868E0" w:rsidRPr="00E55290" w:rsidRDefault="001868E0" w:rsidP="00E55290">
      <w:pPr>
        <w:pStyle w:val="aff7"/>
        <w:ind w:left="4248" w:firstLine="708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подпись</w:t>
      </w:r>
      <w:r w:rsidR="00A45EF2" w:rsidRPr="00E55290">
        <w:rPr>
          <w:rFonts w:ascii="Arial" w:hAnsi="Arial" w:cs="Arial"/>
          <w:sz w:val="24"/>
          <w:szCs w:val="24"/>
        </w:rPr>
        <w:t xml:space="preserve"> </w:t>
      </w:r>
      <w:r w:rsidRPr="00E55290">
        <w:rPr>
          <w:rFonts w:ascii="Arial" w:hAnsi="Arial" w:cs="Arial"/>
          <w:sz w:val="24"/>
          <w:szCs w:val="24"/>
        </w:rPr>
        <w:t>расшифровка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F96FBC">
        <w:rPr>
          <w:rFonts w:ascii="Arial" w:hAnsi="Arial" w:cs="Arial"/>
          <w:sz w:val="24"/>
          <w:szCs w:val="24"/>
        </w:rPr>
        <w:t>____</w:t>
      </w:r>
      <w:r w:rsidRPr="00E55290">
        <w:rPr>
          <w:rFonts w:ascii="Arial" w:hAnsi="Arial" w:cs="Arial"/>
          <w:sz w:val="24"/>
          <w:szCs w:val="24"/>
        </w:rPr>
        <w:t>____</w:t>
      </w:r>
    </w:p>
    <w:p w:rsidR="001868E0" w:rsidRPr="00E55290" w:rsidRDefault="001868E0" w:rsidP="00E55290">
      <w:pPr>
        <w:pStyle w:val="aff7"/>
        <w:jc w:val="both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Заявление гр.________________________ написано собственноручно в присутствии начальника общего отдела администрации </w:t>
      </w:r>
      <w:r w:rsidR="004645FC" w:rsidRPr="00E55290">
        <w:rPr>
          <w:rFonts w:ascii="Arial" w:hAnsi="Arial" w:cs="Arial"/>
          <w:sz w:val="24"/>
          <w:szCs w:val="24"/>
        </w:rPr>
        <w:t>Молдаванского</w:t>
      </w:r>
      <w:r w:rsidRPr="00E55290">
        <w:rPr>
          <w:rFonts w:ascii="Arial" w:hAnsi="Arial" w:cs="Arial"/>
          <w:sz w:val="24"/>
          <w:szCs w:val="24"/>
        </w:rPr>
        <w:t xml:space="preserve"> сельского поселения Крымского района ___________________________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E40DC7" w:rsidRDefault="00E40DC7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868E0" w:rsidRPr="00E55290" w:rsidRDefault="004645FC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Молдаванского</w:t>
      </w:r>
      <w:r w:rsidR="001868E0" w:rsidRPr="00E55290">
        <w:rPr>
          <w:rFonts w:ascii="Arial" w:hAnsi="Arial" w:cs="Arial"/>
          <w:sz w:val="24"/>
          <w:szCs w:val="24"/>
        </w:rPr>
        <w:t xml:space="preserve"> сельского</w:t>
      </w:r>
    </w:p>
    <w:p w:rsidR="00E40DC7" w:rsidRDefault="00E40DC7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Крымского района</w:t>
      </w:r>
    </w:p>
    <w:p w:rsidR="001868E0" w:rsidRPr="00E55290" w:rsidRDefault="005146D4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А.В.Улановский</w:t>
      </w:r>
    </w:p>
    <w:p w:rsidR="001868E0" w:rsidRPr="00E5529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1868E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F96FBC" w:rsidRPr="00E55290" w:rsidRDefault="00F96FBC" w:rsidP="00E55290">
      <w:pPr>
        <w:tabs>
          <w:tab w:val="left" w:pos="3150"/>
        </w:tabs>
        <w:rPr>
          <w:rFonts w:ascii="Arial" w:hAnsi="Arial" w:cs="Arial"/>
        </w:rPr>
      </w:pP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4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193</w:t>
      </w:r>
    </w:p>
    <w:p w:rsidR="001868E0" w:rsidRPr="00E5529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1868E0" w:rsidRDefault="001868E0" w:rsidP="00F96FBC">
      <w:pPr>
        <w:pStyle w:val="aff7"/>
        <w:rPr>
          <w:rFonts w:ascii="Arial" w:hAnsi="Arial" w:cs="Arial"/>
          <w:sz w:val="24"/>
          <w:szCs w:val="24"/>
        </w:rPr>
      </w:pPr>
    </w:p>
    <w:p w:rsidR="00F96FBC" w:rsidRPr="00E55290" w:rsidRDefault="00F96FBC" w:rsidP="00F96FBC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Главе </w:t>
      </w:r>
      <w:r w:rsidR="004645FC" w:rsidRPr="00E55290">
        <w:rPr>
          <w:rFonts w:ascii="Arial" w:hAnsi="Arial" w:cs="Arial"/>
          <w:sz w:val="24"/>
          <w:szCs w:val="24"/>
        </w:rPr>
        <w:t>Молдаванского</w:t>
      </w:r>
      <w:r w:rsidRPr="00E55290">
        <w:rPr>
          <w:rFonts w:ascii="Arial" w:hAnsi="Arial" w:cs="Arial"/>
          <w:sz w:val="24"/>
          <w:szCs w:val="24"/>
        </w:rPr>
        <w:t xml:space="preserve"> сельс</w:t>
      </w:r>
      <w:r w:rsidR="00F96FBC">
        <w:rPr>
          <w:rFonts w:ascii="Arial" w:hAnsi="Arial" w:cs="Arial"/>
          <w:sz w:val="24"/>
          <w:szCs w:val="24"/>
        </w:rPr>
        <w:t>кого поселения Крымского района</w:t>
      </w:r>
    </w:p>
    <w:p w:rsidR="001868E0" w:rsidRPr="00E55290" w:rsidRDefault="005146D4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А.В.Улановскому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от </w:t>
      </w:r>
      <w:r w:rsidRPr="00E55290">
        <w:rPr>
          <w:rFonts w:ascii="Arial" w:hAnsi="Arial" w:cs="Arial"/>
          <w:iCs/>
          <w:sz w:val="24"/>
          <w:szCs w:val="24"/>
        </w:rPr>
        <w:t>Ивановой Марины Ивановны,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iCs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прож. по адресу: </w:t>
      </w:r>
      <w:r w:rsidRPr="00E55290">
        <w:rPr>
          <w:rFonts w:ascii="Arial" w:hAnsi="Arial" w:cs="Arial"/>
          <w:iCs/>
          <w:sz w:val="24"/>
          <w:szCs w:val="24"/>
        </w:rPr>
        <w:t xml:space="preserve">Крымский район, </w:t>
      </w:r>
      <w:r w:rsidR="005146D4" w:rsidRPr="00E55290">
        <w:rPr>
          <w:rFonts w:ascii="Arial" w:hAnsi="Arial" w:cs="Arial"/>
          <w:iCs/>
          <w:sz w:val="24"/>
          <w:szCs w:val="24"/>
        </w:rPr>
        <w:t>с.Молдаван</w:t>
      </w:r>
      <w:r w:rsidRPr="00E55290">
        <w:rPr>
          <w:rFonts w:ascii="Arial" w:hAnsi="Arial" w:cs="Arial"/>
          <w:iCs/>
          <w:sz w:val="24"/>
          <w:szCs w:val="24"/>
        </w:rPr>
        <w:t>ское,</w:t>
      </w:r>
      <w:r w:rsidR="00A45EF2" w:rsidRPr="00E55290">
        <w:rPr>
          <w:rFonts w:ascii="Arial" w:hAnsi="Arial" w:cs="Arial"/>
          <w:iCs/>
          <w:sz w:val="24"/>
          <w:szCs w:val="24"/>
        </w:rPr>
        <w:t xml:space="preserve"> </w:t>
      </w:r>
      <w:r w:rsidR="005146D4" w:rsidRPr="00E55290">
        <w:rPr>
          <w:rFonts w:ascii="Arial" w:hAnsi="Arial" w:cs="Arial"/>
          <w:iCs/>
          <w:sz w:val="24"/>
          <w:szCs w:val="24"/>
        </w:rPr>
        <w:t>ул.Ленина</w:t>
      </w:r>
      <w:r w:rsidRPr="00E55290">
        <w:rPr>
          <w:rFonts w:ascii="Arial" w:hAnsi="Arial" w:cs="Arial"/>
          <w:iCs/>
          <w:sz w:val="24"/>
          <w:szCs w:val="24"/>
        </w:rPr>
        <w:t>, д.00, кв.0</w:t>
      </w:r>
    </w:p>
    <w:p w:rsidR="001868E0" w:rsidRPr="00E55290" w:rsidRDefault="001868E0" w:rsidP="00E55290">
      <w:pPr>
        <w:pStyle w:val="aff7"/>
        <w:ind w:left="4956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Тел </w:t>
      </w:r>
      <w:r w:rsidR="00F96FBC">
        <w:rPr>
          <w:rFonts w:ascii="Arial" w:hAnsi="Arial" w:cs="Arial"/>
          <w:iCs/>
          <w:sz w:val="24"/>
          <w:szCs w:val="24"/>
        </w:rPr>
        <w:t xml:space="preserve">8 900 </w:t>
      </w:r>
      <w:r w:rsidRPr="00E55290">
        <w:rPr>
          <w:rFonts w:ascii="Arial" w:hAnsi="Arial" w:cs="Arial"/>
          <w:iCs/>
          <w:sz w:val="24"/>
          <w:szCs w:val="24"/>
        </w:rPr>
        <w:t>0000000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F96FBC" w:rsidP="00E55290">
      <w:pPr>
        <w:pStyle w:val="aff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868E0" w:rsidRPr="00E55290">
        <w:rPr>
          <w:rFonts w:ascii="Arial" w:hAnsi="Arial" w:cs="Arial"/>
          <w:sz w:val="24"/>
          <w:szCs w:val="24"/>
        </w:rPr>
        <w:t>аявление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jc w:val="both"/>
        <w:rPr>
          <w:rFonts w:ascii="Arial" w:hAnsi="Arial" w:cs="Arial"/>
          <w:iCs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ab/>
      </w:r>
      <w:r w:rsidRPr="00E55290">
        <w:rPr>
          <w:rFonts w:ascii="Arial" w:hAnsi="Arial" w:cs="Arial"/>
          <w:iCs/>
          <w:sz w:val="24"/>
          <w:szCs w:val="24"/>
        </w:rPr>
        <w:t>Прошу Вас дать разрешение на вступление в брак с Петровым Николаем Алексеевичем, 20 октября 1991 года рождения, в связи с тем, что мы находимся в фактически брачных отношен</w:t>
      </w:r>
      <w:r w:rsidR="00F96FBC">
        <w:rPr>
          <w:rFonts w:ascii="Arial" w:hAnsi="Arial" w:cs="Arial"/>
          <w:iCs/>
          <w:sz w:val="24"/>
          <w:szCs w:val="24"/>
        </w:rPr>
        <w:t>иях и ожидаем рождение ребенка.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«18» января 2016 года</w:t>
      </w:r>
      <w:r w:rsidRPr="00E55290">
        <w:rPr>
          <w:rFonts w:ascii="Arial" w:hAnsi="Arial" w:cs="Arial"/>
          <w:sz w:val="24"/>
          <w:szCs w:val="24"/>
        </w:rPr>
        <w:tab/>
      </w:r>
      <w:r w:rsidR="00E40DC7">
        <w:rPr>
          <w:rFonts w:ascii="Arial" w:hAnsi="Arial" w:cs="Arial"/>
          <w:sz w:val="24"/>
          <w:szCs w:val="24"/>
        </w:rPr>
        <w:tab/>
      </w:r>
      <w:r w:rsidR="00E40DC7">
        <w:rPr>
          <w:rFonts w:ascii="Arial" w:hAnsi="Arial" w:cs="Arial"/>
          <w:sz w:val="24"/>
          <w:szCs w:val="24"/>
        </w:rPr>
        <w:tab/>
      </w:r>
      <w:r w:rsidR="00E40DC7">
        <w:rPr>
          <w:rFonts w:ascii="Arial" w:hAnsi="Arial" w:cs="Arial"/>
          <w:sz w:val="24"/>
          <w:szCs w:val="24"/>
        </w:rPr>
        <w:tab/>
      </w:r>
      <w:r w:rsidR="00E40DC7">
        <w:rPr>
          <w:rFonts w:ascii="Arial" w:hAnsi="Arial" w:cs="Arial"/>
          <w:sz w:val="24"/>
          <w:szCs w:val="24"/>
        </w:rPr>
        <w:tab/>
      </w:r>
      <w:r w:rsidRPr="00E55290">
        <w:rPr>
          <w:rFonts w:ascii="Arial" w:hAnsi="Arial" w:cs="Arial"/>
          <w:sz w:val="24"/>
          <w:szCs w:val="24"/>
        </w:rPr>
        <w:tab/>
      </w:r>
      <w:r w:rsidR="00A45EF2" w:rsidRPr="00E55290">
        <w:rPr>
          <w:rFonts w:ascii="Arial" w:hAnsi="Arial" w:cs="Arial"/>
          <w:sz w:val="24"/>
          <w:szCs w:val="24"/>
        </w:rPr>
        <w:t xml:space="preserve"> </w:t>
      </w:r>
      <w:r w:rsidRPr="00E55290">
        <w:rPr>
          <w:rFonts w:ascii="Arial" w:hAnsi="Arial" w:cs="Arial"/>
          <w:sz w:val="24"/>
          <w:szCs w:val="24"/>
        </w:rPr>
        <w:t>____________</w:t>
      </w:r>
      <w:r w:rsidR="00A45EF2" w:rsidRPr="00E55290">
        <w:rPr>
          <w:rFonts w:ascii="Arial" w:hAnsi="Arial" w:cs="Arial"/>
          <w:sz w:val="24"/>
          <w:szCs w:val="24"/>
        </w:rPr>
        <w:t xml:space="preserve"> </w:t>
      </w:r>
      <w:r w:rsidRPr="00E55290">
        <w:rPr>
          <w:rFonts w:ascii="Arial" w:hAnsi="Arial" w:cs="Arial"/>
          <w:iCs/>
          <w:sz w:val="24"/>
          <w:szCs w:val="24"/>
        </w:rPr>
        <w:t>А.В.Иванова</w:t>
      </w:r>
    </w:p>
    <w:p w:rsidR="001868E0" w:rsidRPr="00E55290" w:rsidRDefault="00A45EF2" w:rsidP="00E55290">
      <w:pPr>
        <w:pStyle w:val="aff7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 </w:t>
      </w:r>
      <w:r w:rsidR="001868E0" w:rsidRPr="00E55290">
        <w:rPr>
          <w:rFonts w:ascii="Arial" w:hAnsi="Arial" w:cs="Arial"/>
          <w:sz w:val="24"/>
          <w:szCs w:val="24"/>
        </w:rPr>
        <w:t>подпись</w:t>
      </w:r>
      <w:r w:rsidRPr="00E55290">
        <w:rPr>
          <w:rFonts w:ascii="Arial" w:hAnsi="Arial" w:cs="Arial"/>
          <w:sz w:val="24"/>
          <w:szCs w:val="24"/>
        </w:rPr>
        <w:t xml:space="preserve"> </w:t>
      </w:r>
      <w:r w:rsidR="001868E0" w:rsidRPr="00E55290">
        <w:rPr>
          <w:rFonts w:ascii="Arial" w:hAnsi="Arial" w:cs="Arial"/>
          <w:sz w:val="24"/>
          <w:szCs w:val="24"/>
        </w:rPr>
        <w:t>расшифровка</w:t>
      </w:r>
    </w:p>
    <w:p w:rsidR="001868E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F96FBC" w:rsidRPr="00E55290" w:rsidRDefault="00F96FBC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iCs/>
          <w:sz w:val="24"/>
          <w:szCs w:val="24"/>
        </w:rPr>
      </w:pPr>
      <w:r w:rsidRPr="00E55290"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</w:p>
    <w:p w:rsidR="001868E0" w:rsidRPr="00E55290" w:rsidRDefault="001868E0" w:rsidP="00E55290">
      <w:pPr>
        <w:pStyle w:val="aff7"/>
        <w:jc w:val="both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 xml:space="preserve">Заявление гр.________________________ написано собственноручно в присутствии заместителя </w:t>
      </w:r>
      <w:r w:rsidR="004645FC" w:rsidRPr="00E55290">
        <w:rPr>
          <w:rFonts w:ascii="Arial" w:hAnsi="Arial" w:cs="Arial"/>
          <w:sz w:val="24"/>
          <w:szCs w:val="24"/>
        </w:rPr>
        <w:t>Молдаванского</w:t>
      </w:r>
      <w:r w:rsidRPr="00E55290">
        <w:rPr>
          <w:rFonts w:ascii="Arial" w:hAnsi="Arial" w:cs="Arial"/>
          <w:sz w:val="24"/>
          <w:szCs w:val="24"/>
        </w:rPr>
        <w:t xml:space="preserve"> сельского поселения Крымского района ___________________________</w:t>
      </w:r>
    </w:p>
    <w:p w:rsidR="001868E0" w:rsidRPr="00E55290" w:rsidRDefault="001868E0" w:rsidP="00E55290">
      <w:pPr>
        <w:rPr>
          <w:rFonts w:ascii="Arial" w:hAnsi="Arial" w:cs="Arial"/>
        </w:rPr>
      </w:pPr>
    </w:p>
    <w:p w:rsidR="001868E0" w:rsidRDefault="001868E0" w:rsidP="00E55290">
      <w:pPr>
        <w:rPr>
          <w:rFonts w:ascii="Arial" w:hAnsi="Arial" w:cs="Arial"/>
        </w:rPr>
      </w:pPr>
    </w:p>
    <w:p w:rsidR="00E40DC7" w:rsidRPr="00E55290" w:rsidRDefault="00E40DC7" w:rsidP="00E55290">
      <w:pPr>
        <w:rPr>
          <w:rFonts w:ascii="Arial" w:hAnsi="Arial" w:cs="Arial"/>
        </w:rPr>
      </w:pPr>
    </w:p>
    <w:p w:rsidR="00E40DC7" w:rsidRDefault="00E40DC7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868E0" w:rsidRPr="00E55290" w:rsidRDefault="004645FC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Молдаванского</w:t>
      </w:r>
      <w:r w:rsidR="001868E0" w:rsidRPr="00E55290">
        <w:rPr>
          <w:rFonts w:ascii="Arial" w:hAnsi="Arial" w:cs="Arial"/>
          <w:sz w:val="24"/>
          <w:szCs w:val="24"/>
        </w:rPr>
        <w:t xml:space="preserve"> сельского</w:t>
      </w:r>
    </w:p>
    <w:p w:rsidR="00E40DC7" w:rsidRDefault="001868E0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поселения Крымского района</w:t>
      </w:r>
    </w:p>
    <w:p w:rsidR="001868E0" w:rsidRDefault="005146D4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А.В.Улановский</w:t>
      </w:r>
    </w:p>
    <w:p w:rsidR="00E40DC7" w:rsidRDefault="00E40DC7" w:rsidP="00E55290">
      <w:pPr>
        <w:pStyle w:val="aff7"/>
        <w:rPr>
          <w:rFonts w:ascii="Arial" w:hAnsi="Arial" w:cs="Arial"/>
          <w:sz w:val="24"/>
          <w:szCs w:val="24"/>
        </w:rPr>
      </w:pPr>
    </w:p>
    <w:p w:rsidR="00E40DC7" w:rsidRDefault="00E40DC7" w:rsidP="00E55290">
      <w:pPr>
        <w:pStyle w:val="aff7"/>
        <w:rPr>
          <w:rFonts w:ascii="Arial" w:hAnsi="Arial" w:cs="Arial"/>
          <w:sz w:val="24"/>
          <w:szCs w:val="24"/>
        </w:rPr>
      </w:pPr>
    </w:p>
    <w:p w:rsidR="00E40DC7" w:rsidRPr="00E55290" w:rsidRDefault="00E40DC7" w:rsidP="00E55290">
      <w:pPr>
        <w:pStyle w:val="aff7"/>
        <w:rPr>
          <w:rFonts w:ascii="Arial" w:hAnsi="Arial" w:cs="Arial"/>
          <w:sz w:val="24"/>
          <w:szCs w:val="24"/>
        </w:rPr>
      </w:pP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5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УТВЕРЖДЕНА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F96FBC" w:rsidRDefault="00F96FBC" w:rsidP="00F96FBC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193</w:t>
      </w:r>
    </w:p>
    <w:p w:rsidR="001868E0" w:rsidRPr="00E55290" w:rsidRDefault="001868E0" w:rsidP="00F96FBC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jc w:val="both"/>
        <w:rPr>
          <w:rFonts w:ascii="Arial" w:hAnsi="Arial" w:cs="Arial"/>
        </w:rPr>
      </w:pPr>
    </w:p>
    <w:p w:rsidR="001868E0" w:rsidRPr="00E55290" w:rsidRDefault="001868E0" w:rsidP="00E55290">
      <w:pPr>
        <w:jc w:val="center"/>
        <w:rPr>
          <w:rFonts w:ascii="Arial" w:hAnsi="Arial" w:cs="Arial"/>
        </w:rPr>
      </w:pPr>
      <w:r w:rsidRPr="00E55290">
        <w:rPr>
          <w:rFonts w:ascii="Arial" w:hAnsi="Arial" w:cs="Arial"/>
        </w:rPr>
        <w:t>БЛОК-СХЕМА</w:t>
      </w:r>
    </w:p>
    <w:p w:rsidR="00F96FBC" w:rsidRDefault="00F96FBC" w:rsidP="00E55290">
      <w:pPr>
        <w:jc w:val="both"/>
        <w:rPr>
          <w:rFonts w:ascii="Arial" w:hAnsi="Arial" w:cs="Arial"/>
        </w:rPr>
      </w:pPr>
    </w:p>
    <w:p w:rsidR="001868E0" w:rsidRPr="00E55290" w:rsidRDefault="0078564F" w:rsidP="00E5529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138.45pt;margin-top:11.6pt;width:190.75pt;height:24.3pt;z-index:251660288">
            <v:textbox>
              <w:txbxContent>
                <w:p w:rsidR="00AB3D35" w:rsidRPr="00F96FBC" w:rsidRDefault="00AB3D35" w:rsidP="001868E0">
                  <w:pPr>
                    <w:jc w:val="center"/>
                    <w:rPr>
                      <w:rFonts w:ascii="Arial" w:hAnsi="Arial" w:cs="Arial"/>
                    </w:rPr>
                  </w:pPr>
                  <w:r w:rsidRPr="00F96FBC">
                    <w:rPr>
                      <w:rFonts w:ascii="Arial" w:hAnsi="Arial" w:cs="Arial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F96FBC" w:rsidRDefault="00F96FBC" w:rsidP="00E55290">
      <w:pPr>
        <w:jc w:val="both"/>
        <w:rPr>
          <w:rFonts w:ascii="Arial" w:hAnsi="Arial" w:cs="Arial"/>
        </w:rPr>
      </w:pPr>
    </w:p>
    <w:p w:rsidR="001868E0" w:rsidRPr="00E55290" w:rsidRDefault="0078564F" w:rsidP="00E5529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93.6pt;margin-top:28.7pt;width:272.1pt;height:24.3pt;z-index:251661312">
            <v:textbox>
              <w:txbxContent>
                <w:p w:rsidR="00AB3D35" w:rsidRPr="00B3370F" w:rsidRDefault="00AB3D35" w:rsidP="001868E0">
                  <w:pPr>
                    <w:jc w:val="center"/>
                  </w:pPr>
                  <w:r w:rsidRPr="00F96FBC">
                    <w:rPr>
                      <w:rFonts w:ascii="Arial" w:hAnsi="Arial" w:cs="Arial"/>
                    </w:rPr>
                    <w:t>Рассмотрение заявления и прилагаемых</w:t>
                  </w:r>
                  <w:r w:rsidRPr="00B3370F">
                    <w:t xml:space="preserve">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2.95pt;margin-top:6.25pt;width:0;height:22.45pt;z-index:251666432" o:connectortype="straight">
            <v:stroke endarrow="block"/>
          </v:shape>
        </w:pict>
      </w:r>
    </w:p>
    <w:p w:rsidR="00F96FBC" w:rsidRDefault="00F96FBC" w:rsidP="00E55290">
      <w:pPr>
        <w:rPr>
          <w:rFonts w:ascii="Arial" w:hAnsi="Arial" w:cs="Arial"/>
        </w:rPr>
      </w:pPr>
    </w:p>
    <w:p w:rsidR="00F96FBC" w:rsidRDefault="00F96FBC" w:rsidP="00E55290">
      <w:pPr>
        <w:rPr>
          <w:rFonts w:ascii="Arial" w:hAnsi="Arial" w:cs="Arial"/>
        </w:rPr>
      </w:pPr>
    </w:p>
    <w:p w:rsidR="001868E0" w:rsidRPr="00E55290" w:rsidRDefault="0078564F" w:rsidP="00E552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margin-left:348.45pt;margin-top:23.35pt;width:.05pt;height:36pt;z-index:25166848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3" type="#_x0000_t32" style="position:absolute;margin-left:105.5pt;margin-top:23.35pt;width:.05pt;height:36pt;z-index:251667456" o:connectortype="straight">
            <v:stroke endarrow="block"/>
          </v:shape>
        </w:pict>
      </w:r>
    </w:p>
    <w:p w:rsidR="001868E0" w:rsidRPr="00E55290" w:rsidRDefault="001868E0" w:rsidP="00E55290">
      <w:pPr>
        <w:rPr>
          <w:rFonts w:ascii="Arial" w:hAnsi="Arial" w:cs="Arial"/>
        </w:rPr>
      </w:pPr>
    </w:p>
    <w:p w:rsidR="001868E0" w:rsidRPr="00E55290" w:rsidRDefault="0078564F" w:rsidP="00E552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margin-left:260.05pt;margin-top:.05pt;width:157.95pt;height:100.8pt;z-index:251664384">
            <v:textbox>
              <w:txbxContent>
                <w:p w:rsidR="00AB3D35" w:rsidRPr="00F96FBC" w:rsidRDefault="00AB3D35" w:rsidP="001868E0">
                  <w:pPr>
                    <w:jc w:val="center"/>
                    <w:rPr>
                      <w:rFonts w:ascii="Arial" w:hAnsi="Arial" w:cs="Arial"/>
                    </w:rPr>
                  </w:pPr>
                  <w:r w:rsidRPr="00F96FBC">
                    <w:rPr>
                      <w:rFonts w:ascii="Arial" w:hAnsi="Arial" w:cs="Arial"/>
                    </w:rPr>
                    <w:t>Принятие решения об отказе в выдаче распоряжения о разрешении вступления в брак несовершеннолетних граждан</w:t>
                  </w:r>
                </w:p>
                <w:p w:rsidR="00AB3D35" w:rsidRDefault="00AB3D35" w:rsidP="001868E0"/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9" style="position:absolute;margin-left:57.65pt;margin-top:0;width:130.3pt;height:100.85pt;z-index:251663360">
            <v:textbox>
              <w:txbxContent>
                <w:p w:rsidR="00AB3D35" w:rsidRPr="00F96FBC" w:rsidRDefault="00AB3D35" w:rsidP="001868E0">
                  <w:pPr>
                    <w:jc w:val="center"/>
                    <w:rPr>
                      <w:rFonts w:ascii="Arial" w:hAnsi="Arial" w:cs="Arial"/>
                    </w:rPr>
                  </w:pPr>
                  <w:r w:rsidRPr="00F96FBC">
                    <w:rPr>
                      <w:rFonts w:ascii="Arial" w:hAnsi="Arial" w:cs="Arial"/>
                    </w:rPr>
                    <w:t>Принятие решения о выдаче распоряжения о разрешении вступления в брак несовершеннолетних граждан</w:t>
                  </w:r>
                </w:p>
              </w:txbxContent>
            </v:textbox>
          </v:rect>
        </w:pict>
      </w:r>
    </w:p>
    <w:p w:rsidR="001868E0" w:rsidRPr="00E55290" w:rsidRDefault="001868E0" w:rsidP="00E55290">
      <w:pPr>
        <w:rPr>
          <w:rFonts w:ascii="Arial" w:hAnsi="Arial" w:cs="Arial"/>
        </w:rPr>
      </w:pPr>
    </w:p>
    <w:p w:rsidR="001868E0" w:rsidRPr="00E55290" w:rsidRDefault="001868E0" w:rsidP="00E55290">
      <w:pPr>
        <w:rPr>
          <w:rFonts w:ascii="Arial" w:hAnsi="Arial" w:cs="Arial"/>
        </w:rPr>
      </w:pPr>
    </w:p>
    <w:p w:rsidR="00F96FBC" w:rsidRDefault="00F96FBC" w:rsidP="00E55290">
      <w:pPr>
        <w:rPr>
          <w:rFonts w:ascii="Arial" w:hAnsi="Arial" w:cs="Arial"/>
        </w:rPr>
      </w:pPr>
    </w:p>
    <w:p w:rsidR="00F96FBC" w:rsidRDefault="00F96FBC" w:rsidP="00E55290">
      <w:pPr>
        <w:rPr>
          <w:rFonts w:ascii="Arial" w:hAnsi="Arial" w:cs="Arial"/>
        </w:rPr>
      </w:pPr>
    </w:p>
    <w:p w:rsidR="00F96FBC" w:rsidRDefault="00F96FBC" w:rsidP="00E55290">
      <w:pPr>
        <w:rPr>
          <w:rFonts w:ascii="Arial" w:hAnsi="Arial" w:cs="Arial"/>
        </w:rPr>
      </w:pPr>
    </w:p>
    <w:p w:rsidR="00F96FBC" w:rsidRDefault="00F96FBC" w:rsidP="00E55290">
      <w:pPr>
        <w:rPr>
          <w:rFonts w:ascii="Arial" w:hAnsi="Arial" w:cs="Arial"/>
        </w:rPr>
      </w:pPr>
    </w:p>
    <w:p w:rsidR="001868E0" w:rsidRPr="00E55290" w:rsidRDefault="0078564F" w:rsidP="00E552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353.7pt;margin-top:11.9pt;width:.05pt;height:29.95pt;z-index:25167052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5" type="#_x0000_t32" style="position:absolute;margin-left:105.45pt;margin-top:11.85pt;width:.05pt;height:30pt;z-index:251669504" o:connectortype="straight">
            <v:stroke endarrow="block"/>
          </v:shape>
        </w:pict>
      </w:r>
    </w:p>
    <w:p w:rsidR="001868E0" w:rsidRPr="00E55290" w:rsidRDefault="00E40DC7" w:rsidP="00E552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margin-left:57.65pt;margin-top:12.15pt;width:146.8pt;height:127.5pt;z-index:251662336">
            <v:textbox style="mso-next-textbox:#_x0000_s1028">
              <w:txbxContent>
                <w:p w:rsidR="00AB3D35" w:rsidRPr="00E40DC7" w:rsidRDefault="00AB3D35" w:rsidP="001868E0">
                  <w:pPr>
                    <w:pStyle w:val="aff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0DC7">
                    <w:rPr>
                      <w:rFonts w:ascii="Arial" w:hAnsi="Arial" w:cs="Arial"/>
                      <w:sz w:val="24"/>
                      <w:szCs w:val="24"/>
                    </w:rPr>
                    <w:t>Оформление и выдача распоряжения администрации Молдаванского сельского поселения Крымского района о разрешении вступления в брак несовершеннолетних</w:t>
                  </w:r>
                </w:p>
                <w:p w:rsidR="00AB3D35" w:rsidRPr="00E40DC7" w:rsidRDefault="00AB3D35" w:rsidP="001868E0">
                  <w:pPr>
                    <w:pStyle w:val="aff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0DC7">
                    <w:rPr>
                      <w:rFonts w:ascii="Arial" w:hAnsi="Arial" w:cs="Arial"/>
                      <w:sz w:val="24"/>
                      <w:szCs w:val="24"/>
                    </w:rPr>
                    <w:t>граждан</w:t>
                  </w:r>
                </w:p>
                <w:p w:rsidR="00AB3D35" w:rsidRPr="00CA63A8" w:rsidRDefault="00AB3D35" w:rsidP="001868E0"/>
              </w:txbxContent>
            </v:textbox>
          </v:rect>
        </w:pict>
      </w:r>
    </w:p>
    <w:p w:rsidR="001868E0" w:rsidRPr="00E55290" w:rsidRDefault="00E40DC7" w:rsidP="00E552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margin-left:283.3pt;margin-top:6.5pt;width:134.7pt;height:68.95pt;z-index:251665408">
            <v:textbox style="mso-next-textbox:#_x0000_s1031">
              <w:txbxContent>
                <w:p w:rsidR="00AB3D35" w:rsidRPr="00E40DC7" w:rsidRDefault="00AB3D35" w:rsidP="001868E0">
                  <w:pPr>
                    <w:rPr>
                      <w:rFonts w:ascii="Arial" w:hAnsi="Arial" w:cs="Arial"/>
                    </w:rPr>
                  </w:pPr>
                  <w:r w:rsidRPr="00E40DC7">
                    <w:rPr>
                      <w:rFonts w:ascii="Arial" w:hAnsi="Arial" w:cs="Arial"/>
                    </w:rPr>
                    <w:t xml:space="preserve">Оформление и выдача отказа в предоставлении муниципальной услуги </w:t>
                  </w:r>
                </w:p>
              </w:txbxContent>
            </v:textbox>
          </v:rect>
        </w:pict>
      </w:r>
    </w:p>
    <w:p w:rsidR="001868E0" w:rsidRPr="00E55290" w:rsidRDefault="001868E0" w:rsidP="00E55290">
      <w:pPr>
        <w:rPr>
          <w:rFonts w:ascii="Arial" w:hAnsi="Arial" w:cs="Arial"/>
        </w:rPr>
      </w:pPr>
    </w:p>
    <w:p w:rsidR="001868E0" w:rsidRPr="00E55290" w:rsidRDefault="001868E0" w:rsidP="00E55290">
      <w:pPr>
        <w:shd w:val="clear" w:color="auto" w:fill="FFFFFF"/>
        <w:ind w:left="5940" w:firstLine="432"/>
        <w:rPr>
          <w:rFonts w:ascii="Arial" w:hAnsi="Arial" w:cs="Arial"/>
          <w:color w:val="000000"/>
          <w:spacing w:val="2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844631" w:rsidRPr="00E55290" w:rsidRDefault="00844631" w:rsidP="00E55290">
      <w:pPr>
        <w:pStyle w:val="aff7"/>
        <w:rPr>
          <w:rFonts w:ascii="Arial" w:hAnsi="Arial" w:cs="Arial"/>
          <w:sz w:val="24"/>
          <w:szCs w:val="24"/>
        </w:rPr>
      </w:pPr>
    </w:p>
    <w:p w:rsidR="00844631" w:rsidRPr="00E55290" w:rsidRDefault="00844631" w:rsidP="00E55290">
      <w:pPr>
        <w:pStyle w:val="aff7"/>
        <w:rPr>
          <w:rFonts w:ascii="Arial" w:hAnsi="Arial" w:cs="Arial"/>
          <w:sz w:val="24"/>
          <w:szCs w:val="24"/>
        </w:rPr>
      </w:pPr>
    </w:p>
    <w:p w:rsidR="002D449E" w:rsidRPr="00E55290" w:rsidRDefault="002D449E" w:rsidP="00E55290">
      <w:pPr>
        <w:pStyle w:val="aff7"/>
        <w:rPr>
          <w:rFonts w:ascii="Arial" w:hAnsi="Arial" w:cs="Arial"/>
          <w:sz w:val="24"/>
          <w:szCs w:val="24"/>
        </w:rPr>
      </w:pPr>
    </w:p>
    <w:p w:rsidR="002D449E" w:rsidRDefault="002D449E" w:rsidP="00E55290">
      <w:pPr>
        <w:pStyle w:val="aff7"/>
        <w:rPr>
          <w:rFonts w:ascii="Arial" w:hAnsi="Arial" w:cs="Arial"/>
          <w:sz w:val="24"/>
          <w:szCs w:val="24"/>
        </w:rPr>
      </w:pPr>
    </w:p>
    <w:p w:rsidR="00F96FBC" w:rsidRPr="00E55290" w:rsidRDefault="00F96FBC" w:rsidP="00E55290">
      <w:pPr>
        <w:pStyle w:val="aff7"/>
        <w:rPr>
          <w:rFonts w:ascii="Arial" w:hAnsi="Arial" w:cs="Arial"/>
          <w:sz w:val="24"/>
          <w:szCs w:val="24"/>
        </w:rPr>
      </w:pPr>
    </w:p>
    <w:p w:rsidR="00F96FBC" w:rsidRDefault="00F96FBC" w:rsidP="00F96FBC">
      <w:pPr>
        <w:pStyle w:val="aff7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868E0" w:rsidRPr="00E55290" w:rsidRDefault="004645FC" w:rsidP="00F96FB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Молдаванского</w:t>
      </w:r>
      <w:r w:rsidR="001868E0" w:rsidRPr="00E55290">
        <w:rPr>
          <w:rFonts w:ascii="Arial" w:hAnsi="Arial" w:cs="Arial"/>
          <w:sz w:val="24"/>
          <w:szCs w:val="24"/>
        </w:rPr>
        <w:t xml:space="preserve"> сельского</w:t>
      </w:r>
      <w:r w:rsidR="00F96FBC">
        <w:rPr>
          <w:rFonts w:ascii="Arial" w:hAnsi="Arial" w:cs="Arial"/>
          <w:sz w:val="24"/>
          <w:szCs w:val="24"/>
        </w:rPr>
        <w:t xml:space="preserve"> поселения</w:t>
      </w:r>
    </w:p>
    <w:p w:rsidR="00F96FBC" w:rsidRDefault="001868E0" w:rsidP="00F96FB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Крымского района</w:t>
      </w:r>
    </w:p>
    <w:p w:rsidR="001868E0" w:rsidRPr="00E55290" w:rsidRDefault="002D449E" w:rsidP="00F96FBC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А.В.Улановский</w:t>
      </w:r>
    </w:p>
    <w:p w:rsidR="001868E0" w:rsidRPr="00E5529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1868E0" w:rsidRPr="00E5529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E40DC7" w:rsidRDefault="00E40DC7" w:rsidP="00E40DC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6</w:t>
      </w:r>
    </w:p>
    <w:p w:rsidR="00E40DC7" w:rsidRDefault="00E40DC7" w:rsidP="00E40DC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УТВЕРЖДЕН</w:t>
      </w:r>
    </w:p>
    <w:p w:rsidR="00E40DC7" w:rsidRDefault="00E40DC7" w:rsidP="00E40DC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E40DC7" w:rsidRDefault="00E40DC7" w:rsidP="00E40DC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E40DC7" w:rsidRDefault="00E40DC7" w:rsidP="00E40DC7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193</w:t>
      </w:r>
    </w:p>
    <w:p w:rsidR="001868E0" w:rsidRPr="00E55290" w:rsidRDefault="001868E0" w:rsidP="00E55290">
      <w:pPr>
        <w:tabs>
          <w:tab w:val="left" w:pos="3150"/>
        </w:tabs>
        <w:rPr>
          <w:rFonts w:ascii="Arial" w:hAnsi="Arial" w:cs="Arial"/>
        </w:rPr>
      </w:pPr>
    </w:p>
    <w:p w:rsidR="002D449E" w:rsidRPr="00E55290" w:rsidRDefault="002D449E" w:rsidP="00E55290">
      <w:pPr>
        <w:tabs>
          <w:tab w:val="left" w:pos="3150"/>
        </w:tabs>
        <w:rPr>
          <w:rFonts w:ascii="Arial" w:hAnsi="Arial" w:cs="Arial"/>
        </w:rPr>
      </w:pPr>
    </w:p>
    <w:p w:rsidR="001868E0" w:rsidRPr="00E55290" w:rsidRDefault="001868E0" w:rsidP="00E55290">
      <w:pPr>
        <w:pStyle w:val="aff7"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E55290">
        <w:rPr>
          <w:rFonts w:ascii="Arial" w:hAnsi="Arial" w:cs="Arial"/>
          <w:bCs/>
          <w:color w:val="000000"/>
          <w:spacing w:val="2"/>
          <w:sz w:val="24"/>
          <w:szCs w:val="24"/>
        </w:rPr>
        <w:t>КОНТРОЛЬНЫЙ ЛИСТ</w:t>
      </w:r>
    </w:p>
    <w:p w:rsidR="001868E0" w:rsidRPr="00E55290" w:rsidRDefault="001868E0" w:rsidP="00E55290">
      <w:pPr>
        <w:pStyle w:val="aff7"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  <w:r w:rsidRPr="00E55290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предоставления муниципальной услуги </w:t>
      </w:r>
      <w:r w:rsidRPr="00E55290">
        <w:rPr>
          <w:rFonts w:ascii="Arial" w:hAnsi="Arial" w:cs="Arial"/>
          <w:bCs/>
          <w:sz w:val="24"/>
          <w:szCs w:val="24"/>
        </w:rPr>
        <w:t>«Выдача разрешения на вступление в брак лицам, достигшим возраста шестнадцати лет»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Номер личного дела заявителя ____________________________________________________________________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Фамилия, имя, отчество заявителя ___________________________________________________________________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Адрес заявителя ___________________________________________________________________</w:t>
      </w: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tbl>
      <w:tblPr>
        <w:tblW w:w="97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"/>
        <w:gridCol w:w="2426"/>
        <w:gridCol w:w="1134"/>
        <w:gridCol w:w="850"/>
        <w:gridCol w:w="851"/>
        <w:gridCol w:w="992"/>
        <w:gridCol w:w="992"/>
        <w:gridCol w:w="992"/>
        <w:gridCol w:w="992"/>
      </w:tblGrid>
      <w:tr w:rsidR="001868E0" w:rsidRPr="00E55290" w:rsidTr="00844631">
        <w:trPr>
          <w:trHeight w:val="1940"/>
        </w:trPr>
        <w:tc>
          <w:tcPr>
            <w:tcW w:w="482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№ п/п</w:t>
            </w:r>
          </w:p>
        </w:tc>
        <w:tc>
          <w:tcPr>
            <w:tcW w:w="2426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Наименование административного действия</w:t>
            </w:r>
          </w:p>
        </w:tc>
        <w:tc>
          <w:tcPr>
            <w:tcW w:w="1134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Фамилия, имя, отчество и должность лица, ответственного за выполнение административного действия</w:t>
            </w:r>
          </w:p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Дата и время начала административного действия</w:t>
            </w:r>
          </w:p>
        </w:tc>
        <w:tc>
          <w:tcPr>
            <w:tcW w:w="851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Дата и время окончания административно действия</w:t>
            </w:r>
          </w:p>
        </w:tc>
        <w:tc>
          <w:tcPr>
            <w:tcW w:w="992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Результат исполнения административного действия</w:t>
            </w:r>
          </w:p>
        </w:tc>
        <w:tc>
          <w:tcPr>
            <w:tcW w:w="992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Дата и время передачи результатов для осуществления следующего административного действия</w:t>
            </w:r>
          </w:p>
        </w:tc>
        <w:tc>
          <w:tcPr>
            <w:tcW w:w="992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Дата получения итогового результата предоставления государственной услуги</w:t>
            </w:r>
          </w:p>
        </w:tc>
        <w:tc>
          <w:tcPr>
            <w:tcW w:w="992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Итоговый результат предоставления государственной услуги</w:t>
            </w:r>
          </w:p>
        </w:tc>
      </w:tr>
      <w:tr w:rsidR="001868E0" w:rsidRPr="00E55290" w:rsidTr="00844631">
        <w:trPr>
          <w:trHeight w:val="781"/>
        </w:trPr>
        <w:tc>
          <w:tcPr>
            <w:tcW w:w="482" w:type="dxa"/>
            <w:tcBorders>
              <w:top w:val="single" w:sz="4" w:space="0" w:color="auto"/>
            </w:tcBorders>
          </w:tcPr>
          <w:p w:rsidR="001868E0" w:rsidRPr="00E55290" w:rsidRDefault="001868E0" w:rsidP="00E55290">
            <w:pPr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1868E0" w:rsidRPr="00E55290" w:rsidRDefault="001868E0" w:rsidP="00E55290">
            <w:pPr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 xml:space="preserve">Прием заявления и </w:t>
            </w:r>
          </w:p>
          <w:p w:rsidR="001868E0" w:rsidRPr="00E55290" w:rsidRDefault="001868E0" w:rsidP="00E55290">
            <w:pPr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прилагаемых к нему документов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</w:tr>
      <w:tr w:rsidR="001868E0" w:rsidRPr="00E55290" w:rsidTr="00844631">
        <w:trPr>
          <w:trHeight w:val="390"/>
        </w:trPr>
        <w:tc>
          <w:tcPr>
            <w:tcW w:w="482" w:type="dxa"/>
            <w:tcBorders>
              <w:top w:val="single" w:sz="4" w:space="0" w:color="auto"/>
            </w:tcBorders>
          </w:tcPr>
          <w:p w:rsidR="001868E0" w:rsidRPr="00E55290" w:rsidRDefault="001868E0" w:rsidP="00E55290">
            <w:pPr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1868E0" w:rsidRPr="00E55290" w:rsidRDefault="001868E0" w:rsidP="00E55290">
            <w:pPr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 xml:space="preserve">Рассмотрение заявления и прилагаемых документов, принятие решения о выдаче или об отказе в выдаче распоряжения администрации </w:t>
            </w:r>
            <w:r w:rsidR="004645FC" w:rsidRPr="00E55290">
              <w:rPr>
                <w:rFonts w:ascii="Arial" w:hAnsi="Arial" w:cs="Arial"/>
              </w:rPr>
              <w:t>Молдаванского</w:t>
            </w:r>
            <w:r w:rsidRPr="00E55290">
              <w:rPr>
                <w:rFonts w:ascii="Arial" w:hAnsi="Arial" w:cs="Arial"/>
              </w:rPr>
              <w:t xml:space="preserve"> сельского поселения Крымского района о разрешении вступления в брак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</w:tr>
      <w:tr w:rsidR="001868E0" w:rsidRPr="00E55290" w:rsidTr="00844631">
        <w:tc>
          <w:tcPr>
            <w:tcW w:w="482" w:type="dxa"/>
          </w:tcPr>
          <w:p w:rsidR="001868E0" w:rsidRPr="00E55290" w:rsidRDefault="001868E0" w:rsidP="00E55290">
            <w:pPr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426" w:type="dxa"/>
          </w:tcPr>
          <w:p w:rsidR="001868E0" w:rsidRPr="00E55290" w:rsidRDefault="001868E0" w:rsidP="00E55290">
            <w:pPr>
              <w:rPr>
                <w:rFonts w:ascii="Arial" w:hAnsi="Arial" w:cs="Arial"/>
              </w:rPr>
            </w:pPr>
            <w:r w:rsidRPr="00E55290">
              <w:rPr>
                <w:rFonts w:ascii="Arial" w:hAnsi="Arial" w:cs="Arial"/>
              </w:rPr>
              <w:t xml:space="preserve">Оформление, согласование и выдача распоряжения администрации </w:t>
            </w:r>
            <w:r w:rsidR="004645FC" w:rsidRPr="00E55290">
              <w:rPr>
                <w:rFonts w:ascii="Arial" w:hAnsi="Arial" w:cs="Arial"/>
              </w:rPr>
              <w:t>Молдаванского</w:t>
            </w:r>
            <w:r w:rsidRPr="00E55290">
              <w:rPr>
                <w:rFonts w:ascii="Arial" w:hAnsi="Arial" w:cs="Arial"/>
              </w:rPr>
              <w:t xml:space="preserve"> сельского поселения Крымского района или отказа</w:t>
            </w:r>
          </w:p>
        </w:tc>
        <w:tc>
          <w:tcPr>
            <w:tcW w:w="1134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68E0" w:rsidRPr="00E55290" w:rsidRDefault="001868E0" w:rsidP="00E40D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1868E0" w:rsidRPr="00E55290" w:rsidRDefault="001868E0" w:rsidP="00E55290">
      <w:pPr>
        <w:pStyle w:val="aff7"/>
        <w:rPr>
          <w:rFonts w:ascii="Arial" w:hAnsi="Arial" w:cs="Arial"/>
          <w:sz w:val="24"/>
          <w:szCs w:val="24"/>
        </w:rPr>
      </w:pPr>
    </w:p>
    <w:p w:rsidR="002D449E" w:rsidRPr="00E55290" w:rsidRDefault="002D449E" w:rsidP="00E55290">
      <w:pPr>
        <w:pStyle w:val="aff7"/>
        <w:rPr>
          <w:rFonts w:ascii="Arial" w:hAnsi="Arial" w:cs="Arial"/>
          <w:sz w:val="24"/>
          <w:szCs w:val="24"/>
        </w:rPr>
      </w:pPr>
    </w:p>
    <w:p w:rsidR="00E40DC7" w:rsidRDefault="00E40DC7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868E0" w:rsidRPr="00E55290" w:rsidRDefault="004645FC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Молдаванского</w:t>
      </w:r>
      <w:r w:rsidR="001868E0" w:rsidRPr="00E55290">
        <w:rPr>
          <w:rFonts w:ascii="Arial" w:hAnsi="Arial" w:cs="Arial"/>
          <w:sz w:val="24"/>
          <w:szCs w:val="24"/>
        </w:rPr>
        <w:t xml:space="preserve"> сельского</w:t>
      </w:r>
    </w:p>
    <w:p w:rsidR="00E40DC7" w:rsidRDefault="001868E0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поселения Крымского района</w:t>
      </w:r>
    </w:p>
    <w:p w:rsidR="001868E0" w:rsidRPr="00E40DC7" w:rsidRDefault="002D449E" w:rsidP="00E40DC7">
      <w:pPr>
        <w:pStyle w:val="aff7"/>
        <w:ind w:left="851"/>
        <w:rPr>
          <w:rFonts w:ascii="Arial" w:hAnsi="Arial" w:cs="Arial"/>
          <w:sz w:val="24"/>
          <w:szCs w:val="24"/>
        </w:rPr>
      </w:pPr>
      <w:r w:rsidRPr="00E55290">
        <w:rPr>
          <w:rFonts w:ascii="Arial" w:hAnsi="Arial" w:cs="Arial"/>
          <w:sz w:val="24"/>
          <w:szCs w:val="24"/>
        </w:rPr>
        <w:t>А.В.Улановский</w:t>
      </w:r>
    </w:p>
    <w:sectPr w:rsidR="001868E0" w:rsidRPr="00E40DC7" w:rsidSect="006A1844">
      <w:pgSz w:w="11905" w:h="16837" w:code="9"/>
      <w:pgMar w:top="567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FD" w:rsidRDefault="00343CFD" w:rsidP="00461F2A">
      <w:r>
        <w:separator/>
      </w:r>
    </w:p>
  </w:endnote>
  <w:endnote w:type="continuationSeparator" w:id="1">
    <w:p w:rsidR="00343CFD" w:rsidRDefault="00343CFD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FD" w:rsidRDefault="00343CFD" w:rsidP="00461F2A">
      <w:r>
        <w:separator/>
      </w:r>
    </w:p>
  </w:footnote>
  <w:footnote w:type="continuationSeparator" w:id="1">
    <w:p w:rsidR="00343CFD" w:rsidRDefault="00343CFD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4349AE"/>
    <w:multiLevelType w:val="hybridMultilevel"/>
    <w:tmpl w:val="A01CEF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325FEB"/>
    <w:multiLevelType w:val="hybridMultilevel"/>
    <w:tmpl w:val="24BE0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F2B5B"/>
    <w:multiLevelType w:val="hybridMultilevel"/>
    <w:tmpl w:val="EF9CD4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A629F"/>
    <w:multiLevelType w:val="hybridMultilevel"/>
    <w:tmpl w:val="563CC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>
    <w:nsid w:val="22084CC2"/>
    <w:multiLevelType w:val="hybridMultilevel"/>
    <w:tmpl w:val="D54429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381E27"/>
    <w:multiLevelType w:val="hybridMultilevel"/>
    <w:tmpl w:val="F84AE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6F4D4D"/>
    <w:multiLevelType w:val="hybridMultilevel"/>
    <w:tmpl w:val="6B3E8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C714F"/>
    <w:multiLevelType w:val="hybridMultilevel"/>
    <w:tmpl w:val="8A36A0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4025A3"/>
    <w:multiLevelType w:val="hybridMultilevel"/>
    <w:tmpl w:val="3774B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55E4E09"/>
    <w:multiLevelType w:val="hybridMultilevel"/>
    <w:tmpl w:val="DB4A6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08459E"/>
    <w:multiLevelType w:val="hybridMultilevel"/>
    <w:tmpl w:val="0B761088"/>
    <w:lvl w:ilvl="0" w:tplc="2654AD2C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5">
    <w:nsid w:val="617C1AD9"/>
    <w:multiLevelType w:val="hybridMultilevel"/>
    <w:tmpl w:val="4BDA74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B6E25C1"/>
    <w:multiLevelType w:val="hybridMultilevel"/>
    <w:tmpl w:val="34FAD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822F11"/>
    <w:multiLevelType w:val="multilevel"/>
    <w:tmpl w:val="2416D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791327BD"/>
    <w:multiLevelType w:val="hybridMultilevel"/>
    <w:tmpl w:val="81700C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514B8B"/>
    <w:multiLevelType w:val="hybridMultilevel"/>
    <w:tmpl w:val="ABDCA8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4B297C"/>
    <w:multiLevelType w:val="hybridMultilevel"/>
    <w:tmpl w:val="72803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12"/>
  </w:num>
  <w:num w:numId="12">
    <w:abstractNumId w:val="24"/>
  </w:num>
  <w:num w:numId="13">
    <w:abstractNumId w:val="14"/>
  </w:num>
  <w:num w:numId="14">
    <w:abstractNumId w:val="21"/>
  </w:num>
  <w:num w:numId="15">
    <w:abstractNumId w:val="17"/>
  </w:num>
  <w:num w:numId="16">
    <w:abstractNumId w:val="23"/>
  </w:num>
  <w:num w:numId="17">
    <w:abstractNumId w:val="28"/>
  </w:num>
  <w:num w:numId="18">
    <w:abstractNumId w:val="31"/>
  </w:num>
  <w:num w:numId="19">
    <w:abstractNumId w:val="8"/>
  </w:num>
  <w:num w:numId="20">
    <w:abstractNumId w:val="10"/>
  </w:num>
  <w:num w:numId="21">
    <w:abstractNumId w:val="19"/>
  </w:num>
  <w:num w:numId="22">
    <w:abstractNumId w:val="27"/>
  </w:num>
  <w:num w:numId="23">
    <w:abstractNumId w:val="29"/>
  </w:num>
  <w:num w:numId="24">
    <w:abstractNumId w:val="16"/>
  </w:num>
  <w:num w:numId="25">
    <w:abstractNumId w:val="25"/>
  </w:num>
  <w:num w:numId="26">
    <w:abstractNumId w:val="13"/>
  </w:num>
  <w:num w:numId="27">
    <w:abstractNumId w:val="20"/>
  </w:num>
  <w:num w:numId="28">
    <w:abstractNumId w:val="11"/>
  </w:num>
  <w:num w:numId="29">
    <w:abstractNumId w:val="15"/>
  </w:num>
  <w:num w:numId="30">
    <w:abstractNumId w:val="9"/>
  </w:num>
  <w:num w:numId="31">
    <w:abstractNumId w:val="2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30"/>
    <w:rsid w:val="00001838"/>
    <w:rsid w:val="00017CEC"/>
    <w:rsid w:val="00027FEE"/>
    <w:rsid w:val="00032F3F"/>
    <w:rsid w:val="00040CF7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877FF"/>
    <w:rsid w:val="00087FB7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E5F52"/>
    <w:rsid w:val="000F436F"/>
    <w:rsid w:val="000F4E16"/>
    <w:rsid w:val="001002F6"/>
    <w:rsid w:val="001053C0"/>
    <w:rsid w:val="00107263"/>
    <w:rsid w:val="0011212E"/>
    <w:rsid w:val="00115DFD"/>
    <w:rsid w:val="00121DE8"/>
    <w:rsid w:val="00125BBE"/>
    <w:rsid w:val="00127D2C"/>
    <w:rsid w:val="00134668"/>
    <w:rsid w:val="00136CF4"/>
    <w:rsid w:val="00164FBD"/>
    <w:rsid w:val="001658FC"/>
    <w:rsid w:val="0017151E"/>
    <w:rsid w:val="001868E0"/>
    <w:rsid w:val="001A0D88"/>
    <w:rsid w:val="001A364C"/>
    <w:rsid w:val="001A58E9"/>
    <w:rsid w:val="001B53A1"/>
    <w:rsid w:val="001C0506"/>
    <w:rsid w:val="001C0603"/>
    <w:rsid w:val="001C672E"/>
    <w:rsid w:val="001D78AF"/>
    <w:rsid w:val="001D7A3D"/>
    <w:rsid w:val="001F7782"/>
    <w:rsid w:val="0020156A"/>
    <w:rsid w:val="00204419"/>
    <w:rsid w:val="00217782"/>
    <w:rsid w:val="00217E4D"/>
    <w:rsid w:val="00220E48"/>
    <w:rsid w:val="00222A3C"/>
    <w:rsid w:val="00224AEA"/>
    <w:rsid w:val="0022500D"/>
    <w:rsid w:val="002324FC"/>
    <w:rsid w:val="0024200F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66A27"/>
    <w:rsid w:val="00271ED0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D449E"/>
    <w:rsid w:val="002D6188"/>
    <w:rsid w:val="002E08A7"/>
    <w:rsid w:val="002E4C73"/>
    <w:rsid w:val="002E7FB6"/>
    <w:rsid w:val="002F196D"/>
    <w:rsid w:val="002F75C7"/>
    <w:rsid w:val="00300583"/>
    <w:rsid w:val="00305B02"/>
    <w:rsid w:val="00314A13"/>
    <w:rsid w:val="00327583"/>
    <w:rsid w:val="00334953"/>
    <w:rsid w:val="00343CFD"/>
    <w:rsid w:val="003477AB"/>
    <w:rsid w:val="00356A04"/>
    <w:rsid w:val="00380A86"/>
    <w:rsid w:val="0038154B"/>
    <w:rsid w:val="003901D1"/>
    <w:rsid w:val="0039765B"/>
    <w:rsid w:val="003A16B9"/>
    <w:rsid w:val="003A57B4"/>
    <w:rsid w:val="003A679D"/>
    <w:rsid w:val="003A78CE"/>
    <w:rsid w:val="003B69DF"/>
    <w:rsid w:val="003B7265"/>
    <w:rsid w:val="003C026A"/>
    <w:rsid w:val="003C59B2"/>
    <w:rsid w:val="003C6E52"/>
    <w:rsid w:val="003E3D97"/>
    <w:rsid w:val="003F5FAD"/>
    <w:rsid w:val="003F7269"/>
    <w:rsid w:val="004013C5"/>
    <w:rsid w:val="0041470D"/>
    <w:rsid w:val="00415EE9"/>
    <w:rsid w:val="0042314F"/>
    <w:rsid w:val="004259FC"/>
    <w:rsid w:val="00433D83"/>
    <w:rsid w:val="00434730"/>
    <w:rsid w:val="00442EAF"/>
    <w:rsid w:val="00443977"/>
    <w:rsid w:val="00444072"/>
    <w:rsid w:val="00445B8C"/>
    <w:rsid w:val="00456F31"/>
    <w:rsid w:val="00461F2A"/>
    <w:rsid w:val="004645FC"/>
    <w:rsid w:val="00473C8A"/>
    <w:rsid w:val="00475064"/>
    <w:rsid w:val="00480A90"/>
    <w:rsid w:val="004825E4"/>
    <w:rsid w:val="00482F23"/>
    <w:rsid w:val="00483F19"/>
    <w:rsid w:val="00486E66"/>
    <w:rsid w:val="004910D9"/>
    <w:rsid w:val="0049213B"/>
    <w:rsid w:val="00493BAF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04B61"/>
    <w:rsid w:val="005146D4"/>
    <w:rsid w:val="00527653"/>
    <w:rsid w:val="005364E8"/>
    <w:rsid w:val="00536AF0"/>
    <w:rsid w:val="00564E0C"/>
    <w:rsid w:val="00580F29"/>
    <w:rsid w:val="00596219"/>
    <w:rsid w:val="005A5113"/>
    <w:rsid w:val="005B5180"/>
    <w:rsid w:val="005B760F"/>
    <w:rsid w:val="005C206A"/>
    <w:rsid w:val="005D0305"/>
    <w:rsid w:val="005D07C8"/>
    <w:rsid w:val="005D2FE5"/>
    <w:rsid w:val="005F1010"/>
    <w:rsid w:val="005F5D7C"/>
    <w:rsid w:val="00600F10"/>
    <w:rsid w:val="0060478E"/>
    <w:rsid w:val="00605F8D"/>
    <w:rsid w:val="00610849"/>
    <w:rsid w:val="00610B40"/>
    <w:rsid w:val="0062039C"/>
    <w:rsid w:val="00621D47"/>
    <w:rsid w:val="00624C1E"/>
    <w:rsid w:val="00642643"/>
    <w:rsid w:val="00652ABC"/>
    <w:rsid w:val="00653498"/>
    <w:rsid w:val="006534D7"/>
    <w:rsid w:val="006675FE"/>
    <w:rsid w:val="00686D0B"/>
    <w:rsid w:val="006907AB"/>
    <w:rsid w:val="00691DA0"/>
    <w:rsid w:val="00692823"/>
    <w:rsid w:val="006A1844"/>
    <w:rsid w:val="006A609B"/>
    <w:rsid w:val="006A7673"/>
    <w:rsid w:val="006B03F3"/>
    <w:rsid w:val="006B2A1D"/>
    <w:rsid w:val="006C118A"/>
    <w:rsid w:val="006D4924"/>
    <w:rsid w:val="006E3993"/>
    <w:rsid w:val="006F502A"/>
    <w:rsid w:val="007013CC"/>
    <w:rsid w:val="00723069"/>
    <w:rsid w:val="00732383"/>
    <w:rsid w:val="00735882"/>
    <w:rsid w:val="00737FF0"/>
    <w:rsid w:val="00743760"/>
    <w:rsid w:val="00750FE9"/>
    <w:rsid w:val="00751D8B"/>
    <w:rsid w:val="00753BE3"/>
    <w:rsid w:val="00756A76"/>
    <w:rsid w:val="00757904"/>
    <w:rsid w:val="00761A3A"/>
    <w:rsid w:val="00771825"/>
    <w:rsid w:val="0078564F"/>
    <w:rsid w:val="00786157"/>
    <w:rsid w:val="00787DFD"/>
    <w:rsid w:val="007946CE"/>
    <w:rsid w:val="00795DC3"/>
    <w:rsid w:val="007A259D"/>
    <w:rsid w:val="007B1360"/>
    <w:rsid w:val="007C20EA"/>
    <w:rsid w:val="007E205E"/>
    <w:rsid w:val="007F3D6B"/>
    <w:rsid w:val="007F5FA9"/>
    <w:rsid w:val="007F7779"/>
    <w:rsid w:val="008024DA"/>
    <w:rsid w:val="0080565F"/>
    <w:rsid w:val="00822600"/>
    <w:rsid w:val="00822678"/>
    <w:rsid w:val="008354D1"/>
    <w:rsid w:val="00844631"/>
    <w:rsid w:val="00847FDE"/>
    <w:rsid w:val="00851FEB"/>
    <w:rsid w:val="008805B7"/>
    <w:rsid w:val="00880C9D"/>
    <w:rsid w:val="00886D75"/>
    <w:rsid w:val="008A5994"/>
    <w:rsid w:val="008B084B"/>
    <w:rsid w:val="008B13BB"/>
    <w:rsid w:val="008B55FB"/>
    <w:rsid w:val="008C0F55"/>
    <w:rsid w:val="008C2595"/>
    <w:rsid w:val="008C5C4B"/>
    <w:rsid w:val="008D0329"/>
    <w:rsid w:val="008D03DE"/>
    <w:rsid w:val="008E0BE1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57B04"/>
    <w:rsid w:val="0096117B"/>
    <w:rsid w:val="00961961"/>
    <w:rsid w:val="0097205F"/>
    <w:rsid w:val="009957D8"/>
    <w:rsid w:val="00996275"/>
    <w:rsid w:val="00996A84"/>
    <w:rsid w:val="009A5C5F"/>
    <w:rsid w:val="009A62E8"/>
    <w:rsid w:val="009A71F5"/>
    <w:rsid w:val="009B0F2D"/>
    <w:rsid w:val="009B5B8D"/>
    <w:rsid w:val="009B7EAA"/>
    <w:rsid w:val="009C4406"/>
    <w:rsid w:val="009C69EF"/>
    <w:rsid w:val="009D4FC0"/>
    <w:rsid w:val="009D5BCD"/>
    <w:rsid w:val="009E0474"/>
    <w:rsid w:val="00A1768D"/>
    <w:rsid w:val="00A3064A"/>
    <w:rsid w:val="00A34D11"/>
    <w:rsid w:val="00A36706"/>
    <w:rsid w:val="00A443F5"/>
    <w:rsid w:val="00A45EF2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54F1"/>
    <w:rsid w:val="00AA6719"/>
    <w:rsid w:val="00AB3D35"/>
    <w:rsid w:val="00AB6D5F"/>
    <w:rsid w:val="00AE1922"/>
    <w:rsid w:val="00AE4E7B"/>
    <w:rsid w:val="00AF0909"/>
    <w:rsid w:val="00AF0B7E"/>
    <w:rsid w:val="00AF5065"/>
    <w:rsid w:val="00AF7FCB"/>
    <w:rsid w:val="00B170EA"/>
    <w:rsid w:val="00B17597"/>
    <w:rsid w:val="00B2792C"/>
    <w:rsid w:val="00B357A3"/>
    <w:rsid w:val="00B40CF3"/>
    <w:rsid w:val="00B435A0"/>
    <w:rsid w:val="00B46DED"/>
    <w:rsid w:val="00B506CA"/>
    <w:rsid w:val="00B51BA4"/>
    <w:rsid w:val="00B53ED4"/>
    <w:rsid w:val="00B67175"/>
    <w:rsid w:val="00B72F07"/>
    <w:rsid w:val="00B920F0"/>
    <w:rsid w:val="00B931EA"/>
    <w:rsid w:val="00B93901"/>
    <w:rsid w:val="00BA7B6C"/>
    <w:rsid w:val="00BB283A"/>
    <w:rsid w:val="00BC3087"/>
    <w:rsid w:val="00BD4DA0"/>
    <w:rsid w:val="00BD562B"/>
    <w:rsid w:val="00BE6FFC"/>
    <w:rsid w:val="00BF31E9"/>
    <w:rsid w:val="00C16E04"/>
    <w:rsid w:val="00C20F23"/>
    <w:rsid w:val="00C217BC"/>
    <w:rsid w:val="00C23218"/>
    <w:rsid w:val="00C25441"/>
    <w:rsid w:val="00C2739E"/>
    <w:rsid w:val="00C321E7"/>
    <w:rsid w:val="00C34ABB"/>
    <w:rsid w:val="00C401EC"/>
    <w:rsid w:val="00C438F6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281C"/>
    <w:rsid w:val="00C856AD"/>
    <w:rsid w:val="00C8680C"/>
    <w:rsid w:val="00C96AEF"/>
    <w:rsid w:val="00CA254C"/>
    <w:rsid w:val="00CA55C3"/>
    <w:rsid w:val="00CA5631"/>
    <w:rsid w:val="00CC098D"/>
    <w:rsid w:val="00CC16F5"/>
    <w:rsid w:val="00CC2432"/>
    <w:rsid w:val="00CC2947"/>
    <w:rsid w:val="00CC3B77"/>
    <w:rsid w:val="00CE4A43"/>
    <w:rsid w:val="00CF05D3"/>
    <w:rsid w:val="00CF645B"/>
    <w:rsid w:val="00D06D88"/>
    <w:rsid w:val="00D1151E"/>
    <w:rsid w:val="00D13E5A"/>
    <w:rsid w:val="00D510E4"/>
    <w:rsid w:val="00D540EE"/>
    <w:rsid w:val="00D54B16"/>
    <w:rsid w:val="00D56BDB"/>
    <w:rsid w:val="00D65BD2"/>
    <w:rsid w:val="00D66AAB"/>
    <w:rsid w:val="00D66C1D"/>
    <w:rsid w:val="00D72E69"/>
    <w:rsid w:val="00D74C8F"/>
    <w:rsid w:val="00DA0A7D"/>
    <w:rsid w:val="00DA1999"/>
    <w:rsid w:val="00DA20DB"/>
    <w:rsid w:val="00DA3308"/>
    <w:rsid w:val="00DA4062"/>
    <w:rsid w:val="00DB2738"/>
    <w:rsid w:val="00DB6255"/>
    <w:rsid w:val="00DB7363"/>
    <w:rsid w:val="00DD010E"/>
    <w:rsid w:val="00DD1522"/>
    <w:rsid w:val="00DD1CA6"/>
    <w:rsid w:val="00DE3D59"/>
    <w:rsid w:val="00DE62D5"/>
    <w:rsid w:val="00DF1B22"/>
    <w:rsid w:val="00E12AB3"/>
    <w:rsid w:val="00E14E8C"/>
    <w:rsid w:val="00E16280"/>
    <w:rsid w:val="00E2064F"/>
    <w:rsid w:val="00E23BDC"/>
    <w:rsid w:val="00E316BC"/>
    <w:rsid w:val="00E32766"/>
    <w:rsid w:val="00E3731A"/>
    <w:rsid w:val="00E40DC7"/>
    <w:rsid w:val="00E46891"/>
    <w:rsid w:val="00E53406"/>
    <w:rsid w:val="00E55290"/>
    <w:rsid w:val="00E55F3C"/>
    <w:rsid w:val="00E561B0"/>
    <w:rsid w:val="00E561CF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3120"/>
    <w:rsid w:val="00EA5B84"/>
    <w:rsid w:val="00EA6B59"/>
    <w:rsid w:val="00EB15ED"/>
    <w:rsid w:val="00EB5A04"/>
    <w:rsid w:val="00EC750F"/>
    <w:rsid w:val="00ED4CDD"/>
    <w:rsid w:val="00ED54C9"/>
    <w:rsid w:val="00EE4934"/>
    <w:rsid w:val="00F03CC4"/>
    <w:rsid w:val="00F06CFC"/>
    <w:rsid w:val="00F07906"/>
    <w:rsid w:val="00F206E1"/>
    <w:rsid w:val="00F2510C"/>
    <w:rsid w:val="00F33357"/>
    <w:rsid w:val="00F359D8"/>
    <w:rsid w:val="00F4055E"/>
    <w:rsid w:val="00F65B6B"/>
    <w:rsid w:val="00F757E6"/>
    <w:rsid w:val="00F761C3"/>
    <w:rsid w:val="00F86144"/>
    <w:rsid w:val="00F914E8"/>
    <w:rsid w:val="00F96707"/>
    <w:rsid w:val="00F96FBC"/>
    <w:rsid w:val="00FA7444"/>
    <w:rsid w:val="00FB2F55"/>
    <w:rsid w:val="00FB5147"/>
    <w:rsid w:val="00FB6C92"/>
    <w:rsid w:val="00FC0DF7"/>
    <w:rsid w:val="00FC192D"/>
    <w:rsid w:val="00FD0B5D"/>
    <w:rsid w:val="00FD11F2"/>
    <w:rsid w:val="00FD2409"/>
    <w:rsid w:val="00FD733A"/>
    <w:rsid w:val="00FD73A7"/>
    <w:rsid w:val="00FE17B5"/>
    <w:rsid w:val="00FE1E0B"/>
    <w:rsid w:val="00FE3560"/>
    <w:rsid w:val="00FE631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6" type="connector" idref="#_x0000_s1036"/>
        <o:r id="V:Rule7" type="connector" idref="#_x0000_s1032"/>
        <o:r id="V:Rule8" type="connector" idref="#_x0000_s1033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uiPriority w:val="99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uiPriority w:val="99"/>
    <w:rsid w:val="002A1438"/>
    <w:rPr>
      <w:b/>
      <w:sz w:val="28"/>
      <w:szCs w:val="24"/>
      <w:lang w:eastAsia="ar-SA"/>
    </w:rPr>
  </w:style>
  <w:style w:type="paragraph" w:styleId="aff7">
    <w:name w:val="No Spacing"/>
    <w:uiPriority w:val="99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4"/>
    <w:rsid w:val="00115DFD"/>
  </w:style>
  <w:style w:type="character" w:customStyle="1" w:styleId="apple-converted-space">
    <w:name w:val="apple-converted-space"/>
    <w:rsid w:val="0060478E"/>
  </w:style>
  <w:style w:type="character" w:customStyle="1" w:styleId="Aeiaoaenoiaaynnueea">
    <w:name w:val="Aeia?oaenoiaay nnueea"/>
    <w:uiPriority w:val="99"/>
    <w:rsid w:val="0060478E"/>
    <w:rPr>
      <w:rFonts w:ascii="Times New Roman" w:hAnsi="Times New Roman"/>
      <w:color w:val="106BBE"/>
    </w:rPr>
  </w:style>
  <w:style w:type="paragraph" w:styleId="HTML">
    <w:name w:val="HTML Preformatted"/>
    <w:basedOn w:val="a1"/>
    <w:link w:val="HTML0"/>
    <w:rsid w:val="0060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60478E"/>
    <w:rPr>
      <w:rFonts w:ascii="Courier New" w:hAnsi="Courier New" w:cs="Courier New"/>
      <w:sz w:val="20"/>
      <w:szCs w:val="20"/>
    </w:rPr>
  </w:style>
  <w:style w:type="character" w:styleId="affc">
    <w:name w:val="Emphasis"/>
    <w:basedOn w:val="a4"/>
    <w:uiPriority w:val="99"/>
    <w:qFormat/>
    <w:locked/>
    <w:rsid w:val="00186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17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u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krasnod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F26-0092-4745-A957-CB694FD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7694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51448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54</cp:revision>
  <cp:lastPrinted>2016-07-14T11:05:00Z</cp:lastPrinted>
  <dcterms:created xsi:type="dcterms:W3CDTF">2015-11-02T12:40:00Z</dcterms:created>
  <dcterms:modified xsi:type="dcterms:W3CDTF">2016-07-28T10:22:00Z</dcterms:modified>
</cp:coreProperties>
</file>